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7C" w:rsidRDefault="00F06C7C" w:rsidP="00B07991">
      <w:pPr>
        <w:pStyle w:val="NumreradRubrik2"/>
        <w:keepNext w:val="0"/>
        <w:numPr>
          <w:ilvl w:val="0"/>
          <w:numId w:val="0"/>
        </w:numPr>
        <w:ind w:left="-851"/>
      </w:pPr>
      <w:bookmarkStart w:id="0" w:name="_Ref225055544"/>
      <w:bookmarkStart w:id="1" w:name="_Toc256069565"/>
      <w:bookmarkStart w:id="2" w:name="_Ref308523731"/>
      <w:bookmarkStart w:id="3" w:name="_Toc367122621"/>
      <w:bookmarkStart w:id="4" w:name="Drift_support"/>
      <w:bookmarkStart w:id="5" w:name="_GoBack"/>
      <w:bookmarkEnd w:id="5"/>
    </w:p>
    <w:p w:rsidR="004A6A62" w:rsidRPr="0038184E" w:rsidRDefault="004A6A62" w:rsidP="00B07991">
      <w:pPr>
        <w:pStyle w:val="NumreradRubrik2"/>
        <w:numPr>
          <w:ilvl w:val="0"/>
          <w:numId w:val="0"/>
        </w:numPr>
        <w:ind w:left="-851"/>
        <w:rPr>
          <w:sz w:val="28"/>
        </w:rPr>
      </w:pPr>
      <w:bookmarkStart w:id="6" w:name="_Ref327122513"/>
      <w:bookmarkStart w:id="7" w:name="_Toc351485608"/>
      <w:bookmarkEnd w:id="0"/>
      <w:bookmarkEnd w:id="1"/>
      <w:bookmarkEnd w:id="2"/>
      <w:bookmarkEnd w:id="3"/>
      <w:r w:rsidRPr="0038184E">
        <w:rPr>
          <w:sz w:val="28"/>
        </w:rPr>
        <w:t>Projektplan</w:t>
      </w:r>
      <w:bookmarkEnd w:id="6"/>
      <w:bookmarkEnd w:id="7"/>
      <w:r w:rsidRPr="0038184E">
        <w:rPr>
          <w:sz w:val="28"/>
        </w:rPr>
        <w:t xml:space="preserve"> – generell </w:t>
      </w:r>
    </w:p>
    <w:p w:rsidR="004A6A62" w:rsidRPr="004A6A62" w:rsidRDefault="00D40A0D" w:rsidP="00B07991">
      <w:pPr>
        <w:ind w:left="-851"/>
        <w:rPr>
          <w:i/>
        </w:rPr>
      </w:pPr>
      <w:r w:rsidRPr="00BD3502">
        <w:rPr>
          <w:i/>
        </w:rPr>
        <w:t xml:space="preserve">Kommentar: </w:t>
      </w:r>
      <w:r w:rsidR="0029559D">
        <w:rPr>
          <w:i/>
        </w:rPr>
        <w:t>Denna bilaga presente</w:t>
      </w:r>
      <w:r w:rsidR="004A6A62" w:rsidRPr="004A6A62">
        <w:rPr>
          <w:i/>
        </w:rPr>
        <w:t>rar en generell skiss över den projektplan Leverantören tillämpar i samband med införande av systemlösningen. I samband med avrop och följande avtalstecknande så ansvarar Leverantören för att samtliga de Aktiviteter som ingår i genomförandet av avtalat åtagande ska specificeras. Projektplanen ska minst innehålla en aktivitets- och tidsplan samt en resursplan inklusive roller och ansvar.</w:t>
      </w:r>
    </w:p>
    <w:p w:rsidR="004A6A62" w:rsidRPr="004A6A62" w:rsidRDefault="004A6A62" w:rsidP="00B07991">
      <w:pPr>
        <w:ind w:left="-851"/>
        <w:rPr>
          <w:i/>
        </w:rPr>
      </w:pPr>
    </w:p>
    <w:p w:rsidR="004A6A62" w:rsidRPr="004A6A62" w:rsidRDefault="004A6A62" w:rsidP="00B07991">
      <w:pPr>
        <w:ind w:left="-851"/>
        <w:rPr>
          <w:i/>
        </w:rPr>
      </w:pPr>
      <w:r w:rsidRPr="004A6A62">
        <w:rPr>
          <w:i/>
        </w:rPr>
        <w:t xml:space="preserve">Projektplanen ska också innehålla en specifikation över de resurser som parterna ska tillhandahålla, den tidsmässiga omfattningen av dessa samt vid vilka tidpunkter dessa ska finnas disponibla. Projektplanen ska ange den avtalade leveransdagen för Personalsystemet. </w:t>
      </w:r>
    </w:p>
    <w:p w:rsidR="004A6A62" w:rsidRPr="004A6A62" w:rsidRDefault="004A6A62" w:rsidP="00B07991">
      <w:pPr>
        <w:ind w:left="-851"/>
        <w:rPr>
          <w:i/>
        </w:rPr>
      </w:pPr>
    </w:p>
    <w:p w:rsidR="004A6A62" w:rsidRPr="004A6A62" w:rsidRDefault="004A6A62" w:rsidP="00B07991">
      <w:pPr>
        <w:ind w:left="-851"/>
        <w:rPr>
          <w:i/>
        </w:rPr>
      </w:pPr>
      <w:r w:rsidRPr="004A6A62">
        <w:rPr>
          <w:i/>
        </w:rPr>
        <w:t xml:space="preserve">Samtliga förändringar, inklusive byte av personer, ska medföra motsvarande revidering av aktivitets- och tidsplanen. </w:t>
      </w:r>
    </w:p>
    <w:p w:rsidR="004A6A62" w:rsidRPr="004A6A62" w:rsidRDefault="004A6A62" w:rsidP="00B07991">
      <w:pPr>
        <w:ind w:left="-851"/>
        <w:rPr>
          <w:i/>
        </w:rPr>
      </w:pPr>
    </w:p>
    <w:p w:rsidR="004A6A62" w:rsidRDefault="004A6A62" w:rsidP="00B07991">
      <w:pPr>
        <w:ind w:left="-851"/>
        <w:rPr>
          <w:i/>
        </w:rPr>
      </w:pPr>
      <w:r w:rsidRPr="004A6A62">
        <w:rPr>
          <w:i/>
        </w:rPr>
        <w:t>Nedan presenteras en grundstomme av rubrikområden som parterna mer i detalj redovisar i anslutning till tecknande av avropsavtal.</w:t>
      </w:r>
    </w:p>
    <w:p w:rsidR="004A6A62" w:rsidRDefault="004A6A62" w:rsidP="00B07991">
      <w:pPr>
        <w:ind w:left="-851"/>
        <w:rPr>
          <w:i/>
        </w:rPr>
      </w:pPr>
    </w:p>
    <w:bookmarkEnd w:id="4"/>
    <w:p w:rsidR="0038184E" w:rsidRPr="0038184E" w:rsidRDefault="004A6A62" w:rsidP="00B07991">
      <w:pPr>
        <w:pStyle w:val="Rubrik1"/>
        <w:spacing w:before="240" w:after="240"/>
        <w:ind w:left="-851" w:firstLine="0"/>
        <w:rPr>
          <w:sz w:val="28"/>
          <w:szCs w:val="28"/>
        </w:rPr>
      </w:pPr>
      <w:r w:rsidRPr="0038184E">
        <w:rPr>
          <w:sz w:val="28"/>
          <w:szCs w:val="28"/>
        </w:rPr>
        <w:t>Projektorganisation</w:t>
      </w:r>
    </w:p>
    <w:p w:rsidR="004A6A62" w:rsidRDefault="004A6A62" w:rsidP="00B07991">
      <w:pPr>
        <w:ind w:left="-851"/>
      </w:pPr>
      <w:r w:rsidRPr="0038184E">
        <w:t>I tabellen nedan anges de roller som är ett minimum för ett införandeprojekt hos en myndighet.</w:t>
      </w:r>
    </w:p>
    <w:p w:rsidR="0029559D" w:rsidRPr="0038184E" w:rsidRDefault="0029559D" w:rsidP="00B07991">
      <w:pPr>
        <w:ind w:left="-851"/>
      </w:pPr>
    </w:p>
    <w:tbl>
      <w:tblPr>
        <w:tblStyle w:val="Tabellrutnt"/>
        <w:tblW w:w="0" w:type="auto"/>
        <w:tblLook w:val="04A0" w:firstRow="1" w:lastRow="0" w:firstColumn="1" w:lastColumn="0" w:noHBand="0" w:noVBand="1"/>
      </w:tblPr>
      <w:tblGrid>
        <w:gridCol w:w="3755"/>
        <w:gridCol w:w="3755"/>
      </w:tblGrid>
      <w:tr w:rsidR="004A6A62" w:rsidRPr="0038184E" w:rsidTr="005B4D67">
        <w:tc>
          <w:tcPr>
            <w:tcW w:w="3755" w:type="dxa"/>
          </w:tcPr>
          <w:p w:rsidR="004A6A62" w:rsidRPr="0038184E" w:rsidRDefault="004A6A62" w:rsidP="00B07991">
            <w:pPr>
              <w:pStyle w:val="Normalwebb"/>
              <w:rPr>
                <w:b/>
                <w:sz w:val="22"/>
                <w:szCs w:val="22"/>
              </w:rPr>
            </w:pPr>
            <w:r w:rsidRPr="0038184E">
              <w:rPr>
                <w:b/>
                <w:sz w:val="22"/>
                <w:szCs w:val="22"/>
              </w:rPr>
              <w:t>Roll</w:t>
            </w:r>
          </w:p>
        </w:tc>
        <w:tc>
          <w:tcPr>
            <w:tcW w:w="3755" w:type="dxa"/>
          </w:tcPr>
          <w:p w:rsidR="004A6A62" w:rsidRPr="0038184E" w:rsidRDefault="004A6A62" w:rsidP="00B07991">
            <w:pPr>
              <w:pStyle w:val="Normalwebb"/>
              <w:rPr>
                <w:b/>
                <w:sz w:val="22"/>
                <w:szCs w:val="22"/>
              </w:rPr>
            </w:pPr>
            <w:r w:rsidRPr="0038184E">
              <w:rPr>
                <w:b/>
                <w:sz w:val="22"/>
                <w:szCs w:val="22"/>
              </w:rPr>
              <w:t>Deltagare</w:t>
            </w:r>
          </w:p>
        </w:tc>
      </w:tr>
      <w:tr w:rsidR="004A6A62" w:rsidRPr="0038184E" w:rsidTr="005B4D67">
        <w:tc>
          <w:tcPr>
            <w:tcW w:w="3755" w:type="dxa"/>
          </w:tcPr>
          <w:p w:rsidR="004A6A62" w:rsidRPr="0038184E" w:rsidRDefault="004A6A62" w:rsidP="00B07991">
            <w:pPr>
              <w:pStyle w:val="Normalwebb"/>
              <w:rPr>
                <w:sz w:val="22"/>
                <w:szCs w:val="22"/>
              </w:rPr>
            </w:pPr>
            <w:r w:rsidRPr="0038184E">
              <w:rPr>
                <w:sz w:val="22"/>
                <w:szCs w:val="22"/>
              </w:rPr>
              <w:t>Beställare</w:t>
            </w:r>
          </w:p>
        </w:tc>
        <w:tc>
          <w:tcPr>
            <w:tcW w:w="3755" w:type="dxa"/>
          </w:tcPr>
          <w:p w:rsidR="004A6A62" w:rsidRPr="0038184E" w:rsidRDefault="004A6A62" w:rsidP="00B07991">
            <w:pPr>
              <w:pStyle w:val="Normalwebb"/>
              <w:rPr>
                <w:sz w:val="22"/>
                <w:szCs w:val="22"/>
              </w:rPr>
            </w:pPr>
            <w:r w:rsidRPr="0038184E">
              <w:rPr>
                <w:sz w:val="22"/>
                <w:szCs w:val="22"/>
              </w:rPr>
              <w:t>Myndighet/Kund</w:t>
            </w:r>
          </w:p>
        </w:tc>
      </w:tr>
      <w:tr w:rsidR="004A6A62" w:rsidRPr="0038184E" w:rsidTr="005B4D67">
        <w:tc>
          <w:tcPr>
            <w:tcW w:w="3755" w:type="dxa"/>
          </w:tcPr>
          <w:p w:rsidR="004A6A62" w:rsidRPr="0038184E" w:rsidRDefault="004A6A62" w:rsidP="00B07991">
            <w:pPr>
              <w:pStyle w:val="Normalwebb"/>
              <w:rPr>
                <w:sz w:val="22"/>
                <w:szCs w:val="22"/>
              </w:rPr>
            </w:pPr>
            <w:r w:rsidRPr="0038184E">
              <w:rPr>
                <w:sz w:val="22"/>
                <w:szCs w:val="22"/>
              </w:rPr>
              <w:t>Styrgrupp</w:t>
            </w:r>
          </w:p>
        </w:tc>
        <w:tc>
          <w:tcPr>
            <w:tcW w:w="3755" w:type="dxa"/>
          </w:tcPr>
          <w:p w:rsidR="004A6A62" w:rsidRPr="0038184E" w:rsidRDefault="004A6A62" w:rsidP="00B07991">
            <w:pPr>
              <w:pStyle w:val="Normalwebb"/>
              <w:rPr>
                <w:sz w:val="22"/>
                <w:szCs w:val="22"/>
              </w:rPr>
            </w:pPr>
            <w:r w:rsidRPr="0038184E">
              <w:rPr>
                <w:sz w:val="22"/>
                <w:szCs w:val="22"/>
              </w:rPr>
              <w:t>Leverantör/Myndighet/Kund</w:t>
            </w:r>
          </w:p>
        </w:tc>
      </w:tr>
      <w:tr w:rsidR="004A6A62" w:rsidRPr="0038184E" w:rsidTr="005B4D67">
        <w:tc>
          <w:tcPr>
            <w:tcW w:w="3755" w:type="dxa"/>
          </w:tcPr>
          <w:p w:rsidR="004A6A62" w:rsidRPr="0038184E" w:rsidRDefault="004A6A62" w:rsidP="00B07991">
            <w:pPr>
              <w:pStyle w:val="Normalwebb"/>
              <w:rPr>
                <w:sz w:val="22"/>
                <w:szCs w:val="22"/>
              </w:rPr>
            </w:pPr>
            <w:r w:rsidRPr="0038184E">
              <w:rPr>
                <w:sz w:val="22"/>
                <w:szCs w:val="22"/>
              </w:rPr>
              <w:t>Projektledare</w:t>
            </w:r>
          </w:p>
        </w:tc>
        <w:tc>
          <w:tcPr>
            <w:tcW w:w="3755" w:type="dxa"/>
          </w:tcPr>
          <w:p w:rsidR="004A6A62" w:rsidRPr="0038184E" w:rsidRDefault="004A6A62" w:rsidP="00B07991">
            <w:pPr>
              <w:pStyle w:val="Normalwebb"/>
              <w:rPr>
                <w:sz w:val="22"/>
                <w:szCs w:val="22"/>
              </w:rPr>
            </w:pPr>
            <w:r w:rsidRPr="0038184E">
              <w:rPr>
                <w:sz w:val="22"/>
                <w:szCs w:val="22"/>
              </w:rPr>
              <w:t>Leverantör/Myndighet/Kund</w:t>
            </w:r>
          </w:p>
        </w:tc>
      </w:tr>
      <w:tr w:rsidR="004A6A62" w:rsidRPr="0038184E" w:rsidTr="005B4D67">
        <w:tc>
          <w:tcPr>
            <w:tcW w:w="3755" w:type="dxa"/>
          </w:tcPr>
          <w:p w:rsidR="004A6A62" w:rsidRPr="0038184E" w:rsidRDefault="004A6A62" w:rsidP="00B07991">
            <w:pPr>
              <w:pStyle w:val="Normalwebb"/>
              <w:rPr>
                <w:sz w:val="22"/>
                <w:szCs w:val="22"/>
              </w:rPr>
            </w:pPr>
            <w:r w:rsidRPr="0038184E">
              <w:rPr>
                <w:sz w:val="22"/>
                <w:szCs w:val="22"/>
              </w:rPr>
              <w:t>Delprojektledare</w:t>
            </w:r>
          </w:p>
        </w:tc>
        <w:tc>
          <w:tcPr>
            <w:tcW w:w="3755" w:type="dxa"/>
          </w:tcPr>
          <w:p w:rsidR="004A6A62" w:rsidRPr="0038184E" w:rsidRDefault="004A6A62" w:rsidP="00B07991">
            <w:pPr>
              <w:pStyle w:val="Normalwebb"/>
              <w:rPr>
                <w:sz w:val="22"/>
                <w:szCs w:val="22"/>
              </w:rPr>
            </w:pPr>
            <w:r w:rsidRPr="0038184E">
              <w:rPr>
                <w:sz w:val="22"/>
                <w:szCs w:val="22"/>
              </w:rPr>
              <w:t>Leverantör/Myndighet/Kund</w:t>
            </w:r>
          </w:p>
        </w:tc>
      </w:tr>
      <w:tr w:rsidR="004A6A62" w:rsidRPr="0038184E" w:rsidTr="005B4D67">
        <w:tc>
          <w:tcPr>
            <w:tcW w:w="3755" w:type="dxa"/>
          </w:tcPr>
          <w:p w:rsidR="004A6A62" w:rsidRPr="0038184E" w:rsidRDefault="004A6A62" w:rsidP="00B07991">
            <w:pPr>
              <w:pStyle w:val="Normalwebb"/>
              <w:rPr>
                <w:sz w:val="22"/>
                <w:szCs w:val="22"/>
              </w:rPr>
            </w:pPr>
            <w:r w:rsidRPr="0038184E">
              <w:rPr>
                <w:sz w:val="22"/>
                <w:szCs w:val="22"/>
              </w:rPr>
              <w:t>Projektmedarbetare</w:t>
            </w:r>
          </w:p>
        </w:tc>
        <w:tc>
          <w:tcPr>
            <w:tcW w:w="3755" w:type="dxa"/>
          </w:tcPr>
          <w:p w:rsidR="004A6A62" w:rsidRPr="0038184E" w:rsidRDefault="004A6A62" w:rsidP="00B07991">
            <w:pPr>
              <w:pStyle w:val="Normalwebb"/>
              <w:rPr>
                <w:sz w:val="22"/>
                <w:szCs w:val="22"/>
              </w:rPr>
            </w:pPr>
            <w:r w:rsidRPr="0038184E">
              <w:rPr>
                <w:sz w:val="22"/>
                <w:szCs w:val="22"/>
              </w:rPr>
              <w:t>Leverantör/Myndighet/Kund</w:t>
            </w:r>
          </w:p>
        </w:tc>
      </w:tr>
      <w:tr w:rsidR="004A6A62" w:rsidRPr="0038184E" w:rsidTr="005B4D67">
        <w:tc>
          <w:tcPr>
            <w:tcW w:w="3755" w:type="dxa"/>
          </w:tcPr>
          <w:p w:rsidR="004A6A62" w:rsidRPr="0038184E" w:rsidRDefault="004A6A62" w:rsidP="00B07991">
            <w:pPr>
              <w:pStyle w:val="Normalwebb"/>
              <w:rPr>
                <w:sz w:val="22"/>
                <w:szCs w:val="22"/>
              </w:rPr>
            </w:pPr>
            <w:r w:rsidRPr="0038184E">
              <w:rPr>
                <w:sz w:val="22"/>
                <w:szCs w:val="22"/>
              </w:rPr>
              <w:t>Specialister</w:t>
            </w:r>
          </w:p>
        </w:tc>
        <w:tc>
          <w:tcPr>
            <w:tcW w:w="3755" w:type="dxa"/>
          </w:tcPr>
          <w:p w:rsidR="004A6A62" w:rsidRPr="0038184E" w:rsidRDefault="004A6A62" w:rsidP="00B07991">
            <w:pPr>
              <w:pStyle w:val="Normalwebb"/>
              <w:rPr>
                <w:sz w:val="22"/>
                <w:szCs w:val="22"/>
              </w:rPr>
            </w:pPr>
            <w:r w:rsidRPr="0038184E">
              <w:rPr>
                <w:sz w:val="22"/>
                <w:szCs w:val="22"/>
              </w:rPr>
              <w:t>Leverantör/Myndighet/Kund</w:t>
            </w:r>
          </w:p>
        </w:tc>
      </w:tr>
    </w:tbl>
    <w:p w:rsidR="0038184E" w:rsidRPr="0038184E" w:rsidRDefault="004A6A62" w:rsidP="00B07991">
      <w:pPr>
        <w:pStyle w:val="Rubrik1"/>
        <w:spacing w:before="240" w:after="240"/>
        <w:ind w:left="-851" w:firstLine="0"/>
        <w:rPr>
          <w:sz w:val="28"/>
          <w:szCs w:val="28"/>
        </w:rPr>
      </w:pPr>
      <w:r w:rsidRPr="0038184E">
        <w:rPr>
          <w:sz w:val="28"/>
          <w:szCs w:val="28"/>
        </w:rPr>
        <w:t>Resursplan</w:t>
      </w:r>
    </w:p>
    <w:p w:rsidR="004A6A62" w:rsidRPr="0038184E" w:rsidRDefault="004A6A62" w:rsidP="00B07991">
      <w:pPr>
        <w:pStyle w:val="Normalwebb"/>
        <w:ind w:left="-851"/>
        <w:rPr>
          <w:sz w:val="22"/>
          <w:szCs w:val="22"/>
        </w:rPr>
      </w:pPr>
      <w:r w:rsidRPr="0038184E">
        <w:rPr>
          <w:sz w:val="22"/>
          <w:szCs w:val="22"/>
        </w:rPr>
        <w:t xml:space="preserve">I tabellen nedan anges </w:t>
      </w:r>
      <w:r w:rsidR="0038184E">
        <w:rPr>
          <w:sz w:val="22"/>
          <w:szCs w:val="22"/>
        </w:rPr>
        <w:t>namn och</w:t>
      </w:r>
      <w:r w:rsidRPr="0038184E">
        <w:rPr>
          <w:sz w:val="22"/>
          <w:szCs w:val="22"/>
        </w:rPr>
        <w:t xml:space="preserve"> kontaktuppgift kopplat till aktuell roll för införandeprojektet (en person kan ha flera roller).</w:t>
      </w:r>
    </w:p>
    <w:tbl>
      <w:tblPr>
        <w:tblStyle w:val="Tabellrutnt"/>
        <w:tblW w:w="8188" w:type="dxa"/>
        <w:tblLook w:val="04A0" w:firstRow="1" w:lastRow="0" w:firstColumn="1" w:lastColumn="0" w:noHBand="0" w:noVBand="1"/>
      </w:tblPr>
      <w:tblGrid>
        <w:gridCol w:w="2093"/>
        <w:gridCol w:w="3260"/>
        <w:gridCol w:w="1418"/>
        <w:gridCol w:w="1417"/>
      </w:tblGrid>
      <w:tr w:rsidR="0029559D" w:rsidRPr="0038184E" w:rsidTr="0029559D">
        <w:tc>
          <w:tcPr>
            <w:tcW w:w="2093" w:type="dxa"/>
          </w:tcPr>
          <w:p w:rsidR="0029559D" w:rsidRPr="0038184E" w:rsidRDefault="0029559D" w:rsidP="00B07991">
            <w:pPr>
              <w:pStyle w:val="Normalwebb"/>
              <w:rPr>
                <w:b/>
                <w:sz w:val="22"/>
                <w:szCs w:val="22"/>
              </w:rPr>
            </w:pPr>
            <w:r w:rsidRPr="0038184E">
              <w:rPr>
                <w:b/>
                <w:sz w:val="22"/>
                <w:szCs w:val="22"/>
              </w:rPr>
              <w:t>Kontakperson</w:t>
            </w:r>
          </w:p>
        </w:tc>
        <w:tc>
          <w:tcPr>
            <w:tcW w:w="3260" w:type="dxa"/>
          </w:tcPr>
          <w:p w:rsidR="0029559D" w:rsidRPr="0038184E" w:rsidRDefault="0029559D" w:rsidP="00B07991">
            <w:pPr>
              <w:pStyle w:val="Normalwebb"/>
              <w:rPr>
                <w:b/>
                <w:sz w:val="22"/>
                <w:szCs w:val="22"/>
              </w:rPr>
            </w:pPr>
            <w:r w:rsidRPr="0038184E">
              <w:rPr>
                <w:b/>
                <w:sz w:val="22"/>
                <w:szCs w:val="22"/>
              </w:rPr>
              <w:t>Roll</w:t>
            </w:r>
          </w:p>
        </w:tc>
        <w:tc>
          <w:tcPr>
            <w:tcW w:w="1418" w:type="dxa"/>
          </w:tcPr>
          <w:p w:rsidR="0029559D" w:rsidRPr="0038184E" w:rsidRDefault="0029559D" w:rsidP="00B07991">
            <w:pPr>
              <w:pStyle w:val="Normalwebb"/>
              <w:ind w:left="-851"/>
              <w:rPr>
                <w:b/>
                <w:sz w:val="22"/>
                <w:szCs w:val="22"/>
              </w:rPr>
            </w:pPr>
            <w:r>
              <w:rPr>
                <w:b/>
                <w:sz w:val="22"/>
                <w:szCs w:val="22"/>
              </w:rPr>
              <w:t>Epost</w:t>
            </w:r>
          </w:p>
        </w:tc>
        <w:tc>
          <w:tcPr>
            <w:tcW w:w="1417" w:type="dxa"/>
          </w:tcPr>
          <w:p w:rsidR="0029559D" w:rsidRPr="0038184E" w:rsidRDefault="0029559D" w:rsidP="00B07991">
            <w:pPr>
              <w:pStyle w:val="Normalwebb"/>
              <w:ind w:left="-851"/>
              <w:rPr>
                <w:b/>
                <w:sz w:val="22"/>
                <w:szCs w:val="22"/>
              </w:rPr>
            </w:pPr>
            <w:r>
              <w:rPr>
                <w:b/>
                <w:sz w:val="22"/>
                <w:szCs w:val="22"/>
              </w:rPr>
              <w:t>Tfnnr</w:t>
            </w: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Styrgrupp Leverantör</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Projektledare Leverantör</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Delprojektledare Leverantör</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Projektmedarbetare Leverantör</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Specialist Leverantör</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Beställare Myndighet/Kund</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Styrgrupp Myndighet/Kund</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Projektledare Myndighet/Kund</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Delprojektledare Myndi</w:t>
            </w:r>
            <w:r w:rsidRPr="0038184E">
              <w:rPr>
                <w:sz w:val="22"/>
                <w:szCs w:val="22"/>
              </w:rPr>
              <w:t>g</w:t>
            </w:r>
            <w:r w:rsidRPr="0038184E">
              <w:rPr>
                <w:sz w:val="22"/>
                <w:szCs w:val="22"/>
              </w:rPr>
              <w:t>het/Kund</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lastRenderedPageBreak/>
              <w:t>Förnamn Efternamn</w:t>
            </w:r>
          </w:p>
        </w:tc>
        <w:tc>
          <w:tcPr>
            <w:tcW w:w="3260" w:type="dxa"/>
          </w:tcPr>
          <w:p w:rsidR="0029559D" w:rsidRPr="0038184E" w:rsidRDefault="0029559D" w:rsidP="00B07991">
            <w:pPr>
              <w:pStyle w:val="Normalwebb"/>
              <w:rPr>
                <w:sz w:val="22"/>
                <w:szCs w:val="22"/>
              </w:rPr>
            </w:pPr>
            <w:r w:rsidRPr="0038184E">
              <w:rPr>
                <w:sz w:val="22"/>
                <w:szCs w:val="22"/>
              </w:rPr>
              <w:t>Projektmedarbetare Myndi</w:t>
            </w:r>
            <w:r w:rsidRPr="0038184E">
              <w:rPr>
                <w:sz w:val="22"/>
                <w:szCs w:val="22"/>
              </w:rPr>
              <w:t>g</w:t>
            </w:r>
            <w:r w:rsidRPr="0038184E">
              <w:rPr>
                <w:sz w:val="22"/>
                <w:szCs w:val="22"/>
              </w:rPr>
              <w:t>het/Kund</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r w:rsidR="0029559D" w:rsidRPr="0038184E" w:rsidTr="0029559D">
        <w:tc>
          <w:tcPr>
            <w:tcW w:w="2093" w:type="dxa"/>
          </w:tcPr>
          <w:p w:rsidR="0029559D" w:rsidRPr="0038184E" w:rsidRDefault="0029559D" w:rsidP="00B07991">
            <w:pPr>
              <w:pStyle w:val="Normalwebb"/>
              <w:rPr>
                <w:sz w:val="22"/>
                <w:szCs w:val="22"/>
              </w:rPr>
            </w:pPr>
            <w:r w:rsidRPr="0038184E">
              <w:rPr>
                <w:sz w:val="22"/>
                <w:szCs w:val="22"/>
              </w:rPr>
              <w:t>Förnamn Efternamn</w:t>
            </w:r>
          </w:p>
        </w:tc>
        <w:tc>
          <w:tcPr>
            <w:tcW w:w="3260" w:type="dxa"/>
          </w:tcPr>
          <w:p w:rsidR="0029559D" w:rsidRPr="0038184E" w:rsidRDefault="0029559D" w:rsidP="00B07991">
            <w:pPr>
              <w:pStyle w:val="Normalwebb"/>
              <w:rPr>
                <w:sz w:val="22"/>
                <w:szCs w:val="22"/>
              </w:rPr>
            </w:pPr>
            <w:r w:rsidRPr="0038184E">
              <w:rPr>
                <w:sz w:val="22"/>
                <w:szCs w:val="22"/>
              </w:rPr>
              <w:t>Specialist Myndighet/Kund</w:t>
            </w:r>
          </w:p>
        </w:tc>
        <w:tc>
          <w:tcPr>
            <w:tcW w:w="1418" w:type="dxa"/>
          </w:tcPr>
          <w:p w:rsidR="0029559D" w:rsidRPr="0038184E" w:rsidRDefault="0029559D" w:rsidP="00B07991">
            <w:pPr>
              <w:pStyle w:val="Normalwebb"/>
              <w:ind w:left="-851"/>
              <w:rPr>
                <w:sz w:val="22"/>
                <w:szCs w:val="22"/>
              </w:rPr>
            </w:pPr>
          </w:p>
        </w:tc>
        <w:tc>
          <w:tcPr>
            <w:tcW w:w="1417" w:type="dxa"/>
          </w:tcPr>
          <w:p w:rsidR="0029559D" w:rsidRPr="0038184E" w:rsidRDefault="0029559D" w:rsidP="00B07991">
            <w:pPr>
              <w:pStyle w:val="Normalwebb"/>
              <w:ind w:left="-851"/>
              <w:rPr>
                <w:sz w:val="22"/>
                <w:szCs w:val="22"/>
              </w:rPr>
            </w:pPr>
          </w:p>
        </w:tc>
      </w:tr>
    </w:tbl>
    <w:p w:rsidR="004A6A62" w:rsidRPr="0038184E" w:rsidRDefault="004A6A62" w:rsidP="00B07991">
      <w:pPr>
        <w:pStyle w:val="Normalwebb"/>
        <w:ind w:left="-851"/>
        <w:rPr>
          <w:sz w:val="22"/>
          <w:szCs w:val="22"/>
        </w:rPr>
      </w:pPr>
    </w:p>
    <w:p w:rsidR="0038184E" w:rsidRPr="0038184E" w:rsidRDefault="004A6A62" w:rsidP="00B07991">
      <w:pPr>
        <w:pStyle w:val="Rubrik1"/>
        <w:spacing w:before="240" w:after="240"/>
        <w:ind w:left="-851" w:firstLine="0"/>
        <w:rPr>
          <w:b w:val="0"/>
          <w:bCs w:val="0"/>
          <w:sz w:val="28"/>
          <w:szCs w:val="28"/>
        </w:rPr>
      </w:pPr>
      <w:r w:rsidRPr="0038184E">
        <w:rPr>
          <w:sz w:val="28"/>
          <w:szCs w:val="28"/>
        </w:rPr>
        <w:t>Detaljerad aktivitetsplan</w:t>
      </w:r>
      <w:r w:rsidRPr="0038184E">
        <w:rPr>
          <w:b w:val="0"/>
          <w:bCs w:val="0"/>
          <w:sz w:val="28"/>
          <w:szCs w:val="28"/>
        </w:rPr>
        <w:t xml:space="preserve"> </w:t>
      </w:r>
    </w:p>
    <w:p w:rsidR="004A6A62" w:rsidRPr="005D3DFB" w:rsidRDefault="005D3DFB" w:rsidP="00B07991">
      <w:pPr>
        <w:pStyle w:val="Oformateradtext"/>
        <w:ind w:left="-851"/>
        <w:rPr>
          <w:rFonts w:ascii="Times New Roman" w:hAnsi="Times New Roman"/>
          <w:i/>
          <w:color w:val="000000"/>
        </w:rPr>
      </w:pPr>
      <w:r w:rsidRPr="005D3DFB">
        <w:rPr>
          <w:rFonts w:ascii="Times New Roman" w:hAnsi="Times New Roman"/>
          <w:i/>
          <w:color w:val="000000"/>
        </w:rPr>
        <w:t xml:space="preserve">Kommentar: </w:t>
      </w:r>
      <w:r w:rsidR="004A6A62" w:rsidRPr="005D3DFB">
        <w:rPr>
          <w:rFonts w:ascii="Times New Roman" w:hAnsi="Times New Roman"/>
          <w:i/>
          <w:color w:val="000000"/>
        </w:rPr>
        <w:t xml:space="preserve">Här </w:t>
      </w:r>
      <w:r w:rsidRPr="005D3DFB">
        <w:rPr>
          <w:rFonts w:ascii="Times New Roman" w:hAnsi="Times New Roman"/>
          <w:i/>
          <w:color w:val="000000"/>
        </w:rPr>
        <w:t>beskrivs</w:t>
      </w:r>
      <w:r w:rsidR="004A6A62" w:rsidRPr="005D3DFB">
        <w:rPr>
          <w:rFonts w:ascii="Times New Roman" w:hAnsi="Times New Roman"/>
          <w:i/>
          <w:color w:val="000000"/>
        </w:rPr>
        <w:t xml:space="preserve"> de aktiviteter som ingår i projektet.</w:t>
      </w:r>
    </w:p>
    <w:p w:rsidR="004A6A62" w:rsidRPr="0038184E" w:rsidRDefault="004A6A62" w:rsidP="00B07991">
      <w:pPr>
        <w:ind w:left="-851"/>
        <w:rPr>
          <w:rFonts w:eastAsiaTheme="minorHAnsi"/>
          <w:color w:val="000000"/>
          <w:szCs w:val="22"/>
          <w:lang w:eastAsia="en-US"/>
        </w:rPr>
      </w:pPr>
      <w:r w:rsidRPr="0038184E">
        <w:rPr>
          <w:rFonts w:eastAsiaTheme="minorHAnsi"/>
          <w:color w:val="000000"/>
          <w:szCs w:val="22"/>
          <w:lang w:eastAsia="en-US"/>
        </w:rPr>
        <w:t xml:space="preserve">Exempel på aktivitetsplan: </w:t>
      </w:r>
    </w:p>
    <w:p w:rsidR="004A6A62" w:rsidRPr="0038184E" w:rsidRDefault="004A6A62" w:rsidP="00B07991">
      <w:pPr>
        <w:pStyle w:val="Liststycke"/>
        <w:numPr>
          <w:ilvl w:val="0"/>
          <w:numId w:val="15"/>
        </w:numPr>
        <w:tabs>
          <w:tab w:val="left" w:pos="567"/>
        </w:tabs>
        <w:ind w:left="0" w:firstLine="0"/>
        <w:rPr>
          <w:rFonts w:eastAsiaTheme="minorHAnsi"/>
          <w:color w:val="000000"/>
          <w:szCs w:val="22"/>
          <w:lang w:eastAsia="en-US"/>
        </w:rPr>
      </w:pPr>
      <w:r w:rsidRPr="0038184E">
        <w:rPr>
          <w:rFonts w:eastAsiaTheme="minorHAnsi"/>
          <w:color w:val="000000"/>
          <w:szCs w:val="22"/>
          <w:lang w:eastAsia="en-US"/>
        </w:rPr>
        <w:t>Inledning</w:t>
      </w:r>
    </w:p>
    <w:p w:rsidR="004A6A62" w:rsidRPr="0038184E" w:rsidRDefault="005D3DFB" w:rsidP="00B07991">
      <w:pPr>
        <w:pStyle w:val="Liststycke"/>
        <w:numPr>
          <w:ilvl w:val="0"/>
          <w:numId w:val="15"/>
        </w:numPr>
        <w:tabs>
          <w:tab w:val="left" w:pos="567"/>
        </w:tabs>
        <w:ind w:left="0" w:firstLine="0"/>
        <w:rPr>
          <w:rFonts w:eastAsiaTheme="minorHAnsi"/>
          <w:color w:val="000000"/>
          <w:szCs w:val="22"/>
          <w:lang w:eastAsia="en-US"/>
        </w:rPr>
      </w:pPr>
      <w:r>
        <w:rPr>
          <w:rFonts w:eastAsiaTheme="minorHAnsi"/>
          <w:color w:val="000000"/>
          <w:szCs w:val="22"/>
          <w:lang w:eastAsia="en-US"/>
        </w:rPr>
        <w:t xml:space="preserve">Övergripande </w:t>
      </w:r>
      <w:r w:rsidR="004A6A62" w:rsidRPr="0038184E">
        <w:rPr>
          <w:rFonts w:eastAsiaTheme="minorHAnsi"/>
          <w:color w:val="000000"/>
          <w:szCs w:val="22"/>
          <w:lang w:eastAsia="en-US"/>
        </w:rPr>
        <w:t>tidplan</w:t>
      </w:r>
    </w:p>
    <w:p w:rsidR="004A6A62" w:rsidRPr="0038184E" w:rsidRDefault="004A6A62" w:rsidP="00B07991">
      <w:pPr>
        <w:pStyle w:val="Liststycke"/>
        <w:numPr>
          <w:ilvl w:val="0"/>
          <w:numId w:val="15"/>
        </w:numPr>
        <w:tabs>
          <w:tab w:val="left" w:pos="567"/>
        </w:tabs>
        <w:ind w:left="0" w:firstLine="0"/>
        <w:rPr>
          <w:rFonts w:eastAsiaTheme="minorHAnsi"/>
          <w:color w:val="000000"/>
          <w:szCs w:val="22"/>
          <w:lang w:eastAsia="en-US"/>
        </w:rPr>
      </w:pPr>
      <w:r w:rsidRPr="0038184E">
        <w:rPr>
          <w:rFonts w:eastAsiaTheme="minorHAnsi"/>
          <w:color w:val="000000"/>
          <w:szCs w:val="22"/>
          <w:lang w:eastAsia="en-US"/>
        </w:rPr>
        <w:t>Fasindelning</w:t>
      </w:r>
      <w:r w:rsidR="005D3DFB">
        <w:rPr>
          <w:rFonts w:eastAsiaTheme="minorHAnsi"/>
          <w:color w:val="000000"/>
          <w:szCs w:val="22"/>
          <w:lang w:eastAsia="en-US"/>
        </w:rPr>
        <w:t>:</w:t>
      </w:r>
    </w:p>
    <w:p w:rsidR="004A6A62" w:rsidRPr="0038184E" w:rsidRDefault="0038184E" w:rsidP="00B07991">
      <w:pPr>
        <w:pStyle w:val="Liststycke"/>
        <w:numPr>
          <w:ilvl w:val="0"/>
          <w:numId w:val="15"/>
        </w:numPr>
        <w:tabs>
          <w:tab w:val="left" w:pos="567"/>
        </w:tabs>
        <w:ind w:left="0" w:firstLine="0"/>
        <w:rPr>
          <w:rFonts w:eastAsiaTheme="minorHAnsi"/>
          <w:color w:val="000000"/>
          <w:szCs w:val="22"/>
          <w:lang w:eastAsia="en-US"/>
        </w:rPr>
      </w:pPr>
      <w:r>
        <w:rPr>
          <w:rFonts w:eastAsiaTheme="minorHAnsi"/>
          <w:color w:val="000000"/>
          <w:szCs w:val="22"/>
          <w:lang w:eastAsia="en-US"/>
        </w:rPr>
        <w:t>(</w:t>
      </w:r>
      <w:r w:rsidR="005D3DFB">
        <w:rPr>
          <w:rFonts w:eastAsiaTheme="minorHAnsi"/>
          <w:color w:val="000000"/>
          <w:szCs w:val="22"/>
          <w:lang w:eastAsia="en-US"/>
        </w:rPr>
        <w:t xml:space="preserve">Fas </w:t>
      </w:r>
      <w:r w:rsidR="004A6A62" w:rsidRPr="0038184E">
        <w:rPr>
          <w:rFonts w:eastAsiaTheme="minorHAnsi"/>
          <w:color w:val="000000"/>
          <w:szCs w:val="22"/>
          <w:lang w:eastAsia="en-US"/>
        </w:rPr>
        <w:t>1) Projektuppstart</w:t>
      </w:r>
    </w:p>
    <w:p w:rsidR="004A6A62" w:rsidRPr="0038184E" w:rsidRDefault="004A6A62" w:rsidP="00B07991">
      <w:pPr>
        <w:pStyle w:val="Liststycke"/>
        <w:numPr>
          <w:ilvl w:val="0"/>
          <w:numId w:val="15"/>
        </w:numPr>
        <w:tabs>
          <w:tab w:val="left" w:pos="567"/>
        </w:tabs>
        <w:ind w:left="0" w:firstLine="0"/>
        <w:rPr>
          <w:rFonts w:eastAsiaTheme="minorHAnsi"/>
          <w:color w:val="000000"/>
          <w:szCs w:val="22"/>
          <w:lang w:eastAsia="en-US"/>
        </w:rPr>
      </w:pPr>
      <w:r w:rsidRPr="0038184E">
        <w:rPr>
          <w:rFonts w:eastAsiaTheme="minorHAnsi"/>
          <w:color w:val="000000"/>
          <w:szCs w:val="22"/>
          <w:lang w:eastAsia="en-US"/>
        </w:rPr>
        <w:t>(</w:t>
      </w:r>
      <w:r w:rsidR="005D3DFB">
        <w:rPr>
          <w:rFonts w:eastAsiaTheme="minorHAnsi"/>
          <w:color w:val="000000"/>
          <w:szCs w:val="22"/>
          <w:lang w:eastAsia="en-US"/>
        </w:rPr>
        <w:t xml:space="preserve">Fas </w:t>
      </w:r>
      <w:r w:rsidRPr="0038184E">
        <w:rPr>
          <w:rFonts w:eastAsiaTheme="minorHAnsi"/>
          <w:color w:val="000000"/>
          <w:szCs w:val="22"/>
          <w:lang w:eastAsia="en-US"/>
        </w:rPr>
        <w:t>2) Specificering – Anpassning – Konverteringsprogram</w:t>
      </w:r>
    </w:p>
    <w:p w:rsidR="004A6A62" w:rsidRPr="0038184E" w:rsidRDefault="004A6A62" w:rsidP="00B07991">
      <w:pPr>
        <w:pStyle w:val="Liststycke"/>
        <w:numPr>
          <w:ilvl w:val="0"/>
          <w:numId w:val="15"/>
        </w:numPr>
        <w:tabs>
          <w:tab w:val="left" w:pos="567"/>
        </w:tabs>
        <w:ind w:left="0" w:firstLine="0"/>
        <w:rPr>
          <w:rFonts w:eastAsiaTheme="minorHAnsi"/>
          <w:color w:val="000000"/>
          <w:szCs w:val="22"/>
          <w:lang w:eastAsia="en-US"/>
        </w:rPr>
      </w:pPr>
      <w:r w:rsidRPr="0038184E">
        <w:rPr>
          <w:rFonts w:eastAsiaTheme="minorHAnsi"/>
          <w:color w:val="000000"/>
          <w:szCs w:val="22"/>
          <w:lang w:eastAsia="en-US"/>
        </w:rPr>
        <w:t>(</w:t>
      </w:r>
      <w:r w:rsidR="005D3DFB">
        <w:rPr>
          <w:rFonts w:eastAsiaTheme="minorHAnsi"/>
          <w:color w:val="000000"/>
          <w:szCs w:val="22"/>
          <w:lang w:eastAsia="en-US"/>
        </w:rPr>
        <w:t xml:space="preserve">Fas </w:t>
      </w:r>
      <w:r w:rsidRPr="0038184E">
        <w:rPr>
          <w:rFonts w:eastAsiaTheme="minorHAnsi"/>
          <w:color w:val="000000"/>
          <w:szCs w:val="22"/>
          <w:lang w:eastAsia="en-US"/>
        </w:rPr>
        <w:t>3) Tillgängliggörande av lösningen</w:t>
      </w:r>
    </w:p>
    <w:p w:rsidR="004A6A62" w:rsidRPr="0038184E" w:rsidRDefault="005D3DFB" w:rsidP="00B07991">
      <w:pPr>
        <w:pStyle w:val="Liststycke"/>
        <w:numPr>
          <w:ilvl w:val="1"/>
          <w:numId w:val="15"/>
        </w:numPr>
        <w:tabs>
          <w:tab w:val="left" w:pos="567"/>
        </w:tabs>
        <w:ind w:left="993"/>
        <w:rPr>
          <w:rFonts w:eastAsiaTheme="minorHAnsi"/>
          <w:color w:val="000000"/>
          <w:szCs w:val="22"/>
          <w:lang w:eastAsia="en-US"/>
        </w:rPr>
      </w:pPr>
      <w:r>
        <w:rPr>
          <w:rFonts w:eastAsiaTheme="minorHAnsi"/>
          <w:color w:val="000000"/>
          <w:szCs w:val="22"/>
          <w:lang w:eastAsia="en-US"/>
        </w:rPr>
        <w:t>Aktiveteter inom Fas 3, etapp</w:t>
      </w:r>
      <w:r w:rsidR="004A6A62" w:rsidRPr="0038184E">
        <w:rPr>
          <w:rFonts w:eastAsiaTheme="minorHAnsi"/>
          <w:color w:val="000000"/>
          <w:szCs w:val="22"/>
          <w:lang w:eastAsia="en-US"/>
        </w:rPr>
        <w:t xml:space="preserve"> 1</w:t>
      </w:r>
    </w:p>
    <w:p w:rsidR="004A6A62" w:rsidRPr="0038184E" w:rsidRDefault="004A6A62" w:rsidP="00B07991">
      <w:pPr>
        <w:pStyle w:val="Liststycke"/>
        <w:numPr>
          <w:ilvl w:val="3"/>
          <w:numId w:val="15"/>
        </w:numPr>
        <w:tabs>
          <w:tab w:val="left" w:pos="567"/>
        </w:tabs>
        <w:ind w:left="1560"/>
        <w:rPr>
          <w:rFonts w:eastAsiaTheme="minorHAnsi"/>
          <w:color w:val="000000"/>
          <w:szCs w:val="22"/>
          <w:lang w:eastAsia="en-US"/>
        </w:rPr>
      </w:pPr>
      <w:r w:rsidRPr="0038184E">
        <w:rPr>
          <w:rFonts w:eastAsiaTheme="minorHAnsi"/>
          <w:color w:val="000000"/>
          <w:szCs w:val="22"/>
          <w:lang w:eastAsia="en-US"/>
        </w:rPr>
        <w:t xml:space="preserve">Leverantören installerar i enlighet med punkterna </w:t>
      </w:r>
      <w:r w:rsidR="0038184E">
        <w:rPr>
          <w:rFonts w:eastAsiaTheme="minorHAnsi"/>
          <w:color w:val="000000"/>
          <w:szCs w:val="22"/>
          <w:lang w:eastAsia="en-US"/>
        </w:rPr>
        <w:t>A.</w:t>
      </w:r>
      <w:r w:rsidRPr="0038184E">
        <w:rPr>
          <w:rFonts w:eastAsiaTheme="minorHAnsi"/>
          <w:color w:val="000000"/>
          <w:szCs w:val="22"/>
          <w:lang w:eastAsia="en-US"/>
        </w:rPr>
        <w:t xml:space="preserve">4 – </w:t>
      </w:r>
      <w:r w:rsidR="0038184E">
        <w:rPr>
          <w:rFonts w:eastAsiaTheme="minorHAnsi"/>
          <w:color w:val="000000"/>
          <w:szCs w:val="22"/>
          <w:lang w:eastAsia="en-US"/>
        </w:rPr>
        <w:t>A.</w:t>
      </w:r>
      <w:r w:rsidRPr="0038184E">
        <w:rPr>
          <w:rFonts w:eastAsiaTheme="minorHAnsi"/>
          <w:color w:val="000000"/>
          <w:szCs w:val="22"/>
          <w:lang w:eastAsia="en-US"/>
        </w:rPr>
        <w:t>8</w:t>
      </w:r>
    </w:p>
    <w:p w:rsidR="005D3DFB" w:rsidRPr="0038184E" w:rsidRDefault="005D3DFB" w:rsidP="00B07991">
      <w:pPr>
        <w:pStyle w:val="Liststycke"/>
        <w:numPr>
          <w:ilvl w:val="1"/>
          <w:numId w:val="15"/>
        </w:numPr>
        <w:tabs>
          <w:tab w:val="left" w:pos="567"/>
        </w:tabs>
        <w:ind w:left="993"/>
        <w:rPr>
          <w:rFonts w:eastAsiaTheme="minorHAnsi"/>
          <w:color w:val="000000"/>
          <w:szCs w:val="22"/>
          <w:lang w:eastAsia="en-US"/>
        </w:rPr>
      </w:pPr>
      <w:r>
        <w:rPr>
          <w:rFonts w:eastAsiaTheme="minorHAnsi"/>
          <w:color w:val="000000"/>
          <w:szCs w:val="22"/>
          <w:lang w:eastAsia="en-US"/>
        </w:rPr>
        <w:t>Aktiveteter inom Fas 3, etapp 2</w:t>
      </w:r>
    </w:p>
    <w:p w:rsidR="004A6A62" w:rsidRPr="0038184E" w:rsidRDefault="004A6A62" w:rsidP="00B07991">
      <w:pPr>
        <w:pStyle w:val="Liststycke"/>
        <w:numPr>
          <w:ilvl w:val="3"/>
          <w:numId w:val="15"/>
        </w:numPr>
        <w:tabs>
          <w:tab w:val="left" w:pos="567"/>
        </w:tabs>
        <w:ind w:left="1560"/>
        <w:rPr>
          <w:rFonts w:eastAsiaTheme="minorHAnsi"/>
          <w:color w:val="000000"/>
          <w:szCs w:val="22"/>
          <w:lang w:eastAsia="en-US"/>
        </w:rPr>
      </w:pPr>
      <w:r w:rsidRPr="0038184E">
        <w:rPr>
          <w:rFonts w:eastAsiaTheme="minorHAnsi"/>
          <w:color w:val="000000"/>
          <w:szCs w:val="22"/>
          <w:lang w:eastAsia="en-US"/>
        </w:rPr>
        <w:t xml:space="preserve">Myndighet genomför leveransprov i enlighet med punkterna </w:t>
      </w:r>
      <w:r w:rsidR="0038184E">
        <w:rPr>
          <w:rFonts w:eastAsiaTheme="minorHAnsi"/>
          <w:color w:val="000000"/>
          <w:szCs w:val="22"/>
          <w:lang w:eastAsia="en-US"/>
        </w:rPr>
        <w:t>A.</w:t>
      </w:r>
      <w:r w:rsidRPr="0038184E">
        <w:rPr>
          <w:rFonts w:eastAsiaTheme="minorHAnsi"/>
          <w:color w:val="000000"/>
          <w:szCs w:val="22"/>
          <w:lang w:eastAsia="en-US"/>
        </w:rPr>
        <w:t xml:space="preserve">9 – </w:t>
      </w:r>
      <w:r w:rsidR="0038184E">
        <w:rPr>
          <w:rFonts w:eastAsiaTheme="minorHAnsi"/>
          <w:color w:val="000000"/>
          <w:szCs w:val="22"/>
          <w:lang w:eastAsia="en-US"/>
        </w:rPr>
        <w:t>A.</w:t>
      </w:r>
      <w:r w:rsidR="00D06F69">
        <w:rPr>
          <w:rFonts w:eastAsiaTheme="minorHAnsi"/>
          <w:color w:val="000000"/>
          <w:szCs w:val="22"/>
          <w:lang w:eastAsia="en-US"/>
        </w:rPr>
        <w:t>18</w:t>
      </w:r>
    </w:p>
    <w:p w:rsidR="005D3DFB" w:rsidRPr="0038184E" w:rsidRDefault="005D3DFB" w:rsidP="00B07991">
      <w:pPr>
        <w:pStyle w:val="Liststycke"/>
        <w:numPr>
          <w:ilvl w:val="1"/>
          <w:numId w:val="15"/>
        </w:numPr>
        <w:tabs>
          <w:tab w:val="left" w:pos="567"/>
        </w:tabs>
        <w:ind w:left="993"/>
        <w:rPr>
          <w:rFonts w:eastAsiaTheme="minorHAnsi"/>
          <w:color w:val="000000"/>
          <w:szCs w:val="22"/>
          <w:lang w:eastAsia="en-US"/>
        </w:rPr>
      </w:pPr>
      <w:r>
        <w:rPr>
          <w:rFonts w:eastAsiaTheme="minorHAnsi"/>
          <w:color w:val="000000"/>
          <w:szCs w:val="22"/>
          <w:lang w:eastAsia="en-US"/>
        </w:rPr>
        <w:t>Aktiveteter inom Fas 3, etapp 3</w:t>
      </w:r>
    </w:p>
    <w:p w:rsidR="004A6A62" w:rsidRPr="0038184E" w:rsidRDefault="004A6A62" w:rsidP="00B07991">
      <w:pPr>
        <w:pStyle w:val="Liststycke"/>
        <w:numPr>
          <w:ilvl w:val="3"/>
          <w:numId w:val="15"/>
        </w:numPr>
        <w:tabs>
          <w:tab w:val="left" w:pos="567"/>
        </w:tabs>
        <w:ind w:left="1560"/>
        <w:rPr>
          <w:rFonts w:eastAsiaTheme="minorHAnsi"/>
          <w:color w:val="000000"/>
          <w:szCs w:val="22"/>
          <w:lang w:eastAsia="en-US"/>
        </w:rPr>
      </w:pPr>
      <w:r w:rsidRPr="0038184E">
        <w:rPr>
          <w:rFonts w:eastAsiaTheme="minorHAnsi"/>
          <w:color w:val="000000"/>
          <w:szCs w:val="22"/>
          <w:lang w:eastAsia="en-US"/>
        </w:rPr>
        <w:t xml:space="preserve">Myndighet genomför provdrift i enlighet med punkterna </w:t>
      </w:r>
      <w:r w:rsidR="0038184E">
        <w:rPr>
          <w:rFonts w:eastAsiaTheme="minorHAnsi"/>
          <w:color w:val="000000"/>
          <w:szCs w:val="22"/>
          <w:lang w:eastAsia="en-US"/>
        </w:rPr>
        <w:t>A.</w:t>
      </w:r>
      <w:r w:rsidR="00D06F69">
        <w:rPr>
          <w:rFonts w:eastAsiaTheme="minorHAnsi"/>
          <w:color w:val="000000"/>
          <w:szCs w:val="22"/>
          <w:lang w:eastAsia="en-US"/>
        </w:rPr>
        <w:t>19</w:t>
      </w:r>
      <w:r w:rsidRPr="0038184E">
        <w:rPr>
          <w:rFonts w:eastAsiaTheme="minorHAnsi"/>
          <w:color w:val="000000"/>
          <w:szCs w:val="22"/>
          <w:lang w:eastAsia="en-US"/>
        </w:rPr>
        <w:t xml:space="preserve"> – </w:t>
      </w:r>
      <w:r w:rsidR="0038184E">
        <w:rPr>
          <w:rFonts w:eastAsiaTheme="minorHAnsi"/>
          <w:color w:val="000000"/>
          <w:szCs w:val="22"/>
          <w:lang w:eastAsia="en-US"/>
        </w:rPr>
        <w:t>A.</w:t>
      </w:r>
      <w:r w:rsidR="00D06F69">
        <w:rPr>
          <w:rFonts w:eastAsiaTheme="minorHAnsi"/>
          <w:color w:val="000000"/>
          <w:szCs w:val="22"/>
          <w:lang w:eastAsia="en-US"/>
        </w:rPr>
        <w:t>26</w:t>
      </w:r>
    </w:p>
    <w:p w:rsidR="004A6A62" w:rsidRPr="0038184E" w:rsidRDefault="004A6A62" w:rsidP="00B07991">
      <w:pPr>
        <w:ind w:left="-851"/>
        <w:rPr>
          <w:rFonts w:eastAsiaTheme="minorHAnsi"/>
          <w:color w:val="000000"/>
          <w:szCs w:val="22"/>
          <w:lang w:eastAsia="en-US"/>
        </w:rPr>
      </w:pPr>
    </w:p>
    <w:p w:rsidR="0038184E" w:rsidRPr="0038184E" w:rsidRDefault="004A6A62" w:rsidP="00B07991">
      <w:pPr>
        <w:pStyle w:val="Rubrik1"/>
        <w:spacing w:before="240" w:after="240"/>
        <w:ind w:left="-851" w:firstLine="0"/>
        <w:rPr>
          <w:sz w:val="28"/>
          <w:szCs w:val="28"/>
        </w:rPr>
      </w:pPr>
      <w:r w:rsidRPr="0038184E">
        <w:rPr>
          <w:sz w:val="28"/>
          <w:szCs w:val="28"/>
        </w:rPr>
        <w:t xml:space="preserve">Detaljerad tidplan </w:t>
      </w:r>
    </w:p>
    <w:p w:rsidR="004A6A62" w:rsidRPr="0038184E" w:rsidRDefault="004A6A62" w:rsidP="00B07991">
      <w:pPr>
        <w:pStyle w:val="Oformateradtext"/>
        <w:ind w:left="-851"/>
        <w:rPr>
          <w:rFonts w:ascii="Times New Roman" w:hAnsi="Times New Roman"/>
          <w:color w:val="000000"/>
          <w:sz w:val="20"/>
          <w:szCs w:val="20"/>
        </w:rPr>
      </w:pPr>
      <w:r w:rsidRPr="0038184E">
        <w:rPr>
          <w:rFonts w:ascii="Times New Roman" w:hAnsi="Times New Roman"/>
          <w:color w:val="000000"/>
        </w:rPr>
        <w:t xml:space="preserve">Nedan är en beskrivning av </w:t>
      </w:r>
      <w:r w:rsidR="0038184E">
        <w:rPr>
          <w:rFonts w:ascii="Times New Roman" w:hAnsi="Times New Roman"/>
          <w:color w:val="000000"/>
        </w:rPr>
        <w:t>de</w:t>
      </w:r>
      <w:r w:rsidRPr="0038184E">
        <w:rPr>
          <w:rFonts w:ascii="Times New Roman" w:hAnsi="Times New Roman"/>
          <w:color w:val="000000"/>
        </w:rPr>
        <w:t xml:space="preserve"> aktiviteter</w:t>
      </w:r>
      <w:r w:rsidR="00D06F69">
        <w:rPr>
          <w:rFonts w:ascii="Times New Roman" w:hAnsi="Times New Roman"/>
          <w:color w:val="000000"/>
        </w:rPr>
        <w:t xml:space="preserve"> (A.1 – A.26</w:t>
      </w:r>
      <w:r w:rsidR="0038184E">
        <w:rPr>
          <w:rFonts w:ascii="Times New Roman" w:hAnsi="Times New Roman"/>
          <w:color w:val="000000"/>
        </w:rPr>
        <w:t xml:space="preserve">) </w:t>
      </w:r>
      <w:r w:rsidRPr="0038184E">
        <w:rPr>
          <w:rFonts w:ascii="Times New Roman" w:hAnsi="Times New Roman"/>
          <w:color w:val="000000"/>
        </w:rPr>
        <w:t xml:space="preserve"> som ingår i aktivitetsplanen</w:t>
      </w:r>
      <w:r w:rsidR="0038184E">
        <w:rPr>
          <w:rFonts w:ascii="Times New Roman" w:hAnsi="Times New Roman"/>
          <w:color w:val="000000"/>
        </w:rPr>
        <w:t>:</w:t>
      </w:r>
    </w:p>
    <w:p w:rsidR="00904A3C" w:rsidRPr="0038184E" w:rsidRDefault="00904A3C" w:rsidP="00B07991">
      <w:pPr>
        <w:ind w:left="-851"/>
        <w:rPr>
          <w:b/>
          <w:bCs/>
          <w:iCs/>
          <w:color w:val="000000"/>
          <w:sz w:val="26"/>
          <w:szCs w:val="28"/>
        </w:rPr>
      </w:pPr>
    </w:p>
    <w:tbl>
      <w:tblPr>
        <w:tblW w:w="8624" w:type="dxa"/>
        <w:tblBorders>
          <w:insideH w:val="single" w:sz="6" w:space="0" w:color="auto"/>
        </w:tblBorders>
        <w:tblLayout w:type="fixed"/>
        <w:tblCellMar>
          <w:left w:w="71" w:type="dxa"/>
          <w:right w:w="71" w:type="dxa"/>
        </w:tblCellMar>
        <w:tblLook w:val="0000" w:firstRow="0" w:lastRow="0" w:firstColumn="0" w:lastColumn="0" w:noHBand="0" w:noVBand="0"/>
      </w:tblPr>
      <w:tblGrid>
        <w:gridCol w:w="1205"/>
        <w:gridCol w:w="1178"/>
        <w:gridCol w:w="2693"/>
        <w:gridCol w:w="1774"/>
        <w:gridCol w:w="1774"/>
      </w:tblGrid>
      <w:tr w:rsidR="004A6A62" w:rsidRPr="00B07991" w:rsidTr="00B07991">
        <w:tc>
          <w:tcPr>
            <w:tcW w:w="1205" w:type="dxa"/>
          </w:tcPr>
          <w:p w:rsidR="004A6A62" w:rsidRPr="00B07991" w:rsidRDefault="004A6A62" w:rsidP="00B07991">
            <w:pPr>
              <w:ind w:left="142" w:right="-257"/>
              <w:rPr>
                <w:sz w:val="20"/>
                <w:szCs w:val="22"/>
              </w:rPr>
            </w:pPr>
          </w:p>
        </w:tc>
        <w:tc>
          <w:tcPr>
            <w:tcW w:w="3871" w:type="dxa"/>
            <w:gridSpan w:val="2"/>
          </w:tcPr>
          <w:p w:rsidR="004A6A62" w:rsidRPr="00B07991" w:rsidRDefault="004A6A62" w:rsidP="00B07991">
            <w:pPr>
              <w:ind w:left="71"/>
              <w:rPr>
                <w:sz w:val="20"/>
                <w:szCs w:val="22"/>
              </w:rPr>
            </w:pPr>
            <w:r w:rsidRPr="00B07991">
              <w:rPr>
                <w:sz w:val="20"/>
                <w:szCs w:val="22"/>
              </w:rPr>
              <w:t>Namn</w:t>
            </w:r>
          </w:p>
        </w:tc>
        <w:tc>
          <w:tcPr>
            <w:tcW w:w="1774" w:type="dxa"/>
          </w:tcPr>
          <w:p w:rsidR="004A6A62" w:rsidRPr="00B07991" w:rsidRDefault="004A6A62" w:rsidP="00B07991">
            <w:pPr>
              <w:ind w:left="27"/>
              <w:rPr>
                <w:sz w:val="20"/>
                <w:szCs w:val="22"/>
              </w:rPr>
            </w:pPr>
            <w:r w:rsidRPr="00B07991">
              <w:rPr>
                <w:sz w:val="20"/>
                <w:szCs w:val="22"/>
              </w:rPr>
              <w:t>Planerad start</w:t>
            </w:r>
          </w:p>
        </w:tc>
        <w:tc>
          <w:tcPr>
            <w:tcW w:w="1774" w:type="dxa"/>
          </w:tcPr>
          <w:p w:rsidR="004A6A62" w:rsidRPr="00B07991" w:rsidRDefault="004A6A62" w:rsidP="00B07991">
            <w:pPr>
              <w:rPr>
                <w:sz w:val="20"/>
                <w:szCs w:val="22"/>
              </w:rPr>
            </w:pPr>
            <w:r w:rsidRPr="00B07991">
              <w:rPr>
                <w:sz w:val="20"/>
                <w:szCs w:val="22"/>
              </w:rPr>
              <w:t>Planerat slut</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w:t>
            </w:r>
          </w:p>
        </w:tc>
        <w:tc>
          <w:tcPr>
            <w:tcW w:w="3871" w:type="dxa"/>
            <w:gridSpan w:val="2"/>
          </w:tcPr>
          <w:p w:rsidR="004A6A62" w:rsidRPr="00B07991" w:rsidRDefault="004A6A62" w:rsidP="00B07991">
            <w:pPr>
              <w:spacing w:before="60" w:after="60"/>
              <w:ind w:left="71"/>
              <w:rPr>
                <w:sz w:val="20"/>
                <w:szCs w:val="22"/>
              </w:rPr>
            </w:pPr>
            <w:r w:rsidRPr="00B07991">
              <w:rPr>
                <w:sz w:val="20"/>
                <w:szCs w:val="22"/>
              </w:rPr>
              <w:t>Projektuppstart</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2</w:t>
            </w:r>
          </w:p>
        </w:tc>
        <w:tc>
          <w:tcPr>
            <w:tcW w:w="3871" w:type="dxa"/>
            <w:gridSpan w:val="2"/>
          </w:tcPr>
          <w:p w:rsidR="004A6A62" w:rsidRPr="00B07991" w:rsidRDefault="004A6A62" w:rsidP="00B07991">
            <w:pPr>
              <w:spacing w:before="60" w:after="60"/>
              <w:ind w:left="71"/>
              <w:rPr>
                <w:sz w:val="20"/>
                <w:szCs w:val="22"/>
              </w:rPr>
            </w:pPr>
            <w:r w:rsidRPr="00B07991">
              <w:rPr>
                <w:sz w:val="20"/>
                <w:szCs w:val="22"/>
              </w:rPr>
              <w:t xml:space="preserve">Specificering – Anpassning – </w:t>
            </w:r>
          </w:p>
          <w:p w:rsidR="004A6A62" w:rsidRPr="00B07991" w:rsidRDefault="004A6A62" w:rsidP="00B07991">
            <w:pPr>
              <w:spacing w:before="60" w:after="60"/>
              <w:ind w:left="71"/>
              <w:rPr>
                <w:sz w:val="20"/>
                <w:szCs w:val="22"/>
              </w:rPr>
            </w:pPr>
            <w:r w:rsidRPr="00B07991">
              <w:rPr>
                <w:sz w:val="20"/>
                <w:szCs w:val="22"/>
              </w:rPr>
              <w:t xml:space="preserve">Konverteringsprogram - </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3</w:t>
            </w:r>
          </w:p>
        </w:tc>
        <w:tc>
          <w:tcPr>
            <w:tcW w:w="3871" w:type="dxa"/>
            <w:gridSpan w:val="2"/>
          </w:tcPr>
          <w:p w:rsidR="004A6A62" w:rsidRPr="00B07991" w:rsidRDefault="004A6A62" w:rsidP="00B07991">
            <w:pPr>
              <w:spacing w:before="60" w:after="60"/>
              <w:ind w:left="71"/>
              <w:rPr>
                <w:sz w:val="20"/>
                <w:szCs w:val="22"/>
              </w:rPr>
            </w:pPr>
            <w:r w:rsidRPr="00B07991">
              <w:rPr>
                <w:sz w:val="20"/>
                <w:szCs w:val="22"/>
              </w:rPr>
              <w:t>Tillgängliggörande av lösningen</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2383" w:type="dxa"/>
            <w:gridSpan w:val="2"/>
          </w:tcPr>
          <w:p w:rsidR="004A6A62" w:rsidRPr="00B07991" w:rsidRDefault="005D3DFB" w:rsidP="00B07991">
            <w:pPr>
              <w:pStyle w:val="FormatmallAktivitetVnster0ptFrstaraden0ptFre3pt"/>
              <w:numPr>
                <w:ilvl w:val="0"/>
                <w:numId w:val="0"/>
              </w:numPr>
              <w:ind w:left="71" w:right="-257"/>
              <w:rPr>
                <w:b/>
                <w:sz w:val="20"/>
                <w:szCs w:val="22"/>
              </w:rPr>
            </w:pPr>
            <w:r w:rsidRPr="00B07991">
              <w:rPr>
                <w:b/>
                <w:sz w:val="20"/>
                <w:szCs w:val="22"/>
              </w:rPr>
              <w:t xml:space="preserve">Etapp </w:t>
            </w:r>
            <w:r w:rsidR="004A6A62" w:rsidRPr="00B07991">
              <w:rPr>
                <w:b/>
                <w:sz w:val="20"/>
                <w:szCs w:val="22"/>
              </w:rPr>
              <w:t>1</w:t>
            </w:r>
          </w:p>
        </w:tc>
        <w:tc>
          <w:tcPr>
            <w:tcW w:w="2693" w:type="dxa"/>
          </w:tcPr>
          <w:p w:rsidR="004A6A62" w:rsidRPr="00B07991" w:rsidRDefault="004A6A62" w:rsidP="00B07991">
            <w:pPr>
              <w:spacing w:before="60" w:after="60"/>
              <w:ind w:left="71"/>
              <w:rPr>
                <w:sz w:val="20"/>
                <w:szCs w:val="22"/>
              </w:rPr>
            </w:pPr>
          </w:p>
        </w:tc>
        <w:tc>
          <w:tcPr>
            <w:tcW w:w="1774" w:type="dxa"/>
          </w:tcPr>
          <w:p w:rsidR="004A6A62" w:rsidRPr="00B07991" w:rsidRDefault="004A6A62" w:rsidP="00B07991">
            <w:pPr>
              <w:spacing w:before="60" w:after="60"/>
              <w:ind w:left="27"/>
              <w:rPr>
                <w:sz w:val="20"/>
                <w:szCs w:val="22"/>
              </w:rPr>
            </w:pPr>
          </w:p>
        </w:tc>
        <w:tc>
          <w:tcPr>
            <w:tcW w:w="1774" w:type="dxa"/>
          </w:tcPr>
          <w:p w:rsidR="004A6A62" w:rsidRPr="00B07991" w:rsidRDefault="004A6A62" w:rsidP="00B07991">
            <w:pPr>
              <w:spacing w:before="60" w:after="60"/>
              <w:rPr>
                <w:sz w:val="20"/>
                <w:szCs w:val="22"/>
              </w:rPr>
            </w:pP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4</w:t>
            </w:r>
          </w:p>
        </w:tc>
        <w:tc>
          <w:tcPr>
            <w:tcW w:w="3871" w:type="dxa"/>
            <w:gridSpan w:val="2"/>
          </w:tcPr>
          <w:p w:rsidR="004A6A62" w:rsidRPr="00B07991" w:rsidRDefault="004A6A62" w:rsidP="00B07991">
            <w:pPr>
              <w:spacing w:before="60" w:after="60"/>
              <w:ind w:left="71"/>
              <w:rPr>
                <w:sz w:val="20"/>
                <w:szCs w:val="22"/>
              </w:rPr>
            </w:pPr>
            <w:r w:rsidRPr="00B07991">
              <w:rPr>
                <w:sz w:val="20"/>
                <w:szCs w:val="22"/>
              </w:rPr>
              <w:t>Utredning styrtabeller</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5</w:t>
            </w:r>
          </w:p>
        </w:tc>
        <w:tc>
          <w:tcPr>
            <w:tcW w:w="3871" w:type="dxa"/>
            <w:gridSpan w:val="2"/>
          </w:tcPr>
          <w:p w:rsidR="004A6A62" w:rsidRPr="00B07991" w:rsidRDefault="004A6A62" w:rsidP="00B07991">
            <w:pPr>
              <w:spacing w:before="60" w:after="60"/>
              <w:ind w:left="71"/>
              <w:rPr>
                <w:sz w:val="20"/>
                <w:szCs w:val="22"/>
              </w:rPr>
            </w:pPr>
            <w:r w:rsidRPr="00B07991">
              <w:rPr>
                <w:sz w:val="20"/>
                <w:szCs w:val="22"/>
              </w:rPr>
              <w:t>Installation testmiljö</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6</w:t>
            </w:r>
          </w:p>
        </w:tc>
        <w:tc>
          <w:tcPr>
            <w:tcW w:w="3871" w:type="dxa"/>
            <w:gridSpan w:val="2"/>
          </w:tcPr>
          <w:p w:rsidR="004A6A62" w:rsidRPr="00B07991" w:rsidRDefault="004A6A62" w:rsidP="00B07991">
            <w:pPr>
              <w:spacing w:before="60" w:after="60"/>
              <w:ind w:left="71"/>
              <w:rPr>
                <w:sz w:val="20"/>
                <w:szCs w:val="22"/>
              </w:rPr>
            </w:pPr>
            <w:r w:rsidRPr="00B07991">
              <w:rPr>
                <w:sz w:val="20"/>
                <w:szCs w:val="22"/>
              </w:rPr>
              <w:t>Flyttning av information</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7</w:t>
            </w:r>
          </w:p>
        </w:tc>
        <w:tc>
          <w:tcPr>
            <w:tcW w:w="3871" w:type="dxa"/>
            <w:gridSpan w:val="2"/>
          </w:tcPr>
          <w:p w:rsidR="004A6A62" w:rsidRPr="00B07991" w:rsidRDefault="004A6A62" w:rsidP="00B07991">
            <w:pPr>
              <w:spacing w:before="60" w:after="60"/>
              <w:ind w:left="71"/>
              <w:rPr>
                <w:sz w:val="20"/>
                <w:szCs w:val="22"/>
              </w:rPr>
            </w:pPr>
            <w:r w:rsidRPr="00B07991">
              <w:rPr>
                <w:sz w:val="20"/>
                <w:szCs w:val="22"/>
              </w:rPr>
              <w:t>Konvertering omgång 1</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.8</w:t>
            </w:r>
          </w:p>
        </w:tc>
        <w:tc>
          <w:tcPr>
            <w:tcW w:w="3871" w:type="dxa"/>
            <w:gridSpan w:val="2"/>
          </w:tcPr>
          <w:p w:rsidR="004A6A62" w:rsidRPr="00B07991" w:rsidRDefault="004A6A62" w:rsidP="00B07991">
            <w:pPr>
              <w:spacing w:before="60" w:after="60"/>
              <w:ind w:left="71"/>
              <w:rPr>
                <w:sz w:val="20"/>
                <w:szCs w:val="22"/>
              </w:rPr>
            </w:pPr>
            <w:r w:rsidRPr="00B07991">
              <w:rPr>
                <w:sz w:val="20"/>
                <w:szCs w:val="22"/>
              </w:rPr>
              <w:t xml:space="preserve">Leverantörens validering </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5D3DFB" w:rsidRPr="00B07991" w:rsidTr="00B07991">
        <w:tc>
          <w:tcPr>
            <w:tcW w:w="2383" w:type="dxa"/>
            <w:gridSpan w:val="2"/>
          </w:tcPr>
          <w:p w:rsidR="005D3DFB" w:rsidRPr="00B07991" w:rsidRDefault="005D3DFB" w:rsidP="00B07991">
            <w:pPr>
              <w:pStyle w:val="FormatmallAktivitetVnster0ptFrstaraden0ptFre3pt"/>
              <w:numPr>
                <w:ilvl w:val="0"/>
                <w:numId w:val="0"/>
              </w:numPr>
              <w:ind w:left="71" w:right="-257"/>
              <w:rPr>
                <w:b/>
                <w:sz w:val="20"/>
                <w:szCs w:val="22"/>
              </w:rPr>
            </w:pPr>
            <w:r w:rsidRPr="00B07991">
              <w:rPr>
                <w:b/>
                <w:sz w:val="20"/>
                <w:szCs w:val="22"/>
              </w:rPr>
              <w:t>Etapp 2</w:t>
            </w:r>
          </w:p>
        </w:tc>
        <w:tc>
          <w:tcPr>
            <w:tcW w:w="2693" w:type="dxa"/>
          </w:tcPr>
          <w:p w:rsidR="005D3DFB" w:rsidRPr="00B07991" w:rsidRDefault="005D3DFB" w:rsidP="00B07991">
            <w:pPr>
              <w:spacing w:before="60" w:after="60"/>
              <w:ind w:left="71"/>
              <w:rPr>
                <w:sz w:val="20"/>
                <w:szCs w:val="22"/>
              </w:rPr>
            </w:pPr>
          </w:p>
        </w:tc>
        <w:tc>
          <w:tcPr>
            <w:tcW w:w="1774" w:type="dxa"/>
          </w:tcPr>
          <w:p w:rsidR="005D3DFB" w:rsidRPr="00B07991" w:rsidRDefault="005D3DFB" w:rsidP="00B07991">
            <w:pPr>
              <w:spacing w:before="60" w:after="60"/>
              <w:ind w:left="27"/>
              <w:rPr>
                <w:sz w:val="20"/>
                <w:szCs w:val="22"/>
              </w:rPr>
            </w:pPr>
          </w:p>
        </w:tc>
        <w:tc>
          <w:tcPr>
            <w:tcW w:w="1774" w:type="dxa"/>
          </w:tcPr>
          <w:p w:rsidR="005D3DFB" w:rsidRPr="00B07991" w:rsidRDefault="005D3DFB" w:rsidP="00B07991">
            <w:pPr>
              <w:spacing w:before="60" w:after="60"/>
              <w:rPr>
                <w:sz w:val="20"/>
                <w:szCs w:val="22"/>
              </w:rPr>
            </w:pP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.9</w:t>
            </w:r>
          </w:p>
        </w:tc>
        <w:tc>
          <w:tcPr>
            <w:tcW w:w="3871" w:type="dxa"/>
            <w:gridSpan w:val="2"/>
          </w:tcPr>
          <w:p w:rsidR="004A6A62" w:rsidRPr="00B07991" w:rsidRDefault="004A6A62" w:rsidP="00B07991">
            <w:pPr>
              <w:spacing w:before="60" w:after="60"/>
              <w:ind w:left="71"/>
              <w:rPr>
                <w:sz w:val="20"/>
                <w:szCs w:val="22"/>
              </w:rPr>
            </w:pPr>
            <w:r w:rsidRPr="00B07991">
              <w:rPr>
                <w:sz w:val="20"/>
                <w:szCs w:val="22"/>
              </w:rPr>
              <w:t>Test</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.10</w:t>
            </w:r>
          </w:p>
        </w:tc>
        <w:tc>
          <w:tcPr>
            <w:tcW w:w="3871" w:type="dxa"/>
            <w:gridSpan w:val="2"/>
          </w:tcPr>
          <w:p w:rsidR="004A6A62" w:rsidRPr="00B07991" w:rsidRDefault="004A6A62" w:rsidP="00B07991">
            <w:pPr>
              <w:spacing w:before="60" w:after="60"/>
              <w:ind w:left="71"/>
              <w:rPr>
                <w:sz w:val="20"/>
                <w:szCs w:val="22"/>
              </w:rPr>
            </w:pPr>
            <w:r w:rsidRPr="00B07991">
              <w:rPr>
                <w:sz w:val="20"/>
                <w:szCs w:val="22"/>
              </w:rPr>
              <w:t>Integrationer</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lastRenderedPageBreak/>
              <w:t>A</w:t>
            </w:r>
            <w:r w:rsidR="004A6A62" w:rsidRPr="00B07991">
              <w:rPr>
                <w:sz w:val="20"/>
                <w:szCs w:val="22"/>
              </w:rPr>
              <w:t>.11</w:t>
            </w:r>
          </w:p>
        </w:tc>
        <w:tc>
          <w:tcPr>
            <w:tcW w:w="3871" w:type="dxa"/>
            <w:gridSpan w:val="2"/>
          </w:tcPr>
          <w:p w:rsidR="004A6A62" w:rsidRPr="00B07991" w:rsidRDefault="004A6A62" w:rsidP="00B07991">
            <w:pPr>
              <w:spacing w:before="60" w:after="60"/>
              <w:ind w:left="71"/>
              <w:rPr>
                <w:sz w:val="20"/>
                <w:szCs w:val="22"/>
              </w:rPr>
            </w:pPr>
            <w:r w:rsidRPr="00B07991">
              <w:rPr>
                <w:sz w:val="20"/>
                <w:szCs w:val="22"/>
              </w:rPr>
              <w:t>Autentisering</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.12</w:t>
            </w:r>
          </w:p>
        </w:tc>
        <w:tc>
          <w:tcPr>
            <w:tcW w:w="3871" w:type="dxa"/>
            <w:gridSpan w:val="2"/>
          </w:tcPr>
          <w:p w:rsidR="004A6A62" w:rsidRPr="00B07991" w:rsidRDefault="004A6A62" w:rsidP="00B07991">
            <w:pPr>
              <w:spacing w:before="60" w:after="60"/>
              <w:ind w:left="71"/>
              <w:rPr>
                <w:sz w:val="20"/>
                <w:szCs w:val="22"/>
              </w:rPr>
            </w:pPr>
            <w:r w:rsidRPr="00B07991">
              <w:rPr>
                <w:sz w:val="20"/>
                <w:szCs w:val="22"/>
              </w:rPr>
              <w:t>Konstruktion – anpassningar</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.13</w:t>
            </w:r>
          </w:p>
        </w:tc>
        <w:tc>
          <w:tcPr>
            <w:tcW w:w="3871" w:type="dxa"/>
            <w:gridSpan w:val="2"/>
          </w:tcPr>
          <w:p w:rsidR="004A6A62" w:rsidRPr="00B07991" w:rsidRDefault="004A6A62" w:rsidP="00B07991">
            <w:pPr>
              <w:spacing w:before="60" w:after="60"/>
              <w:ind w:left="71"/>
              <w:rPr>
                <w:sz w:val="20"/>
                <w:szCs w:val="22"/>
              </w:rPr>
            </w:pPr>
            <w:r w:rsidRPr="00B07991">
              <w:rPr>
                <w:sz w:val="20"/>
                <w:szCs w:val="22"/>
              </w:rPr>
              <w:t>Utbildningar chefer, handläggare</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14</w:t>
            </w:r>
          </w:p>
        </w:tc>
        <w:tc>
          <w:tcPr>
            <w:tcW w:w="3871" w:type="dxa"/>
            <w:gridSpan w:val="2"/>
          </w:tcPr>
          <w:p w:rsidR="004A6A62" w:rsidRPr="00B07991" w:rsidRDefault="004A6A62" w:rsidP="00B07991">
            <w:pPr>
              <w:spacing w:before="60" w:after="60"/>
              <w:ind w:left="71"/>
              <w:rPr>
                <w:sz w:val="20"/>
                <w:szCs w:val="22"/>
              </w:rPr>
            </w:pPr>
            <w:r w:rsidRPr="00B07991">
              <w:rPr>
                <w:sz w:val="20"/>
                <w:szCs w:val="22"/>
              </w:rPr>
              <w:t>Utbildning systemadministratörer</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15</w:t>
            </w:r>
          </w:p>
        </w:tc>
        <w:tc>
          <w:tcPr>
            <w:tcW w:w="3871" w:type="dxa"/>
            <w:gridSpan w:val="2"/>
          </w:tcPr>
          <w:p w:rsidR="004A6A62" w:rsidRPr="00B07991" w:rsidRDefault="004A6A62" w:rsidP="00B07991">
            <w:pPr>
              <w:spacing w:before="60" w:after="60"/>
              <w:ind w:left="71"/>
              <w:rPr>
                <w:sz w:val="20"/>
                <w:szCs w:val="22"/>
              </w:rPr>
            </w:pPr>
            <w:r w:rsidRPr="00B07991">
              <w:rPr>
                <w:sz w:val="20"/>
                <w:szCs w:val="22"/>
              </w:rPr>
              <w:t>Uppföljning</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16</w:t>
            </w:r>
          </w:p>
        </w:tc>
        <w:tc>
          <w:tcPr>
            <w:tcW w:w="3871" w:type="dxa"/>
            <w:gridSpan w:val="2"/>
          </w:tcPr>
          <w:p w:rsidR="004A6A62" w:rsidRPr="00B07991" w:rsidRDefault="004A6A62" w:rsidP="00B07991">
            <w:pPr>
              <w:spacing w:before="60" w:after="60"/>
              <w:ind w:left="71"/>
              <w:rPr>
                <w:sz w:val="20"/>
                <w:szCs w:val="22"/>
              </w:rPr>
            </w:pPr>
            <w:r w:rsidRPr="00B07991">
              <w:rPr>
                <w:sz w:val="20"/>
                <w:szCs w:val="22"/>
              </w:rPr>
              <w:t>Flyttning av information</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17</w:t>
            </w:r>
          </w:p>
        </w:tc>
        <w:tc>
          <w:tcPr>
            <w:tcW w:w="3871" w:type="dxa"/>
            <w:gridSpan w:val="2"/>
          </w:tcPr>
          <w:p w:rsidR="004A6A62" w:rsidRPr="00B07991" w:rsidRDefault="004A6A62" w:rsidP="00B07991">
            <w:pPr>
              <w:spacing w:before="60" w:after="60"/>
              <w:ind w:left="71"/>
              <w:rPr>
                <w:sz w:val="20"/>
                <w:szCs w:val="22"/>
              </w:rPr>
            </w:pPr>
            <w:r w:rsidRPr="00B07991">
              <w:rPr>
                <w:sz w:val="20"/>
                <w:szCs w:val="22"/>
              </w:rPr>
              <w:t xml:space="preserve">Leveranskontrollperiod </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29559D" w:rsidRPr="00B07991" w:rsidTr="00B07991">
        <w:tc>
          <w:tcPr>
            <w:tcW w:w="1205" w:type="dxa"/>
          </w:tcPr>
          <w:p w:rsidR="0029559D" w:rsidRPr="00B07991" w:rsidRDefault="0029559D" w:rsidP="00B07991">
            <w:pPr>
              <w:spacing w:before="60" w:after="60"/>
              <w:ind w:left="142" w:right="-257"/>
              <w:rPr>
                <w:sz w:val="20"/>
                <w:szCs w:val="22"/>
              </w:rPr>
            </w:pPr>
            <w:r w:rsidRPr="00B07991">
              <w:rPr>
                <w:sz w:val="20"/>
                <w:szCs w:val="22"/>
              </w:rPr>
              <w:t>A.18</w:t>
            </w:r>
          </w:p>
        </w:tc>
        <w:tc>
          <w:tcPr>
            <w:tcW w:w="3871" w:type="dxa"/>
            <w:gridSpan w:val="2"/>
          </w:tcPr>
          <w:p w:rsidR="0029559D" w:rsidRPr="00B07991" w:rsidRDefault="0029559D" w:rsidP="00B07991">
            <w:pPr>
              <w:spacing w:before="60" w:after="60"/>
              <w:ind w:left="71"/>
              <w:rPr>
                <w:sz w:val="20"/>
                <w:szCs w:val="22"/>
              </w:rPr>
            </w:pPr>
            <w:r w:rsidRPr="00B07991">
              <w:rPr>
                <w:sz w:val="20"/>
                <w:szCs w:val="22"/>
              </w:rPr>
              <w:t>Leveransgodkännande</w:t>
            </w:r>
          </w:p>
        </w:tc>
        <w:tc>
          <w:tcPr>
            <w:tcW w:w="1774" w:type="dxa"/>
          </w:tcPr>
          <w:p w:rsidR="0029559D" w:rsidRPr="00B07991" w:rsidRDefault="0029559D" w:rsidP="00B07991">
            <w:pPr>
              <w:spacing w:before="60" w:after="60"/>
              <w:ind w:left="27"/>
              <w:rPr>
                <w:sz w:val="20"/>
                <w:szCs w:val="22"/>
              </w:rPr>
            </w:pPr>
            <w:r w:rsidRPr="00B07991">
              <w:rPr>
                <w:sz w:val="20"/>
                <w:szCs w:val="22"/>
              </w:rPr>
              <w:t>201x-xx-xx</w:t>
            </w:r>
          </w:p>
        </w:tc>
        <w:tc>
          <w:tcPr>
            <w:tcW w:w="1774" w:type="dxa"/>
          </w:tcPr>
          <w:p w:rsidR="0029559D" w:rsidRPr="00B07991" w:rsidRDefault="0029559D" w:rsidP="00B07991">
            <w:pPr>
              <w:spacing w:before="60" w:after="60"/>
              <w:rPr>
                <w:sz w:val="20"/>
                <w:szCs w:val="22"/>
              </w:rPr>
            </w:pPr>
            <w:r w:rsidRPr="00B07991">
              <w:rPr>
                <w:sz w:val="20"/>
                <w:szCs w:val="22"/>
              </w:rPr>
              <w:t>201x-xx-xx</w:t>
            </w:r>
          </w:p>
        </w:tc>
      </w:tr>
      <w:tr w:rsidR="005D3DFB" w:rsidRPr="00B07991" w:rsidTr="00B07991">
        <w:tc>
          <w:tcPr>
            <w:tcW w:w="2383" w:type="dxa"/>
            <w:gridSpan w:val="2"/>
          </w:tcPr>
          <w:p w:rsidR="005D3DFB" w:rsidRPr="00B07991" w:rsidRDefault="005D3DFB" w:rsidP="00B07991">
            <w:pPr>
              <w:pStyle w:val="FormatmallAktivitetVnster0ptFrstaraden0ptFre3pt"/>
              <w:numPr>
                <w:ilvl w:val="0"/>
                <w:numId w:val="0"/>
              </w:numPr>
              <w:ind w:left="71" w:right="-257"/>
              <w:rPr>
                <w:b/>
                <w:sz w:val="20"/>
                <w:szCs w:val="22"/>
              </w:rPr>
            </w:pPr>
            <w:r w:rsidRPr="00B07991">
              <w:rPr>
                <w:b/>
                <w:sz w:val="20"/>
                <w:szCs w:val="22"/>
              </w:rPr>
              <w:t>Etapp 3</w:t>
            </w:r>
          </w:p>
        </w:tc>
        <w:tc>
          <w:tcPr>
            <w:tcW w:w="2693" w:type="dxa"/>
          </w:tcPr>
          <w:p w:rsidR="005D3DFB" w:rsidRPr="00B07991" w:rsidRDefault="005D3DFB" w:rsidP="00B07991">
            <w:pPr>
              <w:spacing w:before="60" w:after="60"/>
              <w:ind w:left="71"/>
              <w:rPr>
                <w:sz w:val="20"/>
                <w:szCs w:val="22"/>
              </w:rPr>
            </w:pPr>
          </w:p>
        </w:tc>
        <w:tc>
          <w:tcPr>
            <w:tcW w:w="1774" w:type="dxa"/>
          </w:tcPr>
          <w:p w:rsidR="005D3DFB" w:rsidRPr="00B07991" w:rsidRDefault="005D3DFB" w:rsidP="00B07991">
            <w:pPr>
              <w:spacing w:before="60" w:after="60"/>
              <w:ind w:left="27"/>
              <w:rPr>
                <w:sz w:val="20"/>
                <w:szCs w:val="22"/>
              </w:rPr>
            </w:pPr>
          </w:p>
        </w:tc>
        <w:tc>
          <w:tcPr>
            <w:tcW w:w="1774" w:type="dxa"/>
          </w:tcPr>
          <w:p w:rsidR="005D3DFB" w:rsidRPr="00B07991" w:rsidRDefault="005D3DFB" w:rsidP="00B07991">
            <w:pPr>
              <w:spacing w:before="60" w:after="60"/>
              <w:rPr>
                <w:sz w:val="20"/>
                <w:szCs w:val="22"/>
              </w:rPr>
            </w:pP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1</w:t>
            </w:r>
            <w:r w:rsidR="00D06F69" w:rsidRPr="00B07991">
              <w:rPr>
                <w:sz w:val="20"/>
                <w:szCs w:val="22"/>
              </w:rPr>
              <w:t>9</w:t>
            </w:r>
          </w:p>
        </w:tc>
        <w:tc>
          <w:tcPr>
            <w:tcW w:w="3871" w:type="dxa"/>
            <w:gridSpan w:val="2"/>
          </w:tcPr>
          <w:p w:rsidR="004A6A62" w:rsidRPr="00B07991" w:rsidRDefault="004A6A62" w:rsidP="00B07991">
            <w:pPr>
              <w:spacing w:before="60" w:after="60"/>
              <w:ind w:left="71"/>
              <w:rPr>
                <w:sz w:val="20"/>
                <w:szCs w:val="22"/>
              </w:rPr>
            </w:pPr>
            <w:r w:rsidRPr="00B07991">
              <w:rPr>
                <w:sz w:val="20"/>
                <w:szCs w:val="22"/>
              </w:rPr>
              <w:t>Konvertering för driftstart</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D06F69" w:rsidRPr="00B07991">
              <w:rPr>
                <w:sz w:val="20"/>
                <w:szCs w:val="22"/>
              </w:rPr>
              <w:t>20</w:t>
            </w:r>
          </w:p>
        </w:tc>
        <w:tc>
          <w:tcPr>
            <w:tcW w:w="3871" w:type="dxa"/>
            <w:gridSpan w:val="2"/>
          </w:tcPr>
          <w:p w:rsidR="004A6A62" w:rsidRPr="00B07991" w:rsidRDefault="004A6A62" w:rsidP="00B07991">
            <w:pPr>
              <w:spacing w:before="60" w:after="60"/>
              <w:ind w:left="71"/>
              <w:rPr>
                <w:sz w:val="20"/>
                <w:szCs w:val="22"/>
              </w:rPr>
            </w:pPr>
            <w:r w:rsidRPr="00B07991">
              <w:rPr>
                <w:sz w:val="20"/>
                <w:szCs w:val="22"/>
              </w:rPr>
              <w:t>Driftstart</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2</w:t>
            </w:r>
            <w:r w:rsidR="00D06F69" w:rsidRPr="00B07991">
              <w:rPr>
                <w:sz w:val="20"/>
                <w:szCs w:val="22"/>
              </w:rPr>
              <w:t>1</w:t>
            </w:r>
          </w:p>
        </w:tc>
        <w:tc>
          <w:tcPr>
            <w:tcW w:w="3871" w:type="dxa"/>
            <w:gridSpan w:val="2"/>
          </w:tcPr>
          <w:p w:rsidR="004A6A62" w:rsidRPr="00B07991" w:rsidRDefault="004A6A62" w:rsidP="00B07991">
            <w:pPr>
              <w:spacing w:before="60" w:after="60"/>
              <w:ind w:left="71"/>
              <w:rPr>
                <w:sz w:val="20"/>
                <w:szCs w:val="22"/>
              </w:rPr>
            </w:pPr>
            <w:r w:rsidRPr="00B07991">
              <w:rPr>
                <w:sz w:val="20"/>
                <w:szCs w:val="22"/>
              </w:rPr>
              <w:t>Månadsomställning</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2</w:t>
            </w:r>
            <w:r w:rsidR="00D06F69" w:rsidRPr="00B07991">
              <w:rPr>
                <w:sz w:val="20"/>
                <w:szCs w:val="22"/>
              </w:rPr>
              <w:t>2</w:t>
            </w:r>
          </w:p>
        </w:tc>
        <w:tc>
          <w:tcPr>
            <w:tcW w:w="3871" w:type="dxa"/>
            <w:gridSpan w:val="2"/>
          </w:tcPr>
          <w:p w:rsidR="004A6A62" w:rsidRPr="00B07991" w:rsidRDefault="004A6A62" w:rsidP="00B07991">
            <w:pPr>
              <w:spacing w:before="60" w:after="60"/>
              <w:ind w:left="71"/>
              <w:rPr>
                <w:sz w:val="20"/>
                <w:szCs w:val="22"/>
              </w:rPr>
            </w:pPr>
            <w:r w:rsidRPr="00B07991">
              <w:rPr>
                <w:sz w:val="20"/>
                <w:szCs w:val="22"/>
              </w:rPr>
              <w:t>Lägga in handläggare och behörigheter</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2</w:t>
            </w:r>
            <w:r w:rsidR="00D06F69" w:rsidRPr="00B07991">
              <w:rPr>
                <w:sz w:val="20"/>
                <w:szCs w:val="22"/>
              </w:rPr>
              <w:t>3</w:t>
            </w:r>
          </w:p>
        </w:tc>
        <w:tc>
          <w:tcPr>
            <w:tcW w:w="3871" w:type="dxa"/>
            <w:gridSpan w:val="2"/>
          </w:tcPr>
          <w:p w:rsidR="004A6A62" w:rsidRPr="00B07991" w:rsidRDefault="004A6A62" w:rsidP="00B07991">
            <w:pPr>
              <w:spacing w:before="60" w:after="60"/>
              <w:ind w:left="71"/>
              <w:rPr>
                <w:b/>
                <w:sz w:val="20"/>
                <w:szCs w:val="22"/>
              </w:rPr>
            </w:pPr>
            <w:r w:rsidRPr="00B07991">
              <w:rPr>
                <w:sz w:val="20"/>
                <w:szCs w:val="22"/>
              </w:rPr>
              <w:t>Systemkontroll</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2</w:t>
            </w:r>
            <w:r w:rsidR="00D06F69" w:rsidRPr="00B07991">
              <w:rPr>
                <w:sz w:val="20"/>
                <w:szCs w:val="22"/>
              </w:rPr>
              <w:t>4</w:t>
            </w:r>
          </w:p>
        </w:tc>
        <w:tc>
          <w:tcPr>
            <w:tcW w:w="3871" w:type="dxa"/>
            <w:gridSpan w:val="2"/>
          </w:tcPr>
          <w:p w:rsidR="004A6A62" w:rsidRPr="00B07991" w:rsidRDefault="004A6A62" w:rsidP="00B07991">
            <w:pPr>
              <w:spacing w:before="60" w:after="60"/>
              <w:ind w:left="71"/>
              <w:rPr>
                <w:sz w:val="20"/>
                <w:szCs w:val="22"/>
              </w:rPr>
            </w:pPr>
            <w:r w:rsidRPr="00B07991">
              <w:rPr>
                <w:sz w:val="20"/>
                <w:szCs w:val="22"/>
              </w:rPr>
              <w:t>Utrullning egenrapportering</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2</w:t>
            </w:r>
            <w:r w:rsidR="00D06F69" w:rsidRPr="00B07991">
              <w:rPr>
                <w:sz w:val="20"/>
                <w:szCs w:val="22"/>
              </w:rPr>
              <w:t>5</w:t>
            </w:r>
          </w:p>
        </w:tc>
        <w:tc>
          <w:tcPr>
            <w:tcW w:w="3871" w:type="dxa"/>
            <w:gridSpan w:val="2"/>
          </w:tcPr>
          <w:p w:rsidR="004A6A62" w:rsidRPr="00B07991" w:rsidRDefault="004A6A62" w:rsidP="00B07991">
            <w:pPr>
              <w:spacing w:before="60" w:after="60"/>
              <w:ind w:left="71"/>
              <w:rPr>
                <w:b/>
                <w:sz w:val="20"/>
                <w:szCs w:val="22"/>
              </w:rPr>
            </w:pPr>
            <w:r w:rsidRPr="00B07991">
              <w:rPr>
                <w:sz w:val="20"/>
                <w:szCs w:val="22"/>
              </w:rPr>
              <w:t xml:space="preserve">Godkännande provdrift </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r w:rsidR="004A6A62" w:rsidRPr="00B07991" w:rsidTr="00B07991">
        <w:tc>
          <w:tcPr>
            <w:tcW w:w="1205" w:type="dxa"/>
          </w:tcPr>
          <w:p w:rsidR="004A6A62" w:rsidRPr="00B07991" w:rsidRDefault="0038184E" w:rsidP="00B07991">
            <w:pPr>
              <w:spacing w:before="60" w:after="60"/>
              <w:ind w:left="142" w:right="-257"/>
              <w:rPr>
                <w:sz w:val="20"/>
                <w:szCs w:val="22"/>
              </w:rPr>
            </w:pPr>
            <w:r w:rsidRPr="00B07991">
              <w:rPr>
                <w:sz w:val="20"/>
                <w:szCs w:val="22"/>
              </w:rPr>
              <w:t>A.</w:t>
            </w:r>
            <w:r w:rsidR="004A6A62" w:rsidRPr="00B07991">
              <w:rPr>
                <w:sz w:val="20"/>
                <w:szCs w:val="22"/>
              </w:rPr>
              <w:t>2</w:t>
            </w:r>
            <w:r w:rsidR="00D06F69" w:rsidRPr="00B07991">
              <w:rPr>
                <w:sz w:val="20"/>
                <w:szCs w:val="22"/>
              </w:rPr>
              <w:t>6</w:t>
            </w:r>
          </w:p>
        </w:tc>
        <w:tc>
          <w:tcPr>
            <w:tcW w:w="3871" w:type="dxa"/>
            <w:gridSpan w:val="2"/>
          </w:tcPr>
          <w:p w:rsidR="004A6A62" w:rsidRPr="00B07991" w:rsidRDefault="004A6A62" w:rsidP="00B07991">
            <w:pPr>
              <w:spacing w:before="60" w:after="60"/>
              <w:ind w:left="71"/>
              <w:rPr>
                <w:sz w:val="20"/>
                <w:szCs w:val="22"/>
              </w:rPr>
            </w:pPr>
            <w:r w:rsidRPr="00B07991">
              <w:rPr>
                <w:sz w:val="20"/>
                <w:szCs w:val="22"/>
              </w:rPr>
              <w:t>Projektavslut</w:t>
            </w:r>
          </w:p>
        </w:tc>
        <w:tc>
          <w:tcPr>
            <w:tcW w:w="1774" w:type="dxa"/>
          </w:tcPr>
          <w:p w:rsidR="004A6A62" w:rsidRPr="00B07991" w:rsidRDefault="004A6A62" w:rsidP="00B07991">
            <w:pPr>
              <w:spacing w:before="60" w:after="60"/>
              <w:ind w:left="27"/>
              <w:rPr>
                <w:sz w:val="20"/>
                <w:szCs w:val="22"/>
              </w:rPr>
            </w:pPr>
            <w:r w:rsidRPr="00B07991">
              <w:rPr>
                <w:sz w:val="20"/>
                <w:szCs w:val="22"/>
              </w:rPr>
              <w:t>201x-xx-xx</w:t>
            </w:r>
          </w:p>
        </w:tc>
        <w:tc>
          <w:tcPr>
            <w:tcW w:w="1774" w:type="dxa"/>
          </w:tcPr>
          <w:p w:rsidR="004A6A62" w:rsidRPr="00B07991" w:rsidRDefault="004A6A62" w:rsidP="00B07991">
            <w:pPr>
              <w:spacing w:before="60" w:after="60"/>
              <w:rPr>
                <w:sz w:val="20"/>
                <w:szCs w:val="22"/>
              </w:rPr>
            </w:pPr>
            <w:r w:rsidRPr="00B07991">
              <w:rPr>
                <w:sz w:val="20"/>
                <w:szCs w:val="22"/>
              </w:rPr>
              <w:t>201x-xx-xx</w:t>
            </w:r>
          </w:p>
        </w:tc>
      </w:tr>
    </w:tbl>
    <w:p w:rsidR="004A6A62" w:rsidRPr="0038184E" w:rsidRDefault="004A6A62" w:rsidP="00B07991">
      <w:pPr>
        <w:ind w:left="-851"/>
        <w:rPr>
          <w:b/>
          <w:bCs/>
          <w:iCs/>
          <w:color w:val="000000"/>
          <w:sz w:val="26"/>
          <w:szCs w:val="28"/>
        </w:rPr>
      </w:pPr>
    </w:p>
    <w:p w:rsidR="0038184E" w:rsidRPr="0038184E" w:rsidRDefault="004A6A62" w:rsidP="00B07991">
      <w:pPr>
        <w:pStyle w:val="Rubrik1"/>
        <w:spacing w:before="240" w:after="240"/>
        <w:ind w:left="-851" w:firstLine="0"/>
        <w:rPr>
          <w:sz w:val="28"/>
          <w:szCs w:val="28"/>
        </w:rPr>
      </w:pPr>
      <w:r w:rsidRPr="0038184E">
        <w:rPr>
          <w:sz w:val="28"/>
          <w:szCs w:val="28"/>
        </w:rPr>
        <w:t>Beslutspunkter</w:t>
      </w:r>
    </w:p>
    <w:p w:rsidR="004A6A62" w:rsidRPr="0038184E" w:rsidRDefault="004A6A62" w:rsidP="00B07991">
      <w:pPr>
        <w:pStyle w:val="Oformateradtext"/>
        <w:ind w:left="-851"/>
        <w:rPr>
          <w:rFonts w:ascii="Times New Roman" w:hAnsi="Times New Roman"/>
          <w:b/>
          <w:bCs/>
          <w:color w:val="000000"/>
        </w:rPr>
      </w:pPr>
      <w:r w:rsidRPr="0038184E">
        <w:rPr>
          <w:rFonts w:ascii="Times New Roman" w:hAnsi="Times New Roman"/>
          <w:color w:val="000000"/>
        </w:rPr>
        <w:t>Nedan är de beslutspunkter som ingår i projektet.</w:t>
      </w:r>
    </w:p>
    <w:p w:rsidR="004A6A62" w:rsidRPr="00B07991" w:rsidRDefault="004A6A62" w:rsidP="00B07991">
      <w:pPr>
        <w:pStyle w:val="Liststycke"/>
        <w:numPr>
          <w:ilvl w:val="0"/>
          <w:numId w:val="15"/>
        </w:numPr>
        <w:tabs>
          <w:tab w:val="left" w:pos="567"/>
        </w:tabs>
        <w:ind w:left="0" w:firstLine="0"/>
        <w:rPr>
          <w:rFonts w:eastAsiaTheme="minorHAnsi"/>
          <w:color w:val="000000"/>
          <w:szCs w:val="22"/>
          <w:lang w:eastAsia="en-US"/>
        </w:rPr>
      </w:pPr>
      <w:r w:rsidRPr="00B07991">
        <w:rPr>
          <w:rFonts w:eastAsiaTheme="minorHAnsi"/>
          <w:color w:val="000000"/>
          <w:szCs w:val="22"/>
          <w:lang w:eastAsia="en-US"/>
        </w:rPr>
        <w:t>BP1</w:t>
      </w:r>
      <w:r w:rsidRPr="00B07991">
        <w:rPr>
          <w:rFonts w:eastAsiaTheme="minorHAnsi"/>
          <w:color w:val="000000"/>
          <w:szCs w:val="22"/>
          <w:lang w:eastAsia="en-US"/>
        </w:rPr>
        <w:tab/>
        <w:t>Leverantörens validering</w:t>
      </w:r>
      <w:r w:rsidR="003807A6" w:rsidRPr="00B07991">
        <w:rPr>
          <w:rFonts w:eastAsiaTheme="minorHAnsi"/>
          <w:color w:val="000000"/>
          <w:szCs w:val="22"/>
          <w:lang w:eastAsia="en-US"/>
        </w:rPr>
        <w:t xml:space="preserve"> (A.8)</w:t>
      </w:r>
    </w:p>
    <w:p w:rsidR="004A6A62" w:rsidRPr="00B07991" w:rsidRDefault="004A6A62" w:rsidP="00B07991">
      <w:pPr>
        <w:pStyle w:val="Liststycke"/>
        <w:numPr>
          <w:ilvl w:val="0"/>
          <w:numId w:val="15"/>
        </w:numPr>
        <w:tabs>
          <w:tab w:val="left" w:pos="567"/>
        </w:tabs>
        <w:ind w:left="0" w:firstLine="0"/>
        <w:rPr>
          <w:rFonts w:eastAsiaTheme="minorHAnsi"/>
          <w:color w:val="000000"/>
          <w:szCs w:val="22"/>
          <w:lang w:eastAsia="en-US"/>
        </w:rPr>
      </w:pPr>
      <w:r w:rsidRPr="00B07991">
        <w:rPr>
          <w:rFonts w:eastAsiaTheme="minorHAnsi"/>
          <w:color w:val="000000"/>
          <w:szCs w:val="22"/>
          <w:lang w:eastAsia="en-US"/>
        </w:rPr>
        <w:t>BP2</w:t>
      </w:r>
      <w:r w:rsidRPr="00B07991">
        <w:rPr>
          <w:rFonts w:eastAsiaTheme="minorHAnsi"/>
          <w:color w:val="000000"/>
          <w:szCs w:val="22"/>
          <w:lang w:eastAsia="en-US"/>
        </w:rPr>
        <w:tab/>
        <w:t>Leveransgodkännande</w:t>
      </w:r>
      <w:r w:rsidR="00D06F69" w:rsidRPr="00B07991">
        <w:rPr>
          <w:rFonts w:eastAsiaTheme="minorHAnsi"/>
          <w:color w:val="000000"/>
          <w:szCs w:val="22"/>
          <w:lang w:eastAsia="en-US"/>
        </w:rPr>
        <w:t xml:space="preserve"> (A.18</w:t>
      </w:r>
      <w:r w:rsidR="003807A6" w:rsidRPr="00B07991">
        <w:rPr>
          <w:rFonts w:eastAsiaTheme="minorHAnsi"/>
          <w:color w:val="000000"/>
          <w:szCs w:val="22"/>
          <w:lang w:eastAsia="en-US"/>
        </w:rPr>
        <w:t>)</w:t>
      </w:r>
    </w:p>
    <w:p w:rsidR="004A6A62" w:rsidRPr="00B07991" w:rsidRDefault="004A6A62" w:rsidP="00B07991">
      <w:pPr>
        <w:pStyle w:val="Liststycke"/>
        <w:numPr>
          <w:ilvl w:val="0"/>
          <w:numId w:val="15"/>
        </w:numPr>
        <w:tabs>
          <w:tab w:val="left" w:pos="567"/>
        </w:tabs>
        <w:ind w:left="0" w:firstLine="0"/>
        <w:rPr>
          <w:rFonts w:eastAsiaTheme="minorHAnsi"/>
          <w:color w:val="000000"/>
          <w:szCs w:val="22"/>
          <w:lang w:eastAsia="en-US"/>
        </w:rPr>
      </w:pPr>
      <w:r w:rsidRPr="00B07991">
        <w:rPr>
          <w:rFonts w:eastAsiaTheme="minorHAnsi"/>
          <w:color w:val="000000"/>
          <w:szCs w:val="22"/>
          <w:lang w:eastAsia="en-US"/>
        </w:rPr>
        <w:t>BP3</w:t>
      </w:r>
      <w:r w:rsidRPr="00B07991">
        <w:rPr>
          <w:rFonts w:eastAsiaTheme="minorHAnsi"/>
          <w:color w:val="000000"/>
          <w:szCs w:val="22"/>
          <w:lang w:eastAsia="en-US"/>
        </w:rPr>
        <w:tab/>
        <w:t>Godkännande av Provdrift</w:t>
      </w:r>
      <w:r w:rsidR="00D06F69" w:rsidRPr="00B07991">
        <w:rPr>
          <w:rFonts w:eastAsiaTheme="minorHAnsi"/>
          <w:color w:val="000000"/>
          <w:szCs w:val="22"/>
          <w:lang w:eastAsia="en-US"/>
        </w:rPr>
        <w:t xml:space="preserve"> (A.25</w:t>
      </w:r>
      <w:r w:rsidR="003807A6" w:rsidRPr="00B07991">
        <w:rPr>
          <w:rFonts w:eastAsiaTheme="minorHAnsi"/>
          <w:color w:val="000000"/>
          <w:szCs w:val="22"/>
          <w:lang w:eastAsia="en-US"/>
        </w:rPr>
        <w:t>)</w:t>
      </w:r>
    </w:p>
    <w:p w:rsidR="004A6A62" w:rsidRPr="0038184E" w:rsidRDefault="004A6A62" w:rsidP="00B07991">
      <w:pPr>
        <w:pStyle w:val="Oformateradtext"/>
        <w:ind w:left="-851"/>
        <w:rPr>
          <w:rFonts w:ascii="Times New Roman" w:hAnsi="Times New Roman"/>
          <w:color w:val="000000"/>
          <w:sz w:val="20"/>
          <w:szCs w:val="20"/>
        </w:rPr>
      </w:pPr>
      <w:r w:rsidRPr="0038184E">
        <w:rPr>
          <w:rFonts w:ascii="Times New Roman" w:hAnsi="Times New Roman"/>
          <w:color w:val="000000"/>
          <w:sz w:val="20"/>
          <w:szCs w:val="20"/>
        </w:rPr>
        <w:t> </w:t>
      </w:r>
    </w:p>
    <w:p w:rsidR="004A6A62" w:rsidRPr="0038184E" w:rsidRDefault="004A6A62" w:rsidP="00B07991">
      <w:pPr>
        <w:pStyle w:val="Rubrik1"/>
        <w:spacing w:before="240" w:after="240"/>
        <w:ind w:left="-851" w:firstLine="0"/>
        <w:rPr>
          <w:sz w:val="28"/>
          <w:szCs w:val="28"/>
        </w:rPr>
      </w:pPr>
      <w:r w:rsidRPr="0038184E">
        <w:rPr>
          <w:sz w:val="28"/>
          <w:szCs w:val="28"/>
        </w:rPr>
        <w:t xml:space="preserve">Avtalad leveransdag </w:t>
      </w:r>
    </w:p>
    <w:p w:rsidR="00380B34" w:rsidRPr="00380B34" w:rsidRDefault="00380B34" w:rsidP="00B07991">
      <w:pPr>
        <w:pStyle w:val="Oformateradtext"/>
        <w:ind w:left="-851"/>
        <w:rPr>
          <w:rFonts w:ascii="Times New Roman" w:hAnsi="Times New Roman"/>
          <w:i/>
          <w:color w:val="000000"/>
        </w:rPr>
      </w:pPr>
      <w:r w:rsidRPr="00380B34">
        <w:rPr>
          <w:rFonts w:ascii="Times New Roman" w:hAnsi="Times New Roman"/>
          <w:i/>
          <w:color w:val="000000"/>
        </w:rPr>
        <w:t>Kommentar:</w:t>
      </w:r>
      <w:r>
        <w:rPr>
          <w:rFonts w:ascii="Times New Roman" w:hAnsi="Times New Roman"/>
          <w:i/>
          <w:color w:val="000000"/>
        </w:rPr>
        <w:t xml:space="preserve"> Avtalad leveransdag anges i enlighet med avsnitt 17 i avropsavtalet.</w:t>
      </w:r>
    </w:p>
    <w:p w:rsidR="004A6A62" w:rsidRPr="0038184E" w:rsidRDefault="004A6A62" w:rsidP="00B07991">
      <w:pPr>
        <w:pStyle w:val="Oformateradtext"/>
        <w:ind w:left="-851"/>
        <w:rPr>
          <w:rFonts w:ascii="Times New Roman" w:hAnsi="Times New Roman"/>
          <w:color w:val="000000"/>
        </w:rPr>
      </w:pPr>
      <w:r w:rsidRPr="0038184E">
        <w:rPr>
          <w:rFonts w:ascii="Times New Roman" w:hAnsi="Times New Roman"/>
          <w:color w:val="000000"/>
        </w:rPr>
        <w:t>Här anges avtalad leveransdag:</w:t>
      </w:r>
    </w:p>
    <w:p w:rsidR="004A6A62" w:rsidRPr="0038184E" w:rsidRDefault="004A6A62" w:rsidP="00B07991">
      <w:pPr>
        <w:pStyle w:val="Oformateradtext"/>
        <w:ind w:left="-851"/>
        <w:rPr>
          <w:rFonts w:ascii="Times New Roman" w:hAnsi="Times New Roman"/>
          <w:color w:val="000000"/>
        </w:rPr>
      </w:pPr>
    </w:p>
    <w:p w:rsidR="004A6A62" w:rsidRPr="0038184E" w:rsidRDefault="004A6A62" w:rsidP="00B07991">
      <w:pPr>
        <w:pStyle w:val="Rubrik1"/>
        <w:spacing w:before="240" w:after="240"/>
        <w:ind w:left="-851" w:firstLine="0"/>
        <w:rPr>
          <w:sz w:val="28"/>
          <w:szCs w:val="28"/>
        </w:rPr>
      </w:pPr>
      <w:bookmarkStart w:id="8" w:name="Text6"/>
      <w:bookmarkEnd w:id="8"/>
      <w:r w:rsidRPr="0038184E">
        <w:rPr>
          <w:sz w:val="28"/>
          <w:szCs w:val="28"/>
        </w:rPr>
        <w:t>Övrigt</w:t>
      </w:r>
    </w:p>
    <w:p w:rsidR="004A6A62" w:rsidRPr="0038184E" w:rsidRDefault="004A6A62" w:rsidP="00B07991">
      <w:pPr>
        <w:pStyle w:val="Oformateradtext"/>
        <w:ind w:left="-851"/>
        <w:rPr>
          <w:rFonts w:ascii="Times New Roman" w:hAnsi="Times New Roman"/>
          <w:color w:val="000000"/>
        </w:rPr>
      </w:pPr>
      <w:r w:rsidRPr="0038184E">
        <w:rPr>
          <w:rFonts w:ascii="Times New Roman" w:hAnsi="Times New Roman"/>
          <w:color w:val="000000"/>
        </w:rPr>
        <w:t>Utrymme för kompletterande information:</w:t>
      </w:r>
    </w:p>
    <w:p w:rsidR="004A6A62" w:rsidRPr="0038184E" w:rsidRDefault="004A6A62" w:rsidP="004A6A62">
      <w:pPr>
        <w:widowControl w:val="0"/>
        <w:rPr>
          <w:color w:val="000000"/>
        </w:rPr>
      </w:pPr>
    </w:p>
    <w:p w:rsidR="004A6A62" w:rsidRPr="0038184E" w:rsidRDefault="004A6A62" w:rsidP="004A6A62">
      <w:pPr>
        <w:ind w:left="567"/>
        <w:rPr>
          <w:i/>
        </w:rPr>
      </w:pPr>
    </w:p>
    <w:p w:rsidR="004A6A62" w:rsidRPr="0038184E" w:rsidRDefault="004A6A62">
      <w:pPr>
        <w:rPr>
          <w:b/>
          <w:bCs/>
          <w:iCs/>
          <w:color w:val="000000"/>
          <w:sz w:val="26"/>
          <w:szCs w:val="28"/>
        </w:rPr>
        <w:sectPr w:rsidR="004A6A62" w:rsidRPr="0038184E" w:rsidSect="00F06C7C">
          <w:headerReference w:type="even" r:id="rId9"/>
          <w:headerReference w:type="default" r:id="rId10"/>
          <w:footerReference w:type="even" r:id="rId11"/>
          <w:footerReference w:type="default" r:id="rId12"/>
          <w:headerReference w:type="first" r:id="rId13"/>
          <w:footerReference w:type="first" r:id="rId14"/>
          <w:pgSz w:w="11906" w:h="16838" w:code="9"/>
          <w:pgMar w:top="1746" w:right="2268" w:bottom="992" w:left="2268" w:header="567" w:footer="510" w:gutter="0"/>
          <w:cols w:space="708"/>
          <w:docGrid w:linePitch="360"/>
        </w:sectPr>
      </w:pPr>
    </w:p>
    <w:p w:rsidR="004A6A62" w:rsidRDefault="004A6A62">
      <w:pPr>
        <w:rPr>
          <w:rFonts w:ascii="Arial" w:hAnsi="Arial"/>
          <w:b/>
          <w:bCs/>
          <w:iCs/>
          <w:color w:val="000000"/>
          <w:sz w:val="26"/>
          <w:szCs w:val="28"/>
        </w:rPr>
      </w:pPr>
    </w:p>
    <w:p w:rsidR="009A2010" w:rsidRDefault="004A6A62">
      <w:pPr>
        <w:rPr>
          <w:rFonts w:ascii="Arial" w:hAnsi="Arial"/>
          <w:b/>
          <w:bCs/>
          <w:iCs/>
          <w:color w:val="000000"/>
          <w:sz w:val="26"/>
          <w:szCs w:val="28"/>
        </w:rPr>
      </w:pPr>
      <w:r w:rsidRPr="000B22C5">
        <w:rPr>
          <w:noProof/>
        </w:rPr>
        <mc:AlternateContent>
          <mc:Choice Requires="wpg">
            <w:drawing>
              <wp:inline distT="0" distB="0" distL="0" distR="0">
                <wp:extent cx="8277308" cy="4015409"/>
                <wp:effectExtent l="0" t="0" r="0" b="0"/>
                <wp:docPr id="2" name="Grupp 1"/>
                <wp:cNvGraphicFramePr/>
                <a:graphic xmlns:a="http://schemas.openxmlformats.org/drawingml/2006/main">
                  <a:graphicData uri="http://schemas.microsoft.com/office/word/2010/wordprocessingGroup">
                    <wpg:wgp>
                      <wpg:cNvGrpSpPr/>
                      <wpg:grpSpPr>
                        <a:xfrm>
                          <a:off x="0" y="0"/>
                          <a:ext cx="8277308" cy="4015409"/>
                          <a:chOff x="0" y="0"/>
                          <a:chExt cx="8324727" cy="4028791"/>
                        </a:xfrm>
                      </wpg:grpSpPr>
                      <wps:wsp>
                        <wps:cNvPr id="3" name="Femhörning 3"/>
                        <wps:cNvSpPr/>
                        <wps:spPr>
                          <a:xfrm>
                            <a:off x="0" y="547357"/>
                            <a:ext cx="2047007" cy="1466859"/>
                          </a:xfrm>
                          <a:prstGeom prst="homePlate">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pPr>
                                <w:pStyle w:val="Normalwebb"/>
                                <w:spacing w:before="0" w:beforeAutospacing="0" w:after="0" w:afterAutospacing="0"/>
                                <w:jc w:val="center"/>
                                <w:rPr>
                                  <w:rFonts w:asciiTheme="minorHAnsi" w:hAnsi="Calibri" w:cstheme="minorBidi"/>
                                  <w:b/>
                                  <w:bCs/>
                                  <w:color w:val="6D6D6D"/>
                                  <w:kern w:val="24"/>
                                  <w:sz w:val="28"/>
                                  <w:szCs w:val="28"/>
                                </w:rPr>
                              </w:pPr>
                              <w:r>
                                <w:rPr>
                                  <w:rFonts w:asciiTheme="minorHAnsi" w:hAnsi="Calibri" w:cstheme="minorBidi"/>
                                  <w:b/>
                                  <w:bCs/>
                                  <w:color w:val="6D6D6D"/>
                                  <w:kern w:val="24"/>
                                  <w:sz w:val="28"/>
                                  <w:szCs w:val="28"/>
                                </w:rPr>
                                <w:t xml:space="preserve">Leverantör </w:t>
                              </w:r>
                            </w:p>
                            <w:p w:rsidR="004A6A62" w:rsidRDefault="004A6A62" w:rsidP="004A6A62">
                              <w:pPr>
                                <w:pStyle w:val="Normalwebb"/>
                                <w:spacing w:before="0" w:beforeAutospacing="0" w:after="0" w:afterAutospacing="0"/>
                                <w:jc w:val="center"/>
                              </w:pPr>
                              <w:r>
                                <w:rPr>
                                  <w:rFonts w:asciiTheme="minorHAnsi" w:hAnsi="Calibri" w:cstheme="minorBidi"/>
                                  <w:b/>
                                  <w:bCs/>
                                  <w:color w:val="6D6D6D"/>
                                  <w:kern w:val="24"/>
                                  <w:sz w:val="28"/>
                                  <w:szCs w:val="28"/>
                                </w:rPr>
                                <w:t>installerar</w:t>
                              </w:r>
                            </w:p>
                          </w:txbxContent>
                        </wps:txbx>
                        <wps:bodyPr rtlCol="0" anchor="ctr"/>
                      </wps:wsp>
                      <wps:wsp>
                        <wps:cNvPr id="4" name="Romb 4"/>
                        <wps:cNvSpPr/>
                        <wps:spPr>
                          <a:xfrm>
                            <a:off x="2190413" y="741525"/>
                            <a:ext cx="576674" cy="1058675"/>
                          </a:xfrm>
                          <a:prstGeom prst="diamond">
                            <a:avLst/>
                          </a:prstGeom>
                          <a:solidFill>
                            <a:srgbClr val="6280A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tlCol="0" anchor="ctr"/>
                      </wps:wsp>
                      <wps:wsp>
                        <wps:cNvPr id="5" name="Romb 5"/>
                        <wps:cNvSpPr/>
                        <wps:spPr>
                          <a:xfrm>
                            <a:off x="4710693" y="751449"/>
                            <a:ext cx="576674" cy="1058675"/>
                          </a:xfrm>
                          <a:prstGeom prst="diamond">
                            <a:avLst/>
                          </a:prstGeom>
                          <a:solidFill>
                            <a:srgbClr val="6280A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tlCol="0" anchor="ctr"/>
                      </wps:wsp>
                      <wps:wsp>
                        <wps:cNvPr id="6" name="Romb 6"/>
                        <wps:cNvSpPr/>
                        <wps:spPr>
                          <a:xfrm>
                            <a:off x="7231583" y="797449"/>
                            <a:ext cx="576674" cy="1058675"/>
                          </a:xfrm>
                          <a:prstGeom prst="diamond">
                            <a:avLst/>
                          </a:prstGeom>
                          <a:solidFill>
                            <a:srgbClr val="6280A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tlCol="0" anchor="ctr"/>
                      </wps:wsp>
                      <wps:wsp>
                        <wps:cNvPr id="7" name="Rak pil 7"/>
                        <wps:cNvCnPr/>
                        <wps:spPr>
                          <a:xfrm flipV="1">
                            <a:off x="139168" y="3236124"/>
                            <a:ext cx="5220207" cy="4236"/>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 name="textruta 9"/>
                        <wps:cNvSpPr txBox="1"/>
                        <wps:spPr>
                          <a:xfrm>
                            <a:off x="209908" y="3314109"/>
                            <a:ext cx="6229580" cy="71468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 xml:space="preserve">Leveranstid: Servicecenter 12 månader, Myndighet 9 </w:t>
                              </w:r>
                            </w:p>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månader och Kundmyndighet 6 månader efter avtal</w:t>
                              </w:r>
                            </w:p>
                          </w:txbxContent>
                        </wps:txbx>
                        <wps:bodyPr wrap="square" rtlCol="0">
                          <a:noAutofit/>
                        </wps:bodyPr>
                      </wps:wsp>
                      <wps:wsp>
                        <wps:cNvPr id="9" name="textruta 10"/>
                        <wps:cNvSpPr txBox="1"/>
                        <wps:spPr>
                          <a:xfrm>
                            <a:off x="5678558" y="2447917"/>
                            <a:ext cx="1625025" cy="71468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Provdrift 90 kalenderdagar</w:t>
                              </w:r>
                            </w:p>
                          </w:txbxContent>
                        </wps:txbx>
                        <wps:bodyPr wrap="square" rtlCol="0">
                          <a:noAutofit/>
                        </wps:bodyPr>
                      </wps:wsp>
                      <wps:wsp>
                        <wps:cNvPr id="10" name="Femhörning 10"/>
                        <wps:cNvSpPr/>
                        <wps:spPr>
                          <a:xfrm>
                            <a:off x="2890785" y="575457"/>
                            <a:ext cx="1688218" cy="1455768"/>
                          </a:xfrm>
                          <a:prstGeom prst="homePlate">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pPr>
                                <w:pStyle w:val="Normalwebb"/>
                                <w:spacing w:before="0" w:beforeAutospacing="0" w:after="0" w:afterAutospacing="0"/>
                                <w:jc w:val="center"/>
                              </w:pPr>
                              <w:r>
                                <w:rPr>
                                  <w:rFonts w:asciiTheme="minorHAnsi" w:hAnsi="Calibri" w:cstheme="minorBidi"/>
                                  <w:b/>
                                  <w:bCs/>
                                  <w:color w:val="6D6D6D"/>
                                  <w:kern w:val="24"/>
                                  <w:sz w:val="28"/>
                                  <w:szCs w:val="28"/>
                                </w:rPr>
                                <w:t>Myndighet genomför leveransprov</w:t>
                              </w:r>
                            </w:p>
                          </w:txbxContent>
                        </wps:txbx>
                        <wps:bodyPr rtlCol="0" anchor="ctr"/>
                      </wps:wsp>
                      <wps:wsp>
                        <wps:cNvPr id="11" name="Rak pil 11"/>
                        <wps:cNvCnPr/>
                        <wps:spPr>
                          <a:xfrm>
                            <a:off x="2763672" y="2448272"/>
                            <a:ext cx="1947021" cy="4236"/>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 name="textruta 13"/>
                        <wps:cNvSpPr txBox="1"/>
                        <wps:spPr>
                          <a:xfrm>
                            <a:off x="2954338" y="2447917"/>
                            <a:ext cx="1973018" cy="71468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Leveransprov 30 kalenderdagar</w:t>
                              </w:r>
                            </w:p>
                          </w:txbxContent>
                        </wps:txbx>
                        <wps:bodyPr wrap="square" rtlCol="0">
                          <a:noAutofit/>
                        </wps:bodyPr>
                      </wps:wsp>
                      <wps:wsp>
                        <wps:cNvPr id="13" name="textruta 14"/>
                        <wps:cNvSpPr txBox="1"/>
                        <wps:spPr>
                          <a:xfrm>
                            <a:off x="4234902" y="0"/>
                            <a:ext cx="1346250" cy="57845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Leverans-</w:t>
                              </w:r>
                              <w:r>
                                <w:rPr>
                                  <w:rFonts w:asciiTheme="minorHAnsi" w:hAnsi="Calibri" w:cstheme="minorBidi"/>
                                  <w:b/>
                                  <w:bCs/>
                                  <w:color w:val="6D6D6D"/>
                                  <w:kern w:val="24"/>
                                  <w:sz w:val="28"/>
                                  <w:szCs w:val="28"/>
                                </w:rPr>
                                <w:br/>
                                <w:t>godkännande</w:t>
                              </w:r>
                            </w:p>
                          </w:txbxContent>
                        </wps:txbx>
                        <wps:bodyPr wrap="square" rtlCol="0">
                          <a:noAutofit/>
                        </wps:bodyPr>
                      </wps:wsp>
                      <wps:wsp>
                        <wps:cNvPr id="14" name="Femhörning 14"/>
                        <wps:cNvSpPr/>
                        <wps:spPr>
                          <a:xfrm>
                            <a:off x="5440206" y="651131"/>
                            <a:ext cx="1688218" cy="1374860"/>
                          </a:xfrm>
                          <a:prstGeom prst="homePlate">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pPr>
                                <w:pStyle w:val="Normalwebb"/>
                                <w:spacing w:before="0" w:beforeAutospacing="0" w:after="0" w:afterAutospacing="0"/>
                                <w:jc w:val="center"/>
                              </w:pPr>
                              <w:r>
                                <w:rPr>
                                  <w:rFonts w:asciiTheme="minorHAnsi" w:hAnsi="Calibri" w:cstheme="minorBidi"/>
                                  <w:b/>
                                  <w:bCs/>
                                  <w:color w:val="6D6D6D"/>
                                  <w:kern w:val="24"/>
                                  <w:sz w:val="28"/>
                                  <w:szCs w:val="28"/>
                                </w:rPr>
                                <w:t>Myndighet genomför provdrift</w:t>
                              </w:r>
                            </w:p>
                          </w:txbxContent>
                        </wps:txbx>
                        <wps:bodyPr rtlCol="0" anchor="ctr"/>
                      </wps:wsp>
                      <wps:wsp>
                        <wps:cNvPr id="15" name="Rak pil 15"/>
                        <wps:cNvCnPr/>
                        <wps:spPr>
                          <a:xfrm>
                            <a:off x="5369252" y="2448272"/>
                            <a:ext cx="2264787" cy="0"/>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 name="textruta 17"/>
                        <wps:cNvSpPr txBox="1"/>
                        <wps:spPr>
                          <a:xfrm>
                            <a:off x="6943551" y="0"/>
                            <a:ext cx="1381176" cy="57845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Godkännande</w:t>
                              </w:r>
                              <w:r>
                                <w:rPr>
                                  <w:rFonts w:asciiTheme="minorHAnsi" w:hAnsi="Calibri" w:cstheme="minorBidi"/>
                                  <w:b/>
                                  <w:bCs/>
                                  <w:color w:val="6D6D6D"/>
                                  <w:kern w:val="24"/>
                                  <w:sz w:val="28"/>
                                  <w:szCs w:val="28"/>
                                </w:rPr>
                                <w:br/>
                                <w:t>av provdrift</w:t>
                              </w:r>
                            </w:p>
                          </w:txbxContent>
                        </wps:txbx>
                        <wps:bodyPr wrap="square" rtlCol="0">
                          <a:noAutofit/>
                        </wps:bodyPr>
                      </wps:wsp>
                      <wps:wsp>
                        <wps:cNvPr id="17" name="textruta 18"/>
                        <wps:cNvSpPr txBox="1"/>
                        <wps:spPr>
                          <a:xfrm>
                            <a:off x="4304476" y="1819719"/>
                            <a:ext cx="1256076" cy="339526"/>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Leveransdag</w:t>
                              </w:r>
                            </w:p>
                          </w:txbxContent>
                        </wps:txbx>
                        <wps:bodyPr wrap="square" rtlCol="0">
                          <a:noAutofit/>
                        </wps:bodyPr>
                      </wps:wsp>
                      <wps:wsp>
                        <wps:cNvPr id="18" name="textruta 19"/>
                        <wps:cNvSpPr txBox="1"/>
                        <wps:spPr>
                          <a:xfrm>
                            <a:off x="1758932" y="0"/>
                            <a:ext cx="1518341" cy="57845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Leverantörens</w:t>
                              </w:r>
                              <w:r>
                                <w:rPr>
                                  <w:rFonts w:asciiTheme="minorHAnsi" w:hAnsi="Calibri" w:cstheme="minorBidi"/>
                                  <w:b/>
                                  <w:bCs/>
                                  <w:color w:val="6D6D6D"/>
                                  <w:kern w:val="24"/>
                                  <w:sz w:val="28"/>
                                  <w:szCs w:val="28"/>
                                </w:rPr>
                                <w:br/>
                                <w:t>validering klar</w:t>
                              </w:r>
                            </w:p>
                          </w:txbxContent>
                        </wps:txbx>
                        <wps:bodyPr wrap="square" rtlCol="0">
                          <a:noAutofit/>
                        </wps:bodyPr>
                      </wps:wsp>
                      <wps:wsp>
                        <wps:cNvPr id="19" name="Rak pil 19"/>
                        <wps:cNvCnPr/>
                        <wps:spPr>
                          <a:xfrm>
                            <a:off x="2113977" y="2448272"/>
                            <a:ext cx="581102" cy="0"/>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 name="textruta 21"/>
                        <wps:cNvSpPr txBox="1"/>
                        <wps:spPr>
                          <a:xfrm>
                            <a:off x="1966775" y="2447558"/>
                            <a:ext cx="1232581" cy="40729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5 dagar</w:t>
                              </w:r>
                            </w:p>
                          </w:txbxContent>
                        </wps:txbx>
                        <wps:bodyPr wrap="square" rtlCol="0">
                          <a:noAutofit/>
                        </wps:bodyPr>
                      </wps:wsp>
                      <wps:wsp>
                        <wps:cNvPr id="21" name="Rak pil 21"/>
                        <wps:cNvCnPr/>
                        <wps:spPr>
                          <a:xfrm>
                            <a:off x="4771865" y="2448272"/>
                            <a:ext cx="544978" cy="0"/>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 name="textruta 23"/>
                        <wps:cNvSpPr txBox="1"/>
                        <wps:spPr>
                          <a:xfrm>
                            <a:off x="4771571" y="2447558"/>
                            <a:ext cx="1151933" cy="71468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 xml:space="preserve">5-10 </w:t>
                              </w:r>
                            </w:p>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dagar</w:t>
                              </w:r>
                            </w:p>
                          </w:txbxContent>
                        </wps:txbx>
                        <wps:bodyPr wrap="square" rtlCol="0">
                          <a:noAutofit/>
                        </wps:bodyPr>
                      </wps:wsp>
                    </wpg:wgp>
                  </a:graphicData>
                </a:graphic>
              </wp:inline>
            </w:drawing>
          </mc:Choice>
          <mc:Fallback>
            <w:pict>
              <v:group id="Grupp 1" o:spid="_x0000_s1026" style="width:651.75pt;height:316.15pt;mso-position-horizontal-relative:char;mso-position-vertical-relative:line" coordsize="83247,4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3" o:spid="_x0000_s1027" type="#_x0000_t15" style="position:absolute;top:5473;width:20470;height:14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H6sMA&#10;AADaAAAADwAAAGRycy9kb3ducmV2LnhtbESPwW7CMBBE70j8g7VI3IpDqaANGESrViBuQMt5FS9x&#10;IF6nsUvC32OkShxHM/NGM1u0thQXqn3hWMFwkIAgzpwuOFfwvf96egXhA7LG0jEpuJKHxbzbmWGq&#10;XcNbuuxCLiKEfYoKTAhVKqXPDFn0A1cRR+/oaoshyjqXusYmwm0pn5NkLC0WHBcMVvRhKDvv/qyC&#10;U7N8Wfnft/fh5MA/iTls+PO6Uarfa5dTEIHa8Aj/t9dawQjuV+IN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nH6sMAAADaAAAADwAAAAAAAAAAAAAAAACYAgAAZHJzL2Rv&#10;d25yZXYueG1sUEsFBgAAAAAEAAQA9QAAAIgDAAAAAA==&#10;" adj="13861" fillcolor="white [3212]" strokecolor="#c4bc96 [2414]" strokeweight="2pt">
                  <v:textbox>
                    <w:txbxContent>
                      <w:p w:rsidR="004A6A62" w:rsidRDefault="004A6A62" w:rsidP="004A6A62">
                        <w:pPr>
                          <w:pStyle w:val="Normalwebb"/>
                          <w:spacing w:before="0" w:beforeAutospacing="0" w:after="0" w:afterAutospacing="0"/>
                          <w:jc w:val="center"/>
                          <w:rPr>
                            <w:rFonts w:asciiTheme="minorHAnsi" w:hAnsi="Calibri" w:cstheme="minorBidi"/>
                            <w:b/>
                            <w:bCs/>
                            <w:color w:val="6D6D6D"/>
                            <w:kern w:val="24"/>
                            <w:sz w:val="28"/>
                            <w:szCs w:val="28"/>
                          </w:rPr>
                        </w:pPr>
                        <w:r>
                          <w:rPr>
                            <w:rFonts w:asciiTheme="minorHAnsi" w:hAnsi="Calibri" w:cstheme="minorBidi"/>
                            <w:b/>
                            <w:bCs/>
                            <w:color w:val="6D6D6D"/>
                            <w:kern w:val="24"/>
                            <w:sz w:val="28"/>
                            <w:szCs w:val="28"/>
                          </w:rPr>
                          <w:t xml:space="preserve">Leverantör </w:t>
                        </w:r>
                      </w:p>
                      <w:p w:rsidR="004A6A62" w:rsidRDefault="004A6A62" w:rsidP="004A6A62">
                        <w:pPr>
                          <w:pStyle w:val="Normalwebb"/>
                          <w:spacing w:before="0" w:beforeAutospacing="0" w:after="0" w:afterAutospacing="0"/>
                          <w:jc w:val="center"/>
                        </w:pPr>
                        <w:r>
                          <w:rPr>
                            <w:rFonts w:asciiTheme="minorHAnsi" w:hAnsi="Calibri" w:cstheme="minorBidi"/>
                            <w:b/>
                            <w:bCs/>
                            <w:color w:val="6D6D6D"/>
                            <w:kern w:val="24"/>
                            <w:sz w:val="28"/>
                            <w:szCs w:val="28"/>
                          </w:rPr>
                          <w:t>installerar</w:t>
                        </w:r>
                      </w:p>
                    </w:txbxContent>
                  </v:textbox>
                </v:shape>
                <v:shapetype id="_x0000_t4" coordsize="21600,21600" o:spt="4" path="m10800,l,10800,10800,21600,21600,10800xe">
                  <v:stroke joinstyle="miter"/>
                  <v:path gradientshapeok="t" o:connecttype="rect" textboxrect="5400,5400,16200,16200"/>
                </v:shapetype>
                <v:shape id="Romb 4" o:spid="_x0000_s1028" type="#_x0000_t4" style="position:absolute;left:21904;top:7415;width:5766;height:10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KPsIA&#10;AADaAAAADwAAAGRycy9kb3ducmV2LnhtbESPQYvCMBSE74L/ITzBm6aKyNI1yiooHgSx62H39mje&#10;NsXmpTSxVn+9EYQ9DjPzDbNYdbYSLTW+dKxgMk5AEOdOl1woOH9vRx8gfEDWWDkmBXfysFr2ewtM&#10;tbvxidosFCJC2KeowIRQp1L63JBFP3Y1cfT+XGMxRNkUUjd4i3BbyWmSzKXFkuOCwZo2hvJLdrUK&#10;ftfltTWHWofLLvtpj+dHdSweSg0H3dcniEBd+A+/23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Eo+wgAAANoAAAAPAAAAAAAAAAAAAAAAAJgCAABkcnMvZG93&#10;bnJldi54bWxQSwUGAAAAAAQABAD1AAAAhwMAAAAA&#10;" fillcolor="#6280a2" stroked="f" strokeweight="2pt">
                  <v:textbox>
                    <w:txbxContent>
                      <w:p w:rsidR="004A6A62" w:rsidRDefault="004A6A62" w:rsidP="004A6A62"/>
                    </w:txbxContent>
                  </v:textbox>
                </v:shape>
                <v:shape id="Romb 5" o:spid="_x0000_s1029" type="#_x0000_t4" style="position:absolute;left:47106;top:7514;width:5767;height:10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pcIA&#10;AADaAAAADwAAAGRycy9kb3ducmV2LnhtbESPQYvCMBSE74L/ITzBm6YKytI1yiooHgSx62H39mje&#10;NsXmpTSxVn+9EYQ9DjPzDbNYdbYSLTW+dKxgMk5AEOdOl1woOH9vRx8gfEDWWDkmBXfysFr2ewtM&#10;tbvxidosFCJC2KeowIRQp1L63JBFP3Y1cfT+XGMxRNkUUjd4i3BbyWmSzKXFkuOCwZo2hvJLdrUK&#10;ftfltTWHWofLLvtpj+dHdSweSg0H3dcniEBd+A+/23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O+lwgAAANoAAAAPAAAAAAAAAAAAAAAAAJgCAABkcnMvZG93&#10;bnJldi54bWxQSwUGAAAAAAQABAD1AAAAhwMAAAAA&#10;" fillcolor="#6280a2" stroked="f" strokeweight="2pt">
                  <v:textbox>
                    <w:txbxContent>
                      <w:p w:rsidR="004A6A62" w:rsidRDefault="004A6A62" w:rsidP="004A6A62"/>
                    </w:txbxContent>
                  </v:textbox>
                </v:shape>
                <v:shape id="Romb 6" o:spid="_x0000_s1030" type="#_x0000_t4" style="position:absolute;left:72315;top:7974;width:5767;height:10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x0sQA&#10;AADaAAAADwAAAGRycy9kb3ducmV2LnhtbESPwWrDMBBE74X+g9hCb7WcHkJxrIQk0NJDwdT1Ibkt&#10;1sYysVbGUhzHXx8VCj0OM/OGyTeT7cRIg28dK1gkKQji2umWGwXVz/vLGwgfkDV2jknBjTxs1o8P&#10;OWbaXfmbxjI0IkLYZ6jAhNBnUvrakEWfuJ44eic3WAxRDo3UA14j3HbyNU2X0mLLccFgT3tD9bm8&#10;WAXHXXsZzVevw/mjPIxFNXdFMyv1/DRtVyACTeE//Nf+1AqW8Hsl3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dLEAAAA2gAAAA8AAAAAAAAAAAAAAAAAmAIAAGRycy9k&#10;b3ducmV2LnhtbFBLBQYAAAAABAAEAPUAAACJAwAAAAA=&#10;" fillcolor="#6280a2" stroked="f" strokeweight="2pt">
                  <v:textbox>
                    <w:txbxContent>
                      <w:p w:rsidR="004A6A62" w:rsidRDefault="004A6A62" w:rsidP="004A6A62"/>
                    </w:txbxContent>
                  </v:textbox>
                </v:shape>
                <v:shapetype id="_x0000_t32" coordsize="21600,21600" o:spt="32" o:oned="t" path="m,l21600,21600e" filled="f">
                  <v:path arrowok="t" fillok="f" o:connecttype="none"/>
                  <o:lock v:ext="edit" shapetype="t"/>
                </v:shapetype>
                <v:shape id="Rak pil 7" o:spid="_x0000_s1031" type="#_x0000_t32" style="position:absolute;left:1391;top:32361;width:52202;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K2yMIAAADaAAAADwAAAGRycy9kb3ducmV2LnhtbESP3WoCMRSE7wXfIRyhN1KztdLK1ihF&#10;/OmVovUBDpvjJnRzsiSprm/fCAUvh5n5hpktOteIC4VoPSt4GRUgiCuvLdcKTt/r5ymImJA1Np5J&#10;wY0iLOb93gxL7a98oMsx1SJDOJaowKTUllLGypDDOPItcfbOPjhMWYZa6oDXDHeNHBfFm3RoOS8Y&#10;bGlpqPo5/joFfjVebQ7Ds9ytJ1tj0+tyH4JV6mnQfX6ASNSlR/i//aUVvMP9Sr4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K2yMIAAADaAAAADwAAAAAAAAAAAAAA&#10;AAChAgAAZHJzL2Rvd25yZXYueG1sUEsFBgAAAAAEAAQA+QAAAJADAAAAAA==&#10;" strokecolor="#ec9526" strokeweight="1.5pt">
                  <v:stroke startarrow="open" endarrow="open"/>
                </v:shape>
                <v:shapetype id="_x0000_t202" coordsize="21600,21600" o:spt="202" path="m,l,21600r21600,l21600,xe">
                  <v:stroke joinstyle="miter"/>
                  <v:path gradientshapeok="t" o:connecttype="rect"/>
                </v:shapetype>
                <v:shape id="textruta 9" o:spid="_x0000_s1032" type="#_x0000_t202" style="position:absolute;left:2099;top:33141;width:62295;height: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 xml:space="preserve">Leveranstid: Servicecenter 12 månader, Myndighet 9 </w:t>
                        </w:r>
                      </w:p>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månader och Kundmyndighet 6 månader efter avtal</w:t>
                        </w:r>
                      </w:p>
                    </w:txbxContent>
                  </v:textbox>
                </v:shape>
                <v:shape id="textruta 10" o:spid="_x0000_s1033" type="#_x0000_t202" style="position:absolute;left:56785;top:24479;width:16250;height: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Provdrift 90 kalenderdagar</w:t>
                        </w:r>
                      </w:p>
                    </w:txbxContent>
                  </v:textbox>
                </v:shape>
                <v:shape id="Femhörning 10" o:spid="_x0000_s1034" type="#_x0000_t15" style="position:absolute;left:28907;top:5754;width:16883;height:14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e6sYA&#10;AADbAAAADwAAAGRycy9kb3ducmV2LnhtbESPT2vCQBDF7wW/wzJCb3WjYCupq6ggLaUU/HPocciO&#10;2Wh2Ns1uTfz2nUPB2wzvzXu/mS97X6srtbEKbGA8ykARF8FWXBo4HrZPM1AxIVusA5OBG0VYLgYP&#10;c8xt6HhH130qlYRwzNGAS6nJtY6FI49xFBpi0U6h9ZhkbUttW+wk3Nd6kmXP2mPF0uCwoY2j4rL/&#10;9QYmP3r6QeOvaf+9fdm9zT7X51vnjHkc9qtXUIn6dDf/X79bwRd6+UU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3e6sYAAADbAAAADwAAAAAAAAAAAAAAAACYAgAAZHJz&#10;L2Rvd25yZXYueG1sUEsFBgAAAAAEAAQA9QAAAIsDAAAAAA==&#10;" adj="12287" fillcolor="white [3212]" strokecolor="#c4bc96 [2414]" strokeweight="2pt">
                  <v:textbox>
                    <w:txbxContent>
                      <w:p w:rsidR="004A6A62" w:rsidRDefault="004A6A62" w:rsidP="004A6A62">
                        <w:pPr>
                          <w:pStyle w:val="Normalwebb"/>
                          <w:spacing w:before="0" w:beforeAutospacing="0" w:after="0" w:afterAutospacing="0"/>
                          <w:jc w:val="center"/>
                        </w:pPr>
                        <w:r>
                          <w:rPr>
                            <w:rFonts w:asciiTheme="minorHAnsi" w:hAnsi="Calibri" w:cstheme="minorBidi"/>
                            <w:b/>
                            <w:bCs/>
                            <w:color w:val="6D6D6D"/>
                            <w:kern w:val="24"/>
                            <w:sz w:val="28"/>
                            <w:szCs w:val="28"/>
                          </w:rPr>
                          <w:t>Myndighet genomför leveransprov</w:t>
                        </w:r>
                      </w:p>
                    </w:txbxContent>
                  </v:textbox>
                </v:shape>
                <v:shape id="Rak pil 11" o:spid="_x0000_s1035" type="#_x0000_t32" style="position:absolute;left:27636;top:24482;width:19470;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RCIMEAAADbAAAADwAAAGRycy9kb3ducmV2LnhtbERP3WrCMBS+F/YO4Qy8EZvqYJPaKEMU&#10;N3al6wMcm2NT1pyEJtXu7ZfBYHfn4/s95Xa0nbhRH1rHChZZDoK4drrlRkH1eZivQISIrLFzTAq+&#10;KcB28zApsdDuzie6nWMjUgiHAhWYGH0hZagNWQyZ88SJu7reYkywb6Tu8Z7CbSeXef4sLbacGgx6&#10;2hmqv86DVTAcB/9h49PLexsuxl/2VdXNcqWmj+PrGkSkMf6L/9xvOs1fwO8v6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EIgwQAAANsAAAAPAAAAAAAAAAAAAAAA&#10;AKECAABkcnMvZG93bnJldi54bWxQSwUGAAAAAAQABAD5AAAAjwMAAAAA&#10;" strokecolor="#ec9526" strokeweight="1.5pt">
                  <v:stroke startarrow="open" endarrow="open"/>
                </v:shape>
                <v:shape id="textruta 13" o:spid="_x0000_s1036" type="#_x0000_t202" style="position:absolute;left:29543;top:24479;width:19730;height: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Leveransprov 30 kalenderdagar</w:t>
                        </w:r>
                      </w:p>
                    </w:txbxContent>
                  </v:textbox>
                </v:shape>
                <v:shape id="textruta 14" o:spid="_x0000_s1037" type="#_x0000_t202" style="position:absolute;left:42349;width:13462;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Leverans-</w:t>
                        </w:r>
                        <w:r>
                          <w:rPr>
                            <w:rFonts w:asciiTheme="minorHAnsi" w:hAnsi="Calibri" w:cstheme="minorBidi"/>
                            <w:b/>
                            <w:bCs/>
                            <w:color w:val="6D6D6D"/>
                            <w:kern w:val="24"/>
                            <w:sz w:val="28"/>
                            <w:szCs w:val="28"/>
                          </w:rPr>
                          <w:br/>
                          <w:t>godkännande</w:t>
                        </w:r>
                      </w:p>
                    </w:txbxContent>
                  </v:textbox>
                </v:shape>
                <v:shape id="Femhörning 14" o:spid="_x0000_s1038" type="#_x0000_t15" style="position:absolute;left:54402;top:6511;width:16882;height:13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fQMMA&#10;AADbAAAADwAAAGRycy9kb3ducmV2LnhtbERP32vCMBB+H/g/hBP2MmbqNmVUo7iBMJAh1sF8PJqz&#10;qTaX0mRt9t8vg8He7uP7ect1tI3oqfO1YwXTSQaCuHS65krBx3F7/wzCB2SNjWNS8E0e1qvRzRJz&#10;7QY+UF+ESqQQ9jkqMCG0uZS+NGTRT1xLnLiz6yyGBLtK6g6HFG4b+ZBlc2mx5tRgsKVXQ+W1+LIK&#10;YjU8XoLZ7Lanz7v9ri/My/ssKnU7jpsFiEAx/Iv/3G86zX+C31/S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EfQMMAAADbAAAADwAAAAAAAAAAAAAAAACYAgAAZHJzL2Rv&#10;d25yZXYueG1sUEsFBgAAAAAEAAQA9QAAAIgDAAAAAA==&#10;" adj="12805" fillcolor="white [3212]" strokecolor="#c4bc96 [2414]" strokeweight="2pt">
                  <v:textbox>
                    <w:txbxContent>
                      <w:p w:rsidR="004A6A62" w:rsidRDefault="004A6A62" w:rsidP="004A6A62">
                        <w:pPr>
                          <w:pStyle w:val="Normalwebb"/>
                          <w:spacing w:before="0" w:beforeAutospacing="0" w:after="0" w:afterAutospacing="0"/>
                          <w:jc w:val="center"/>
                        </w:pPr>
                        <w:r>
                          <w:rPr>
                            <w:rFonts w:asciiTheme="minorHAnsi" w:hAnsi="Calibri" w:cstheme="minorBidi"/>
                            <w:b/>
                            <w:bCs/>
                            <w:color w:val="6D6D6D"/>
                            <w:kern w:val="24"/>
                            <w:sz w:val="28"/>
                            <w:szCs w:val="28"/>
                          </w:rPr>
                          <w:t>Myndighet genomför provdrift</w:t>
                        </w:r>
                      </w:p>
                    </w:txbxContent>
                  </v:textbox>
                </v:shape>
                <v:shape id="Rak pil 15" o:spid="_x0000_s1039" type="#_x0000_t32" style="position:absolute;left:53692;top:24482;width:22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9EI8EAAADbAAAADwAAAGRycy9kb3ducmV2LnhtbERPzWoCMRC+F3yHMEIvpWa1VMvWKCIW&#10;LZ7UfYBxM90sbiZhk9X17Ruh0Nt8fL8zX/a2EVdqQ+1YwXiUgSAuna65UlCcvl4/QISIrLFxTAru&#10;FGC5GDzNMdfuxge6HmMlUgiHHBWYGH0uZSgNWQwj54kT9+NaizHBtpK6xVsKt42cZNlUWqw5NRj0&#10;tDZUXo6dVdBtO7+38W32XYez8edNUTQvmVLPw371CSJSH//Ff+6dTvPf4fF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X0QjwQAAANsAAAAPAAAAAAAAAAAAAAAA&#10;AKECAABkcnMvZG93bnJldi54bWxQSwUGAAAAAAQABAD5AAAAjwMAAAAA&#10;" strokecolor="#ec9526" strokeweight="1.5pt">
                  <v:stroke startarrow="open" endarrow="open"/>
                </v:shape>
                <v:shape id="textruta 17" o:spid="_x0000_s1040" type="#_x0000_t202" style="position:absolute;left:69435;width:13812;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Godkännande</w:t>
                        </w:r>
                        <w:r>
                          <w:rPr>
                            <w:rFonts w:asciiTheme="minorHAnsi" w:hAnsi="Calibri" w:cstheme="minorBidi"/>
                            <w:b/>
                            <w:bCs/>
                            <w:color w:val="6D6D6D"/>
                            <w:kern w:val="24"/>
                            <w:sz w:val="28"/>
                            <w:szCs w:val="28"/>
                          </w:rPr>
                          <w:br/>
                          <w:t>av provdrift</w:t>
                        </w:r>
                      </w:p>
                    </w:txbxContent>
                  </v:textbox>
                </v:shape>
                <v:shape id="textruta 18" o:spid="_x0000_s1041" type="#_x0000_t202" style="position:absolute;left:43044;top:18197;width:12561;height:3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Leveransdag</w:t>
                        </w:r>
                      </w:p>
                    </w:txbxContent>
                  </v:textbox>
                </v:shape>
                <v:shape id="textruta 19" o:spid="_x0000_s1042" type="#_x0000_t202" style="position:absolute;left:17589;width:15183;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28"/>
                            <w:szCs w:val="28"/>
                          </w:rPr>
                          <w:t>Leverantörens</w:t>
                        </w:r>
                        <w:r>
                          <w:rPr>
                            <w:rFonts w:asciiTheme="minorHAnsi" w:hAnsi="Calibri" w:cstheme="minorBidi"/>
                            <w:b/>
                            <w:bCs/>
                            <w:color w:val="6D6D6D"/>
                            <w:kern w:val="24"/>
                            <w:sz w:val="28"/>
                            <w:szCs w:val="28"/>
                          </w:rPr>
                          <w:br/>
                          <w:t>validering klar</w:t>
                        </w:r>
                      </w:p>
                    </w:txbxContent>
                  </v:textbox>
                </v:shape>
                <v:shape id="Rak pil 19" o:spid="_x0000_s1043" type="#_x0000_t32" style="position:absolute;left:21139;top:24482;width:5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OJsEAAADbAAAADwAAAGRycy9kb3ducmV2LnhtbERPzWoCMRC+F3yHMEIvpWa1UO3WKCIW&#10;LZ7UfYBxM90sbiZhk9X17Ruh0Nt8fL8zX/a2EVdqQ+1YwXiUgSAuna65UlCcvl5nIEJE1tg4JgV3&#10;CrBcDJ7mmGt34wNdj7ESKYRDjgpMjD6XMpSGLIaR88SJ+3GtxZhgW0nd4i2F20ZOsuxdWqw5NRj0&#10;tDZUXo6dVdBtO7+38W36XYez8edNUTQvmVLPw371CSJSH//Ff+6dTvM/4PF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Ek4mwQAAANsAAAAPAAAAAAAAAAAAAAAA&#10;AKECAABkcnMvZG93bnJldi54bWxQSwUGAAAAAAQABAD5AAAAjwMAAAAA&#10;" strokecolor="#ec9526" strokeweight="1.5pt">
                  <v:stroke startarrow="open" endarrow="open"/>
                </v:shape>
                <v:shape id="textruta 21" o:spid="_x0000_s1044" type="#_x0000_t202" style="position:absolute;left:19667;top:24475;width:12326;height:4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5 dagar</w:t>
                        </w:r>
                      </w:p>
                    </w:txbxContent>
                  </v:textbox>
                </v:shape>
                <v:shape id="Rak pil 21" o:spid="_x0000_s1045" type="#_x0000_t32" style="position:absolute;left:47718;top:24482;width:5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IncMAAADbAAAADwAAAGRycy9kb3ducmV2LnhtbESP0WoCMRRE3wv9h3ALfSmaVaGW1Sil&#10;KFX6pN0PuG6um8XNTdhkdf17Iwg+DjNzhpkve9uIM7WhdqxgNMxAEJdO11wpKP7Xgy8QISJrbByT&#10;gisFWC5eX+aYa3fhHZ33sRIJwiFHBSZGn0sZSkMWw9B54uQdXWsxJtlWUrd4SXDbyHGWfUqLNacF&#10;g55+DJWnfWcVdL+d/7NxMt3W4WD8YVUUzUem1Ptb/z0DEamPz/CjvdEKxiO4f0k/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IiJ3DAAAA2wAAAA8AAAAAAAAAAAAA&#10;AAAAoQIAAGRycy9kb3ducmV2LnhtbFBLBQYAAAAABAAEAPkAAACRAwAAAAA=&#10;" strokecolor="#ec9526" strokeweight="1.5pt">
                  <v:stroke startarrow="open" endarrow="open"/>
                </v:shape>
                <v:shape id="textruta 23" o:spid="_x0000_s1046" type="#_x0000_t202" style="position:absolute;left:47715;top:24475;width:11520;height: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 xml:space="preserve">5-10 </w:t>
                        </w:r>
                      </w:p>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dagar</w:t>
                        </w:r>
                      </w:p>
                    </w:txbxContent>
                  </v:textbox>
                </v:shape>
                <w10:anchorlock/>
              </v:group>
            </w:pict>
          </mc:Fallback>
        </mc:AlternateContent>
      </w:r>
    </w:p>
    <w:p w:rsidR="004A6A62" w:rsidRDefault="004A6A62">
      <w:pPr>
        <w:rPr>
          <w:rFonts w:ascii="Arial" w:hAnsi="Arial"/>
          <w:b/>
          <w:bCs/>
          <w:iCs/>
          <w:color w:val="000000"/>
          <w:sz w:val="26"/>
          <w:szCs w:val="28"/>
        </w:rPr>
      </w:pPr>
    </w:p>
    <w:p w:rsidR="004A6A62" w:rsidRDefault="004A6A62" w:rsidP="004A6A62">
      <w:pPr>
        <w:ind w:left="567" w:firstLine="737"/>
      </w:pPr>
      <w:r w:rsidRPr="00433874">
        <w:t>Bild: Införande övergripande skiss, rollförening och tid</w:t>
      </w:r>
    </w:p>
    <w:p w:rsidR="004A6A62" w:rsidRDefault="004A6A62">
      <w:pPr>
        <w:rPr>
          <w:rFonts w:ascii="Arial" w:hAnsi="Arial"/>
          <w:b/>
          <w:bCs/>
          <w:iCs/>
          <w:color w:val="000000"/>
          <w:sz w:val="26"/>
          <w:szCs w:val="28"/>
        </w:rPr>
      </w:pPr>
      <w:r w:rsidRPr="00FE0C22">
        <w:rPr>
          <w:noProof/>
        </w:rPr>
        <w:lastRenderedPageBreak/>
        <mc:AlternateContent>
          <mc:Choice Requires="wpg">
            <w:drawing>
              <wp:inline distT="0" distB="0" distL="0" distR="0">
                <wp:extent cx="7427343" cy="4270076"/>
                <wp:effectExtent l="0" t="0" r="40640" b="0"/>
                <wp:docPr id="23" name="Grupp 1"/>
                <wp:cNvGraphicFramePr/>
                <a:graphic xmlns:a="http://schemas.openxmlformats.org/drawingml/2006/main">
                  <a:graphicData uri="http://schemas.microsoft.com/office/word/2010/wordprocessingGroup">
                    <wpg:wgp>
                      <wpg:cNvGrpSpPr/>
                      <wpg:grpSpPr>
                        <a:xfrm>
                          <a:off x="0" y="0"/>
                          <a:ext cx="7427343" cy="4270076"/>
                          <a:chOff x="0" y="0"/>
                          <a:chExt cx="7891051" cy="4674579"/>
                        </a:xfrm>
                      </wpg:grpSpPr>
                      <wpg:grpSp>
                        <wpg:cNvPr id="24" name="Grupp 24"/>
                        <wpg:cNvGrpSpPr/>
                        <wpg:grpSpPr>
                          <a:xfrm>
                            <a:off x="2615232" y="41147"/>
                            <a:ext cx="1640190" cy="1543029"/>
                            <a:chOff x="2615233" y="41147"/>
                            <a:chExt cx="1377950" cy="952500"/>
                          </a:xfrm>
                        </wpg:grpSpPr>
                        <wpg:grpSp>
                          <wpg:cNvPr id="25" name="Grupp 25"/>
                          <wpg:cNvGrpSpPr/>
                          <wpg:grpSpPr>
                            <a:xfrm>
                              <a:off x="2862883" y="231647"/>
                              <a:ext cx="725169" cy="762000"/>
                              <a:chOff x="2862883" y="231647"/>
                              <a:chExt cx="725169" cy="762000"/>
                            </a:xfrm>
                          </wpg:grpSpPr>
                          <wps:wsp>
                            <wps:cNvPr id="26" name="Upp 26"/>
                            <wps:cNvSpPr/>
                            <wps:spPr>
                              <a:xfrm flipH="1">
                                <a:off x="2862883" y="231647"/>
                                <a:ext cx="45085" cy="635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Upp 27"/>
                            <wps:cNvSpPr/>
                            <wps:spPr>
                              <a:xfrm flipH="1">
                                <a:off x="3542333" y="491997"/>
                                <a:ext cx="45719" cy="501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Upp 28"/>
                            <wps:cNvSpPr/>
                            <wps:spPr>
                              <a:xfrm flipH="1">
                                <a:off x="3199433" y="396747"/>
                                <a:ext cx="45085" cy="501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 name="Grupp 29"/>
                          <wpg:cNvGrpSpPr/>
                          <wpg:grpSpPr>
                            <a:xfrm>
                              <a:off x="2615233" y="41147"/>
                              <a:ext cx="1377950" cy="692150"/>
                              <a:chOff x="2615233" y="41147"/>
                              <a:chExt cx="1377950" cy="692150"/>
                            </a:xfrm>
                          </wpg:grpSpPr>
                          <wps:wsp>
                            <wps:cNvPr id="30" name="Textruta 2"/>
                            <wps:cNvSpPr txBox="1">
                              <a:spLocks noChangeArrowheads="1"/>
                            </wps:cNvSpPr>
                            <wps:spPr bwMode="auto">
                              <a:xfrm>
                                <a:off x="2615233" y="41147"/>
                                <a:ext cx="685800" cy="3619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wps:txbx>
                            <wps:bodyPr rot="0" vert="horz" wrap="square" lIns="91440" tIns="45720" rIns="91440" bIns="45720" anchor="t" anchorCtr="0">
                              <a:noAutofit/>
                            </wps:bodyPr>
                          </wps:wsp>
                          <wps:wsp>
                            <wps:cNvPr id="31" name="Textruta 2"/>
                            <wps:cNvSpPr txBox="1">
                              <a:spLocks noChangeArrowheads="1"/>
                            </wps:cNvSpPr>
                            <wps:spPr bwMode="auto">
                              <a:xfrm>
                                <a:off x="2970833" y="206247"/>
                                <a:ext cx="635000" cy="3619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wps:txbx>
                            <wps:bodyPr rot="0" vert="horz" wrap="square" lIns="91440" tIns="45720" rIns="91440" bIns="45720" anchor="t" anchorCtr="0">
                              <a:noAutofit/>
                            </wps:bodyPr>
                          </wps:wsp>
                          <wps:wsp>
                            <wps:cNvPr id="32" name="Textruta 2"/>
                            <wps:cNvSpPr txBox="1">
                              <a:spLocks noChangeArrowheads="1"/>
                            </wps:cNvSpPr>
                            <wps:spPr bwMode="auto">
                              <a:xfrm>
                                <a:off x="3313733" y="371347"/>
                                <a:ext cx="679450" cy="3619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wps:txbx>
                            <wps:bodyPr rot="0" vert="horz" wrap="square" lIns="91440" tIns="45720" rIns="91440" bIns="45720" anchor="t" anchorCtr="0">
                              <a:noAutofit/>
                            </wps:bodyPr>
                          </wps:wsp>
                        </wpg:grpSp>
                      </wpg:grpSp>
                      <wpg:grpSp>
                        <wpg:cNvPr id="33" name="Grupp 33"/>
                        <wpg:cNvGrpSpPr/>
                        <wpg:grpSpPr>
                          <a:xfrm>
                            <a:off x="5328742" y="0"/>
                            <a:ext cx="831435" cy="1285857"/>
                            <a:chOff x="5328727" y="0"/>
                            <a:chExt cx="698500" cy="793750"/>
                          </a:xfrm>
                        </wpg:grpSpPr>
                        <wps:wsp>
                          <wps:cNvPr id="34" name="Upp 34"/>
                          <wps:cNvSpPr/>
                          <wps:spPr>
                            <a:xfrm flipH="1">
                              <a:off x="5646227" y="209550"/>
                              <a:ext cx="45719" cy="584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Textruta 2"/>
                          <wps:cNvSpPr txBox="1">
                            <a:spLocks noChangeArrowheads="1"/>
                          </wps:cNvSpPr>
                          <wps:spPr bwMode="auto">
                            <a:xfrm>
                              <a:off x="5328727" y="0"/>
                              <a:ext cx="698500" cy="3619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wps:txbx>
                          <wps:bodyPr rot="0" vert="horz" wrap="square" lIns="91440" tIns="45720" rIns="91440" bIns="45720" anchor="t" anchorCtr="0">
                            <a:noAutofit/>
                          </wps:bodyPr>
                        </wps:wsp>
                      </wpg:grpSp>
                      <wpg:grpSp>
                        <wpg:cNvPr id="36" name="Grupp 36"/>
                        <wpg:cNvGrpSpPr/>
                        <wpg:grpSpPr>
                          <a:xfrm>
                            <a:off x="5888091" y="462909"/>
                            <a:ext cx="962337" cy="997825"/>
                            <a:chOff x="5888054" y="462909"/>
                            <a:chExt cx="808471" cy="615950"/>
                          </a:xfrm>
                        </wpg:grpSpPr>
                        <wps:wsp>
                          <wps:cNvPr id="37" name="Upp 37"/>
                          <wps:cNvSpPr/>
                          <wps:spPr>
                            <a:xfrm flipH="1">
                              <a:off x="6351604" y="602609"/>
                              <a:ext cx="51435"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Textruta 2"/>
                          <wps:cNvSpPr txBox="1">
                            <a:spLocks noChangeArrowheads="1"/>
                          </wps:cNvSpPr>
                          <wps:spPr bwMode="auto">
                            <a:xfrm>
                              <a:off x="5888054" y="462909"/>
                              <a:ext cx="808471" cy="343623"/>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wps:txbx>
                          <wps:bodyPr rot="0" vert="horz" wrap="square" lIns="91440" tIns="45720" rIns="91440" bIns="45720" anchor="t" anchorCtr="0">
                            <a:noAutofit/>
                          </wps:bodyPr>
                        </wps:wsp>
                      </wpg:grpSp>
                      <wpg:grpSp>
                        <wpg:cNvPr id="39" name="Grupp 39"/>
                        <wpg:cNvGrpSpPr/>
                        <wpg:grpSpPr>
                          <a:xfrm>
                            <a:off x="0" y="20574"/>
                            <a:ext cx="7891051" cy="2787738"/>
                            <a:chOff x="0" y="20574"/>
                            <a:chExt cx="6629400" cy="1720850"/>
                          </a:xfrm>
                        </wpg:grpSpPr>
                        <wpg:grpSp>
                          <wpg:cNvPr id="40" name="Grupp 40"/>
                          <wpg:cNvGrpSpPr/>
                          <wpg:grpSpPr>
                            <a:xfrm>
                              <a:off x="0" y="20574"/>
                              <a:ext cx="6629400" cy="1720850"/>
                              <a:chOff x="0" y="20574"/>
                              <a:chExt cx="6629400" cy="1720850"/>
                            </a:xfrm>
                          </wpg:grpSpPr>
                          <wps:wsp>
                            <wps:cNvPr id="41" name="Textruta 2"/>
                            <wps:cNvSpPr txBox="1">
                              <a:spLocks noChangeArrowheads="1"/>
                            </wps:cNvSpPr>
                            <wps:spPr bwMode="auto">
                              <a:xfrm>
                                <a:off x="4692650" y="1347724"/>
                                <a:ext cx="952500" cy="3619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8"/>
                                      <w:szCs w:val="18"/>
                                    </w:rPr>
                                    <w:t xml:space="preserve">Utrullning </w:t>
                                  </w:r>
                                  <w:r>
                                    <w:rPr>
                                      <w:rFonts w:asciiTheme="minorHAnsi" w:eastAsia="Calibri" w:hAnsi="Calibri"/>
                                      <w:color w:val="FFFFFF" w:themeColor="light1"/>
                                      <w:kern w:val="24"/>
                                      <w:sz w:val="18"/>
                                      <w:szCs w:val="18"/>
                                    </w:rPr>
                                    <w:br/>
                                    <w:t>egenrapportering</w:t>
                                  </w:r>
                                </w:p>
                              </w:txbxContent>
                            </wps:txbx>
                            <wps:bodyPr rot="0" vert="horz" wrap="square" lIns="91440" tIns="45720" rIns="91440" bIns="45720" anchor="t" anchorCtr="0">
                              <a:noAutofit/>
                            </wps:bodyPr>
                          </wps:wsp>
                          <wpg:grpSp>
                            <wpg:cNvPr id="42" name="Grupp 42"/>
                            <wpg:cNvGrpSpPr/>
                            <wpg:grpSpPr>
                              <a:xfrm>
                                <a:off x="0" y="20574"/>
                                <a:ext cx="6629400" cy="1720850"/>
                                <a:chOff x="0" y="20574"/>
                                <a:chExt cx="6629400" cy="1720850"/>
                              </a:xfrm>
                            </wpg:grpSpPr>
                            <wpg:grpSp>
                              <wpg:cNvPr id="43" name="Grupp 43"/>
                              <wpg:cNvGrpSpPr/>
                              <wpg:grpSpPr>
                                <a:xfrm>
                                  <a:off x="0" y="20574"/>
                                  <a:ext cx="6629400" cy="1720850"/>
                                  <a:chOff x="0" y="20574"/>
                                  <a:chExt cx="6629400" cy="1720850"/>
                                </a:xfrm>
                              </wpg:grpSpPr>
                              <wpg:grpSp>
                                <wpg:cNvPr id="44" name="Grupp 44"/>
                                <wpg:cNvGrpSpPr/>
                                <wpg:grpSpPr>
                                  <a:xfrm>
                                    <a:off x="0" y="20574"/>
                                    <a:ext cx="6629400" cy="1225550"/>
                                    <a:chOff x="0" y="20574"/>
                                    <a:chExt cx="6629400" cy="1225550"/>
                                  </a:xfrm>
                                </wpg:grpSpPr>
                                <wpg:grpSp>
                                  <wpg:cNvPr id="45" name="Grupp 45"/>
                                  <wpg:cNvGrpSpPr/>
                                  <wpg:grpSpPr>
                                    <a:xfrm>
                                      <a:off x="254000" y="20574"/>
                                      <a:ext cx="1873250" cy="825500"/>
                                      <a:chOff x="254000" y="20574"/>
                                      <a:chExt cx="1873250" cy="825500"/>
                                    </a:xfrm>
                                  </wpg:grpSpPr>
                                  <wpg:grpSp>
                                    <wpg:cNvPr id="46" name="Grupp 46"/>
                                    <wpg:cNvGrpSpPr/>
                                    <wpg:grpSpPr>
                                      <a:xfrm>
                                        <a:off x="254000" y="20574"/>
                                        <a:ext cx="749357" cy="825500"/>
                                        <a:chOff x="254000" y="20574"/>
                                        <a:chExt cx="749357" cy="825500"/>
                                      </a:xfrm>
                                    </wpg:grpSpPr>
                                    <wps:wsp>
                                      <wps:cNvPr id="47" name="Upp 47"/>
                                      <wps:cNvSpPr/>
                                      <wps:spPr>
                                        <a:xfrm flipH="1">
                                          <a:off x="558800" y="344424"/>
                                          <a:ext cx="45719" cy="501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Textruta 2"/>
                                      <wps:cNvSpPr txBox="1">
                                        <a:spLocks noChangeArrowheads="1"/>
                                      </wps:cNvSpPr>
                                      <wps:spPr bwMode="auto">
                                        <a:xfrm>
                                          <a:off x="254000" y="20574"/>
                                          <a:ext cx="749357" cy="40640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Uppstartsmöte</w:t>
                                            </w:r>
                                          </w:p>
                                        </w:txbxContent>
                                      </wps:txbx>
                                      <wps:bodyPr rot="0" vert="horz" wrap="square" lIns="91440" tIns="45720" rIns="91440" bIns="45720" anchor="t" anchorCtr="0">
                                        <a:noAutofit/>
                                      </wps:bodyPr>
                                    </wps:wsp>
                                  </wpg:grpSp>
                                  <wpg:grpSp>
                                    <wpg:cNvPr id="49" name="Grupp 49"/>
                                    <wpg:cNvGrpSpPr/>
                                    <wpg:grpSpPr>
                                      <a:xfrm>
                                        <a:off x="1346200" y="26924"/>
                                        <a:ext cx="781050" cy="768350"/>
                                        <a:chOff x="1346200" y="26924"/>
                                        <a:chExt cx="781050" cy="768350"/>
                                      </a:xfrm>
                                    </wpg:grpSpPr>
                                    <wps:wsp>
                                      <wps:cNvPr id="50" name="Upp 50"/>
                                      <wps:cNvSpPr/>
                                      <wps:spPr>
                                        <a:xfrm flipH="1">
                                          <a:off x="1676400" y="293624"/>
                                          <a:ext cx="45719" cy="501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Textruta 2"/>
                                      <wps:cNvSpPr txBox="1">
                                        <a:spLocks noChangeArrowheads="1"/>
                                      </wps:cNvSpPr>
                                      <wps:spPr bwMode="auto">
                                        <a:xfrm>
                                          <a:off x="1346200" y="26924"/>
                                          <a:ext cx="781050" cy="38100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Integrationer</w:t>
                                            </w:r>
                                          </w:p>
                                        </w:txbxContent>
                                      </wps:txbx>
                                      <wps:bodyPr rot="0" vert="horz" wrap="square" lIns="91440" tIns="45720" rIns="91440" bIns="45720" anchor="t" anchorCtr="0">
                                        <a:noAutofit/>
                                      </wps:bodyPr>
                                    </wps:wsp>
                                  </wpg:grpSp>
                                </wpg:grpSp>
                                <wpg:grpSp>
                                  <wpg:cNvPr id="52" name="Grupp 52"/>
                                  <wpg:cNvGrpSpPr/>
                                  <wpg:grpSpPr>
                                    <a:xfrm>
                                      <a:off x="0" y="807974"/>
                                      <a:ext cx="6629400" cy="438150"/>
                                      <a:chOff x="0" y="807974"/>
                                      <a:chExt cx="6629400" cy="438150"/>
                                    </a:xfrm>
                                  </wpg:grpSpPr>
                                  <wps:wsp>
                                    <wps:cNvPr id="53" name="Höger 53"/>
                                    <wps:cNvSpPr/>
                                    <wps:spPr>
                                      <a:xfrm>
                                        <a:off x="0" y="947674"/>
                                        <a:ext cx="662940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4" name="Grupp 54"/>
                                    <wpg:cNvGrpSpPr/>
                                    <wpg:grpSpPr>
                                      <a:xfrm>
                                        <a:off x="400050" y="807974"/>
                                        <a:ext cx="3149600" cy="438150"/>
                                        <a:chOff x="400050" y="807974"/>
                                        <a:chExt cx="3149600" cy="438150"/>
                                      </a:xfrm>
                                    </wpg:grpSpPr>
                                    <wpg:grpSp>
                                      <wpg:cNvPr id="55" name="Grupp 55"/>
                                      <wpg:cNvGrpSpPr/>
                                      <wpg:grpSpPr>
                                        <a:xfrm>
                                          <a:off x="400050" y="807974"/>
                                          <a:ext cx="1816100" cy="438150"/>
                                          <a:chOff x="400050" y="807974"/>
                                          <a:chExt cx="1816100" cy="438150"/>
                                        </a:xfrm>
                                      </wpg:grpSpPr>
                                      <wps:wsp>
                                        <wps:cNvPr id="56" name="Textruta 2"/>
                                        <wps:cNvSpPr txBox="1">
                                          <a:spLocks noChangeArrowheads="1"/>
                                        </wps:cNvSpPr>
                                        <wps:spPr bwMode="auto">
                                          <a:xfrm>
                                            <a:off x="400050" y="807974"/>
                                            <a:ext cx="762000" cy="4127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Grund-</w:t>
                                              </w:r>
                                              <w:r>
                                                <w:rPr>
                                                  <w:rFonts w:asciiTheme="minorHAnsi" w:eastAsia="Calibri" w:hAnsi="Calibri"/>
                                                  <w:color w:val="FFFFFF" w:themeColor="light1"/>
                                                  <w:kern w:val="24"/>
                                                  <w:sz w:val="16"/>
                                                  <w:szCs w:val="16"/>
                                                </w:rPr>
                                                <w:br/>
                                                <w:t>installation</w:t>
                                              </w:r>
                                            </w:p>
                                          </w:txbxContent>
                                        </wps:txbx>
                                        <wps:bodyPr rot="0" vert="horz" wrap="square" lIns="91440" tIns="45720" rIns="91440" bIns="45720" anchor="t" anchorCtr="0">
                                          <a:noAutofit/>
                                        </wps:bodyPr>
                                      </wps:wsp>
                                      <wps:wsp>
                                        <wps:cNvPr id="57" name="Textruta 2"/>
                                        <wps:cNvSpPr txBox="1">
                                          <a:spLocks noChangeArrowheads="1"/>
                                        </wps:cNvSpPr>
                                        <wps:spPr bwMode="auto">
                                          <a:xfrm>
                                            <a:off x="1276350" y="807974"/>
                                            <a:ext cx="939800" cy="4381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Migrering 1 och validering</w:t>
                                              </w:r>
                                            </w:p>
                                          </w:txbxContent>
                                        </wps:txbx>
                                        <wps:bodyPr rot="0" vert="horz" wrap="square" lIns="91440" tIns="45720" rIns="91440" bIns="45720" anchor="t" anchorCtr="0">
                                          <a:noAutofit/>
                                        </wps:bodyPr>
                                      </wps:wsp>
                                    </wpg:grpSp>
                                    <wps:wsp>
                                      <wps:cNvPr id="58" name="Textruta 2"/>
                                      <wps:cNvSpPr txBox="1">
                                        <a:spLocks noChangeArrowheads="1"/>
                                      </wps:cNvSpPr>
                                      <wps:spPr bwMode="auto">
                                        <a:xfrm>
                                          <a:off x="2317750" y="807974"/>
                                          <a:ext cx="1231900" cy="4381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Leveransprov</w:t>
                                            </w:r>
                                          </w:p>
                                        </w:txbxContent>
                                      </wps:txbx>
                                      <wps:bodyPr rot="0" vert="horz" wrap="square" lIns="91440" tIns="45720" rIns="91440" bIns="45720" anchor="t" anchorCtr="0">
                                        <a:noAutofit/>
                                      </wps:bodyPr>
                                    </wps:wsp>
                                  </wpg:grpSp>
                                </wpg:grpSp>
                              </wpg:grpSp>
                              <wpg:grpSp>
                                <wpg:cNvPr id="59" name="Grupp 59"/>
                                <wpg:cNvGrpSpPr/>
                                <wpg:grpSpPr>
                                  <a:xfrm>
                                    <a:off x="2622550" y="1258824"/>
                                    <a:ext cx="876300" cy="482600"/>
                                    <a:chOff x="2622550" y="1258824"/>
                                    <a:chExt cx="876300" cy="482600"/>
                                  </a:xfrm>
                                </wpg:grpSpPr>
                                <wps:wsp>
                                  <wps:cNvPr id="60" name="Upp 60"/>
                                  <wps:cNvSpPr/>
                                  <wps:spPr>
                                    <a:xfrm flipH="1">
                                      <a:off x="3035298" y="1258824"/>
                                      <a:ext cx="45719" cy="387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A62" w:rsidRDefault="004A6A62" w:rsidP="004A6A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xtruta 2"/>
                                  <wps:cNvSpPr txBox="1">
                                    <a:spLocks noChangeArrowheads="1"/>
                                  </wps:cNvSpPr>
                                  <wps:spPr bwMode="auto">
                                    <a:xfrm>
                                      <a:off x="2622550" y="1379474"/>
                                      <a:ext cx="876300" cy="3619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Justeringar</w:t>
                                        </w:r>
                                      </w:p>
                                    </w:txbxContent>
                                  </wps:txbx>
                                  <wps:bodyPr rot="0" vert="horz" wrap="square" lIns="91440" tIns="45720" rIns="91440" bIns="45720" anchor="t" anchorCtr="0">
                                    <a:noAutofit/>
                                  </wps:bodyPr>
                                </wps:wsp>
                              </wpg:grpSp>
                            </wpg:grpSp>
                            <wpg:grpSp>
                              <wpg:cNvPr id="63" name="Grupp 63"/>
                              <wpg:cNvGrpSpPr/>
                              <wpg:grpSpPr>
                                <a:xfrm>
                                  <a:off x="3676650" y="801624"/>
                                  <a:ext cx="1968500" cy="419100"/>
                                  <a:chOff x="3676650" y="801624"/>
                                  <a:chExt cx="1968500" cy="419100"/>
                                </a:xfrm>
                              </wpg:grpSpPr>
                              <wps:wsp>
                                <wps:cNvPr id="64" name="Textruta 2"/>
                                <wps:cNvSpPr txBox="1">
                                  <a:spLocks noChangeArrowheads="1"/>
                                </wps:cNvSpPr>
                                <wps:spPr bwMode="auto">
                                  <a:xfrm>
                                    <a:off x="3676650" y="807974"/>
                                    <a:ext cx="996950" cy="41275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Migrering 2</w:t>
                                      </w:r>
                                      <w:r>
                                        <w:rPr>
                                          <w:rFonts w:asciiTheme="minorHAnsi" w:eastAsia="Calibri" w:hAnsi="Calibri"/>
                                          <w:color w:val="FFFFFF" w:themeColor="light1"/>
                                          <w:kern w:val="24"/>
                                          <w:sz w:val="16"/>
                                          <w:szCs w:val="16"/>
                                        </w:rPr>
                                        <w:br/>
                                        <w:t>(produktionsmiljö)</w:t>
                                      </w:r>
                                    </w:p>
                                  </w:txbxContent>
                                </wps:txbx>
                                <wps:bodyPr rot="0" vert="horz" wrap="square" lIns="91440" tIns="45720" rIns="91440" bIns="45720" anchor="t" anchorCtr="0">
                                  <a:noAutofit/>
                                </wps:bodyPr>
                              </wps:wsp>
                              <wps:wsp>
                                <wps:cNvPr id="65" name="Textruta 2"/>
                                <wps:cNvSpPr txBox="1">
                                  <a:spLocks noChangeArrowheads="1"/>
                                </wps:cNvSpPr>
                                <wps:spPr bwMode="auto">
                                  <a:xfrm>
                                    <a:off x="4775200" y="801624"/>
                                    <a:ext cx="869950" cy="41910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Drift</w:t>
                                      </w:r>
                                    </w:p>
                                  </w:txbxContent>
                                </wps:txbx>
                                <wps:bodyPr rot="0" vert="horz" wrap="square" lIns="91440" tIns="45720" rIns="91440" bIns="45720" anchor="t" anchorCtr="0">
                                  <a:noAutofit/>
                                </wps:bodyPr>
                              </wps:wsp>
                            </wpg:grpSp>
                          </wpg:grpSp>
                        </wpg:grpSp>
                        <wps:wsp>
                          <wps:cNvPr id="66" name="Textruta 2"/>
                          <wps:cNvSpPr txBox="1">
                            <a:spLocks noChangeArrowheads="1"/>
                          </wps:cNvSpPr>
                          <wps:spPr bwMode="auto">
                            <a:xfrm>
                              <a:off x="5772150" y="788924"/>
                              <a:ext cx="675765" cy="406400"/>
                            </a:xfrm>
                            <a:prstGeom prst="rect">
                              <a:avLst/>
                            </a:prstGeom>
                            <a:solidFill>
                              <a:schemeClr val="tx2">
                                <a:lumMod val="40000"/>
                                <a:lumOff val="60000"/>
                              </a:schemeClr>
                            </a:solidFill>
                            <a:ln>
                              <a:noFill/>
                              <a:headEnd/>
                              <a:tailEnd/>
                            </a:ln>
                            <a:effectLst>
                              <a:softEdge rad="0"/>
                            </a:effectLst>
                          </wps:spPr>
                          <wps:style>
                            <a:lnRef idx="1">
                              <a:schemeClr val="accent2"/>
                            </a:lnRef>
                            <a:fillRef idx="3">
                              <a:schemeClr val="accent2"/>
                            </a:fillRef>
                            <a:effectRef idx="2">
                              <a:schemeClr val="accent2"/>
                            </a:effectRef>
                            <a:fontRef idx="minor">
                              <a:schemeClr val="lt1"/>
                            </a:fontRef>
                          </wps:style>
                          <wps:txb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Godkä</w:t>
                                </w:r>
                                <w:r>
                                  <w:rPr>
                                    <w:rFonts w:asciiTheme="minorHAnsi" w:eastAsia="Calibri" w:hAnsi="Calibri"/>
                                    <w:color w:val="FFFFFF" w:themeColor="light1"/>
                                    <w:kern w:val="24"/>
                                    <w:sz w:val="16"/>
                                    <w:szCs w:val="16"/>
                                  </w:rPr>
                                  <w:t>n</w:t>
                                </w:r>
                                <w:r>
                                  <w:rPr>
                                    <w:rFonts w:asciiTheme="minorHAnsi" w:eastAsia="Calibri" w:hAnsi="Calibri"/>
                                    <w:color w:val="FFFFFF" w:themeColor="light1"/>
                                    <w:kern w:val="24"/>
                                    <w:sz w:val="16"/>
                                    <w:szCs w:val="16"/>
                                  </w:rPr>
                                  <w:t>nande av provdrift</w:t>
                                </w:r>
                              </w:p>
                            </w:txbxContent>
                          </wps:txbx>
                          <wps:bodyPr rot="0" vert="horz" wrap="square" lIns="91440" tIns="45720" rIns="91440" bIns="45720" anchor="t" anchorCtr="0">
                            <a:noAutofit/>
                          </wps:bodyPr>
                        </wps:wsp>
                      </wpg:grpSp>
                      <wps:wsp>
                        <wps:cNvPr id="67" name="Rak pil 67"/>
                        <wps:cNvCnPr/>
                        <wps:spPr>
                          <a:xfrm>
                            <a:off x="2532090" y="3026077"/>
                            <a:ext cx="1869249" cy="0"/>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8" name="textruta 75"/>
                        <wps:cNvSpPr txBox="1"/>
                        <wps:spPr>
                          <a:xfrm>
                            <a:off x="2605694" y="3026077"/>
                            <a:ext cx="1972989" cy="646331"/>
                          </a:xfrm>
                          <a:prstGeom prst="rect">
                            <a:avLst/>
                          </a:prstGeom>
                          <a:noFill/>
                        </wps:spPr>
                        <wps:txbx>
                          <w:txbxContent>
                            <w:p w:rsidR="004A6A62" w:rsidRPr="00E05853" w:rsidRDefault="004A6A62" w:rsidP="004A6A62">
                              <w:pPr>
                                <w:pStyle w:val="Normalwebb"/>
                                <w:spacing w:before="0" w:beforeAutospacing="0" w:after="0" w:afterAutospacing="0"/>
                                <w:rPr>
                                  <w:sz w:val="32"/>
                                  <w:szCs w:val="32"/>
                                </w:rPr>
                              </w:pPr>
                              <w:r w:rsidRPr="00E05853">
                                <w:rPr>
                                  <w:rFonts w:asciiTheme="minorHAnsi" w:hAnsi="Calibri" w:cstheme="minorBidi"/>
                                  <w:b/>
                                  <w:bCs/>
                                  <w:color w:val="6D6D6D"/>
                                  <w:kern w:val="24"/>
                                  <w:sz w:val="32"/>
                                  <w:szCs w:val="32"/>
                                </w:rPr>
                                <w:t>Leveransprov 30 kalenderdagar</w:t>
                              </w:r>
                            </w:p>
                          </w:txbxContent>
                        </wps:txbx>
                        <wps:bodyPr wrap="square" rtlCol="0">
                          <a:noAutofit/>
                        </wps:bodyPr>
                      </wps:wsp>
                      <wps:wsp>
                        <wps:cNvPr id="69" name="textruta 76"/>
                        <wps:cNvSpPr txBox="1"/>
                        <wps:spPr>
                          <a:xfrm>
                            <a:off x="5883861" y="3026077"/>
                            <a:ext cx="1625033" cy="646331"/>
                          </a:xfrm>
                          <a:prstGeom prst="rect">
                            <a:avLst/>
                          </a:prstGeom>
                          <a:noFill/>
                        </wps:spPr>
                        <wps:txbx>
                          <w:txbxContent>
                            <w:p w:rsidR="004A6A62" w:rsidRPr="00E05853" w:rsidRDefault="004A6A62" w:rsidP="004A6A62">
                              <w:pPr>
                                <w:pStyle w:val="Normalwebb"/>
                                <w:spacing w:before="0" w:beforeAutospacing="0" w:after="0" w:afterAutospacing="0"/>
                                <w:rPr>
                                  <w:sz w:val="32"/>
                                  <w:szCs w:val="32"/>
                                </w:rPr>
                              </w:pPr>
                              <w:r w:rsidRPr="00E05853">
                                <w:rPr>
                                  <w:rFonts w:asciiTheme="minorHAnsi" w:hAnsi="Calibri" w:cstheme="minorBidi"/>
                                  <w:b/>
                                  <w:bCs/>
                                  <w:color w:val="6D6D6D"/>
                                  <w:kern w:val="24"/>
                                  <w:sz w:val="32"/>
                                  <w:szCs w:val="32"/>
                                </w:rPr>
                                <w:t>Provdrift 90 kalenderdagar</w:t>
                              </w:r>
                            </w:p>
                          </w:txbxContent>
                        </wps:txbx>
                        <wps:bodyPr wrap="square" rtlCol="0">
                          <a:noAutofit/>
                        </wps:bodyPr>
                      </wps:wsp>
                      <wps:wsp>
                        <wps:cNvPr id="70" name="Rak pil 70"/>
                        <wps:cNvCnPr/>
                        <wps:spPr>
                          <a:xfrm>
                            <a:off x="5554256" y="3033555"/>
                            <a:ext cx="2264787" cy="0"/>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1" name="Rak pil 71"/>
                        <wps:cNvCnPr/>
                        <wps:spPr>
                          <a:xfrm>
                            <a:off x="4609769" y="3033555"/>
                            <a:ext cx="833010" cy="0"/>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2" name="textruta 79"/>
                        <wps:cNvSpPr txBox="1"/>
                        <wps:spPr>
                          <a:xfrm>
                            <a:off x="4729133" y="3086566"/>
                            <a:ext cx="929087" cy="36933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5-10 dagar</w:t>
                              </w:r>
                            </w:p>
                          </w:txbxContent>
                        </wps:txbx>
                        <wps:bodyPr wrap="square" rtlCol="0">
                          <a:noAutofit/>
                        </wps:bodyPr>
                      </wps:wsp>
                      <wps:wsp>
                        <wps:cNvPr id="73" name="Rak pil 73"/>
                        <wps:cNvCnPr/>
                        <wps:spPr>
                          <a:xfrm flipV="1">
                            <a:off x="279469" y="3960440"/>
                            <a:ext cx="5220207" cy="4236"/>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4" name="textruta 81"/>
                        <wps:cNvSpPr txBox="1"/>
                        <wps:spPr>
                          <a:xfrm>
                            <a:off x="293312" y="4028248"/>
                            <a:ext cx="6229587" cy="646331"/>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 xml:space="preserve">Leveranstid: Servicecenter 12 månader, Myndighet 9 </w:t>
                              </w:r>
                            </w:p>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månader och Kundmyndighet 6 månader efter avtal</w:t>
                              </w:r>
                            </w:p>
                          </w:txbxContent>
                        </wps:txbx>
                        <wps:bodyPr wrap="square" rtlCol="0">
                          <a:noAutofit/>
                        </wps:bodyPr>
                      </wps:wsp>
                      <wps:wsp>
                        <wps:cNvPr id="75" name="Rak pil 75"/>
                        <wps:cNvCnPr/>
                        <wps:spPr>
                          <a:xfrm>
                            <a:off x="1909349" y="3024336"/>
                            <a:ext cx="581102" cy="0"/>
                          </a:xfrm>
                          <a:prstGeom prst="straightConnector1">
                            <a:avLst/>
                          </a:prstGeom>
                          <a:ln w="19050">
                            <a:solidFill>
                              <a:srgbClr val="EC952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6" name="textruta 83"/>
                        <wps:cNvSpPr txBox="1"/>
                        <wps:spPr>
                          <a:xfrm>
                            <a:off x="1668028" y="3023861"/>
                            <a:ext cx="1242709" cy="369332"/>
                          </a:xfrm>
                          <a:prstGeom prst="rect">
                            <a:avLst/>
                          </a:prstGeom>
                          <a:noFill/>
                        </wps:spPr>
                        <wps:txb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5 dagar</w:t>
                              </w:r>
                            </w:p>
                          </w:txbxContent>
                        </wps:txbx>
                        <wps:bodyPr wrap="square" rtlCol="0">
                          <a:noAutofit/>
                        </wps:bodyPr>
                      </wps:wsp>
                    </wpg:wgp>
                  </a:graphicData>
                </a:graphic>
              </wp:inline>
            </w:drawing>
          </mc:Choice>
          <mc:Fallback>
            <w:pict>
              <v:group id="_x0000_s1047" style="width:584.85pt;height:336.25pt;mso-position-horizontal-relative:char;mso-position-vertical-relative:line" coordsize="78910,4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">
                <v:group id="Grupp 24" o:spid="_x0000_s1048" style="position:absolute;left:26152;top:411;width:16402;height:15430" coordorigin="26152,411" coordsize="13779,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upp 25" o:spid="_x0000_s1049" style="position:absolute;left:28628;top:2316;width:7252;height:7620" coordorigin="28628,2316" coordsize="7251,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26" o:spid="_x0000_s1050" type="#_x0000_t68" style="position:absolute;left:28628;top:2316;width:451;height:63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iT8MA&#10;AADbAAAADwAAAGRycy9kb3ducmV2LnhtbESPQWsCMRSE7wX/Q3iCF9GsHqSsRlFB6MFCq168PTbP&#10;JLp5WTapu/33TaHQ4zAz3zCrTe9r8aQ2usAKZtMCBHEVtGOj4HI+TF5BxISssQ5MCr4pwmY9eFlh&#10;qUPHn/Q8JSMyhGOJCmxKTSllrCx5jNPQEGfvFlqPKcvWSN1il+G+lvOiWEiPjvOCxYb2lqrH6csr&#10;ODrn7W68v8bxe8337qM7GDJKjYb9dgkiUZ/+w3/tN61gvoD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HiT8MAAADbAAAADwAAAAAAAAAAAAAAAACYAgAAZHJzL2Rv&#10;d25yZXYueG1sUEsFBgAAAAAEAAQA9QAAAIgDAAAAAA==&#10;" adj="767" fillcolor="#4f81bd [3204]" strokecolor="#243f60 [1604]" strokeweight="2pt">
                      <v:textbox>
                        <w:txbxContent>
                          <w:p w:rsidR="004A6A62" w:rsidRDefault="004A6A62" w:rsidP="004A6A62"/>
                        </w:txbxContent>
                      </v:textbox>
                    </v:shape>
                    <v:shape id="Upp 27" o:spid="_x0000_s1051" type="#_x0000_t68" style="position:absolute;left:35423;top:4919;width:457;height:50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4EocEA&#10;AADbAAAADwAAAGRycy9kb3ducmV2LnhtbESPT4vCMBTE7wv7HcJb8LamLfiHrlFEFPSoFvb6aN42&#10;ZZuXksRav71ZWPA4zMxvmNVmtJ0YyIfWsYJ8moEgrp1uuVFQXQ+fSxAhImvsHJOCBwXYrN/fVlhq&#10;d+czDZfYiAThUKICE2NfShlqQxbD1PXEyftx3mJM0jdSe7wnuO1kkWVzabHltGCwp52h+vdyswpO&#10;1WwROe/9Y2a+t50tqnxY7pWafIzbLxCRxvgK/7ePWkGxgL8v6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BKHBAAAA2wAAAA8AAAAAAAAAAAAAAAAAmAIAAGRycy9kb3du&#10;cmV2LnhtbFBLBQYAAAAABAAEAPUAAACGAwAAAAA=&#10;" adj="984" fillcolor="#4f81bd [3204]" strokecolor="#243f60 [1604]" strokeweight="2pt">
                      <v:textbox>
                        <w:txbxContent>
                          <w:p w:rsidR="004A6A62" w:rsidRDefault="004A6A62" w:rsidP="004A6A62"/>
                        </w:txbxContent>
                      </v:textbox>
                    </v:shape>
                    <v:shape id="Upp 28" o:spid="_x0000_s1052" type="#_x0000_t68" style="position:absolute;left:31994;top:3967;width:451;height:501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usEA&#10;AADbAAAADwAAAGRycy9kb3ducmV2LnhtbERPy2oCMRTdF/yHcIXuakZbWx2NIgMFkW60Lrq8TK6Z&#10;wcnNkKTz+PtmIXR5OO/tfrCN6MiH2rGC+SwDQVw6XbNRcP3+fFmBCBFZY+OYFIwUYL+bPG0x167n&#10;M3WXaEQK4ZCjgirGNpcylBVZDDPXEifu5rzFmKA3UnvsU7ht5CLL3qXFmlNDhS0VFZX3y69V4M+v&#10;xcf66zT/4eNY1telWbo3o9TzdDhsQEQa4r/44T5qBYs0Nn1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hP7rBAAAA2wAAAA8AAAAAAAAAAAAAAAAAmAIAAGRycy9kb3du&#10;cmV2LnhtbFBLBQYAAAAABAAEAPUAAACGAwAAAAA=&#10;" adj="971" fillcolor="#4f81bd [3204]" strokecolor="#243f60 [1604]" strokeweight="2pt">
                      <v:textbox>
                        <w:txbxContent>
                          <w:p w:rsidR="004A6A62" w:rsidRDefault="004A6A62" w:rsidP="004A6A62"/>
                        </w:txbxContent>
                      </v:textbox>
                    </v:shape>
                  </v:group>
                  <v:group id="Grupp 29" o:spid="_x0000_s1053" style="position:absolute;left:26152;top:411;width:13779;height:6921" coordorigin="26152,411" coordsize="13779,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ruta 2" o:spid="_x0000_s1054" type="#_x0000_t202" style="position:absolute;left:26152;top:411;width:685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FccMA&#10;AADbAAAADwAAAGRycy9kb3ducmV2LnhtbERPTWvCQBC9F/oflin0UnRjRZHUVVRoVdSD0Yu3ITtN&#10;otnZkF1j9Ne7h0KPj/c9nramFA3VrrCsoNeNQBCnVhecKTgevjsjEM4jaywtk4I7OZhOXl/GGGt7&#10;4z01ic9ECGEXo4Lc+yqW0qU5GXRdWxEH7tfWBn2AdSZ1jbcQbkr5GUVDabDg0JBjRYuc0ktyNQo+&#10;tjtqk3lzXv4s7pvdnE7rweOk1PtbO/sC4an1/+I/90or6If14U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NFccMAAADbAAAADwAAAAAAAAAAAAAAAACYAgAAZHJzL2Rv&#10;d25yZXYueG1sUEsFBgAAAAAEAAQA9QAAAIg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v:textbox>
                    </v:shape>
                    <v:shape id="Textruta 2" o:spid="_x0000_s1055" type="#_x0000_t202" style="position:absolute;left:29708;top:2062;width:635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6sYA&#10;AADbAAAADwAAAGRycy9kb3ducmV2LnhtbESPQWvCQBSE70L/w/IKvYhuVFokukoVrErrwejF2yP7&#10;mqTNvg3ZNUZ/vSsUehxm5htmOm9NKRqqXWFZwaAfgSBOrS44U3A8rHpjEM4jaywtk4IrOZjPnjpT&#10;jLW98J6axGciQNjFqCD3voqldGlOBl3fVsTB+7a1QR9knUld4yXATSmHUfQmDRYcFnKsaJlT+puc&#10;jYLu147aZNH8rD+W18/dgk7b19tJqZfn9n0CwlPr/8N/7Y1WMBrA40v4A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g6s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v:textbox>
                    </v:shape>
                    <v:shape id="Textruta 2" o:spid="_x0000_s1056" type="#_x0000_t202" style="position:absolute;left:33137;top:3713;width:679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1+ncYA&#10;AADbAAAADwAAAGRycy9kb3ducmV2LnhtbESPQWvCQBSE70L/w/IKvYhuVFokukoVrErrwejF2yP7&#10;mqTNvg3ZNUZ/vSsUehxm5htmOm9NKRqqXWFZwaAfgSBOrS44U3A8rHpjEM4jaywtk4IrOZjPnjpT&#10;jLW98J6axGciQNjFqCD3voqldGlOBl3fVsTB+7a1QR9knUld4yXATSmHUfQmDRYcFnKsaJlT+puc&#10;jYLu147aZNH8rD+W18/dgk7b19tJqZfn9n0CwlPr/8N/7Y1WMBrC40v4A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1+nc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v:textbox>
                    </v:shape>
                  </v:group>
                </v:group>
                <v:group id="Grupp 33" o:spid="_x0000_s1057" style="position:absolute;left:53287;width:8314;height:12858" coordorigin="53287" coordsize="6985,7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Upp 34" o:spid="_x0000_s1058" type="#_x0000_t68" style="position:absolute;left:56462;top:2095;width:457;height:58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U4MIA&#10;AADbAAAADwAAAGRycy9kb3ducmV2LnhtbESP3YrCMBSE7xd8h3AE79ZUXZZajSKC6I2IPw9wbI5t&#10;tTkpTdT49mZB2MthZr5hpvNgavGg1lWWFQz6CQji3OqKCwWn4+o7BeE8ssbaMil4kYP5rPM1xUzb&#10;J+/pcfCFiBB2GSoovW8yKV1ekkHXtw1x9C62NeijbAupW3xGuKnlMEl+pcGK40KJDS1Lym+Hu1Gg&#10;V9d1akLY6bPbp69ku13wdaxUrxsWExCegv8Pf9obrWD0A39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NTgwgAAANsAAAAPAAAAAAAAAAAAAAAAAJgCAABkcnMvZG93&#10;bnJldi54bWxQSwUGAAAAAAQABAD1AAAAhwMAAAAA&#10;" adj="845" fillcolor="#4f81bd [3204]" strokecolor="#243f60 [1604]" strokeweight="2pt">
                    <v:textbox>
                      <w:txbxContent>
                        <w:p w:rsidR="004A6A62" w:rsidRDefault="004A6A62" w:rsidP="004A6A62"/>
                      </w:txbxContent>
                    </v:textbox>
                  </v:shape>
                  <v:shape id="Textruta 2" o:spid="_x0000_s1059" type="#_x0000_t202" style="position:absolute;left:53287;width:698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m6cYA&#10;AADbAAAADwAAAGRycy9kb3ducmV2LnhtbESPQWvCQBSE74L/YXmFXkQ3ViwSXaUKWkvrwejF2yP7&#10;msRm34bsGqO/visUehxm5htmtmhNKRqqXWFZwXAQgSBOrS44U3A8rPsTEM4jaywtk4IbOVjMu50Z&#10;xtpeeU9N4jMRIOxiVJB7X8VSujQng25gK+LgfdvaoA+yzqSu8RrgppQvUfQqDRYcFnKsaJVT+pNc&#10;jILe147aZNmc3zer2+duSaeP8f2k1PNT+zYF4an1/+G/9lYrGI3h8S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Tm6c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v:textbox>
                  </v:shape>
                </v:group>
                <v:group id="Grupp 36" o:spid="_x0000_s1060" style="position:absolute;left:58880;top:4629;width:9624;height:9978" coordorigin="58880,4629" coordsize="8084,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Upp 37" o:spid="_x0000_s1061" type="#_x0000_t68" style="position:absolute;left:63516;top:6026;width:514;height:47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3/cIA&#10;AADbAAAADwAAAGRycy9kb3ducmV2LnhtbESPS2sCMRSF94L/IVzBTdFMLahMjSJCQduF+IBubye3&#10;k8HJzZBEHf31plBweTiPjzNbtLYWF/KhcqzgdZiBIC6crrhUcDx8DKYgQkTWWDsmBTcKsJh3OzPM&#10;tbvyji77WIo0wiFHBSbGJpcyFIYshqFriJP367zFmKQvpfZ4TeO2lqMsG0uLFSeCwYZWhorT/mwT&#10;FxtzP5w+a/5+kT/otn6D9kupfq9dvoOI1MZn+L+91greJvD3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zf9wgAAANsAAAAPAAAAAAAAAAAAAAAAAJgCAABkcnMvZG93&#10;bnJldi54bWxQSwUGAAAAAAQABAD1AAAAhwMAAAAA&#10;" adj="1166" fillcolor="#4f81bd [3204]" strokecolor="#243f60 [1604]" strokeweight="2pt">
                    <v:textbox>
                      <w:txbxContent>
                        <w:p w:rsidR="004A6A62" w:rsidRDefault="004A6A62" w:rsidP="004A6A62"/>
                      </w:txbxContent>
                    </v:textbox>
                  </v:shape>
                  <v:shape id="Textruta 2" o:spid="_x0000_s1062" type="#_x0000_t202" style="position:absolute;left:58880;top:4629;width:808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Jd8MA&#10;AADbAAAADwAAAGRycy9kb3ducmV2LnhtbERPTWvCQBC9F/oflin0UnRjRZHUVVRoVdSD0Yu3ITtN&#10;otnZkF1j9Ne7h0KPj/c9nramFA3VrrCsoNeNQBCnVhecKTgevjsjEM4jaywtk4I7OZhOXl/GGGt7&#10;4z01ic9ECGEXo4Lc+yqW0qU5GXRdWxEH7tfWBn2AdSZ1jbcQbkr5GUVDabDg0JBjRYuc0ktyNQo+&#10;tjtqk3lzXv4s7pvdnE7rweOk1PtbO/sC4an1/+I/90or6Iex4U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Jd8MAAADbAAAADwAAAAAAAAAAAAAAAACYAgAAZHJzL2Rv&#10;d25yZXYueG1sUEsFBgAAAAAEAAQA9QAAAIg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Utbildningar</w:t>
                          </w:r>
                        </w:p>
                      </w:txbxContent>
                    </v:textbox>
                  </v:shape>
                </v:group>
                <v:group id="Grupp 39" o:spid="_x0000_s1063" style="position:absolute;top:205;width:78910;height:27878" coordorigin=",205" coordsize="662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upp 40" o:spid="_x0000_s1064" style="position:absolute;top:205;width:66294;height:17209" coordorigin=",205" coordsize="662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ruta 2" o:spid="_x0000_s1065" type="#_x0000_t202" style="position:absolute;left:46926;top:13477;width:952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Tl8YA&#10;AADbAAAADwAAAGRycy9kb3ducmV2LnhtbESPQWvCQBSE70L/w/IKvYhuFFskukoVrErrwejF2yP7&#10;mqTNvg3ZNUZ/vSsUehxm5htmOm9NKRqqXWFZwaAfgSBOrS44U3A8rHpjEM4jaywtk4IrOZjPnjpT&#10;jLW98J6axGciQNjFqCD3voqldGlOBl3fVsTB+7a1QR9knUld4yXATSmHUfQmDRYcFnKsaJlT+puc&#10;jYLu147aZNH8rD+W18/dgk7b19tJqZfn9n0CwlPr/8N/7Y1WMBrA40v4A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Tl8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8"/>
                                <w:szCs w:val="18"/>
                              </w:rPr>
                              <w:t xml:space="preserve">Utrullning </w:t>
                            </w:r>
                            <w:r>
                              <w:rPr>
                                <w:rFonts w:asciiTheme="minorHAnsi" w:eastAsia="Calibri" w:hAnsi="Calibri"/>
                                <w:color w:val="FFFFFF" w:themeColor="light1"/>
                                <w:kern w:val="24"/>
                                <w:sz w:val="18"/>
                                <w:szCs w:val="18"/>
                              </w:rPr>
                              <w:br/>
                              <w:t>egenrapportering</w:t>
                            </w:r>
                          </w:p>
                        </w:txbxContent>
                      </v:textbox>
                    </v:shape>
                    <v:group id="Grupp 42" o:spid="_x0000_s1066" style="position:absolute;top:205;width:66294;height:17209" coordorigin=",205" coordsize="662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upp 43" o:spid="_x0000_s1067" style="position:absolute;top:205;width:66294;height:17209" coordorigin=",205" coordsize="662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upp 44" o:spid="_x0000_s1068" style="position:absolute;top:205;width:66294;height:12256" coordorigin=",205" coordsize="66294,1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upp 45" o:spid="_x0000_s1069" style="position:absolute;left:2540;top:205;width:18732;height:8255" coordorigin="2540,205" coordsize="18732,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upp 46" o:spid="_x0000_s1070" style="position:absolute;left:2540;top:205;width:7493;height:8255" coordorigin="2540,205" coordsize="7493,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Upp 47" o:spid="_x0000_s1071" type="#_x0000_t68" style="position:absolute;left:5588;top:3444;width:457;height:501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hAcIA&#10;AADbAAAADwAAAGRycy9kb3ducmV2LnhtbESPwWrDMBBE74X+g9hCb43s0NTBtRxCaaE5NjHkulgb&#10;y9RaGUl1nL+vAoEch5l5w1Sb2Q5iIh96xwryRQaCuHW6505Bc/h6WYMIEVnj4JgUXCjApn58qLDU&#10;7sw/NO1jJxKEQ4kKTIxjKWVoDVkMCzcSJ+/kvMWYpO+k9nhOcDvIZZa9SYs9pwWDI30Yan/3f1bB&#10;rlkVkfPRX1bmuB3sssmn9adSz0/z9h1EpDnew7f2t1bwWsD1S/oBs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eEBwgAAANsAAAAPAAAAAAAAAAAAAAAAAJgCAABkcnMvZG93&#10;bnJldi54bWxQSwUGAAAAAAQABAD1AAAAhwMAAAAA&#10;" adj="984" fillcolor="#4f81bd [3204]" strokecolor="#243f60 [1604]" strokeweight="2pt">
                                <v:textbox>
                                  <w:txbxContent>
                                    <w:p w:rsidR="004A6A62" w:rsidRDefault="004A6A62" w:rsidP="004A6A62"/>
                                  </w:txbxContent>
                                </v:textbox>
                              </v:shape>
                              <v:shape id="Textruta 2" o:spid="_x0000_s1072" type="#_x0000_t202" style="position:absolute;left:2540;top:205;width:7493;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6CsMA&#10;AADbAAAADwAAAGRycy9kb3ducmV2LnhtbERPTWvCQBC9F/oflin0UnRjUZHUVVRoVdSD0Yu3ITtN&#10;otnZkF1j9Ne7h0KPj/c9nramFA3VrrCsoNeNQBCnVhecKTgevjsjEM4jaywtk4I7OZhOXl/GGGt7&#10;4z01ic9ECGEXo4Lc+yqW0qU5GXRdWxEH7tfWBn2AdSZ1jbcQbkr5GUVDabDg0JBjRYuc0ktyNQo+&#10;tjtqk3lzXv4s7pvdnE7rweOk1PtbO/sC4an1/+I/90or6Iex4U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M6CsMAAADbAAAADwAAAAAAAAAAAAAAAACYAgAAZHJzL2Rv&#10;d25yZXYueG1sUEsFBgAAAAAEAAQA9QAAAIg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Uppstartsmöte</w:t>
                                      </w:r>
                                    </w:p>
                                  </w:txbxContent>
                                </v:textbox>
                              </v:shape>
                            </v:group>
                            <v:group id="Grupp 49" o:spid="_x0000_s1073" style="position:absolute;left:13462;top:269;width:7810;height:7683" coordorigin="13462,269" coordsize="7810,7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Upp 50" o:spid="_x0000_s1074" type="#_x0000_t68" style="position:absolute;left:16764;top:2936;width:457;height:501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vqL4A&#10;AADbAAAADwAAAGRycy9kb3ducmV2LnhtbERPTYvCMBC9L/gfwgje1rRCd6UaRURBj+sWvA7N2BSb&#10;SUlirf/eHBb2+Hjf6+1oOzGQD61jBfk8A0FcO91yo6D6PX4uQYSIrLFzTApeFGC7mXyssdTuyT80&#10;XGIjUgiHEhWYGPtSylAbshjmridO3M15izFB30jt8ZnCbScXWfYlLbacGgz2tDdU3y8Pq+BcFd+R&#10;896/CnPddXZR5cPyoNRsOu5WICKN8V/85z5pBUVan76kHy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R76i+AAAA2wAAAA8AAAAAAAAAAAAAAAAAmAIAAGRycy9kb3ducmV2&#10;LnhtbFBLBQYAAAAABAAEAPUAAACDAwAAAAA=&#10;" adj="984" fillcolor="#4f81bd [3204]" strokecolor="#243f60 [1604]" strokeweight="2pt">
                                <v:textbox>
                                  <w:txbxContent>
                                    <w:p w:rsidR="004A6A62" w:rsidRDefault="004A6A62" w:rsidP="004A6A62"/>
                                  </w:txbxContent>
                                </v:textbox>
                              </v:shape>
                              <v:shape id="Textruta 2" o:spid="_x0000_s1075" type="#_x0000_t202" style="position:absolute;left:13462;top:269;width:781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FSsYA&#10;AADbAAAADwAAAGRycy9kb3ducmV2LnhtbESPQWvCQBSE70L/w/IKvYhuLCglukoVWpXqodGLt0f2&#10;mcRm34bsGqO/3i0IHoeZ+YaZzFpTioZqV1hWMOhHIIhTqwvOFOx3X70PEM4jaywtk4IrOZhNXzoT&#10;jLW98C81ic9EgLCLUUHufRVL6dKcDLq+rYiDd7S1QR9knUld4yXATSnfo2gkDRYcFnKsaJFT+pec&#10;jYLuZkttMm9Oy+/F9Wc7p8N6eDso9fbafo5BeGr9M/xor7SC4QD+v4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AFSs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Integrationer</w:t>
                                      </w:r>
                                    </w:p>
                                  </w:txbxContent>
                                </v:textbox>
                              </v:shape>
                            </v:group>
                          </v:group>
                          <v:group id="Grupp 52" o:spid="_x0000_s1076" style="position:absolute;top:8079;width:66294;height:4382" coordorigin=",8079" coordsize="66294,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53" o:spid="_x0000_s1077" type="#_x0000_t13" style="position:absolute;top:9476;width:66294;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IsMIA&#10;AADbAAAADwAAAGRycy9kb3ducmV2LnhtbESPQYvCMBSE7wv+h/AEb2uqokg1ioqiBw9rK3h9NM+2&#10;2LyUJmr990YQ9jjMzDfMfNmaSjyocaVlBYN+BII4s7rkXME53f1OQTiPrLGyTApe5GC56PzMMdb2&#10;ySd6JD4XAcIuRgWF93UspcsKMuj6tiYO3tU2Bn2QTS51g88AN5UcRtFEGiw5LBRY06ag7JbcjYK/&#10;1MtLittbMrnv1+sjb16XU6lUr9uuZiA8tf4//G0ftILxC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AiwwgAAANsAAAAPAAAAAAAAAAAAAAAAAJgCAABkcnMvZG93&#10;bnJldi54bWxQSwUGAAAAAAQABAD1AAAAhwMAAAAA&#10;" adj="21434" fillcolor="#4f81bd [3204]" strokecolor="#243f60 [1604]" strokeweight="2pt">
                              <v:textbox>
                                <w:txbxContent>
                                  <w:p w:rsidR="004A6A62" w:rsidRDefault="004A6A62" w:rsidP="004A6A62"/>
                                </w:txbxContent>
                              </v:textbox>
                            </v:shape>
                            <v:group id="Grupp 54" o:spid="_x0000_s1078" style="position:absolute;left:4000;top:8079;width:31496;height:4382" coordorigin="4000,8079" coordsize="31496,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upp 55" o:spid="_x0000_s1079" style="position:absolute;left:4000;top:8079;width:18161;height:4382" coordorigin="4000,8079" coordsize="18161,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ruta 2" o:spid="_x0000_s1080" type="#_x0000_t202" style="position:absolute;left:4000;top:8079;width:7620;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dPsYA&#10;AADbAAAADwAAAGRycy9kb3ducmV2LnhtbESPQWvCQBSE74X+h+UJXkrdtKCU6BqM0Kqoh6ZevD2y&#10;r0na7NuQXWP013cLgsdhZr5hZklvatFR6yrLCl5GEQji3OqKCwWHr/fnNxDOI2usLZOCCzlI5o8P&#10;M4y1PfMndZkvRICwi1FB6X0TS+nykgy6kW2Ig/dtW4M+yLaQusVzgJtavkbRRBqsOCyU2NCypPw3&#10;OxkFT7s99Vna/aw+lpftPqXjZnw9KjUc9IspCE+9v4dv7bVWMJ7A/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mdPs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Grund-</w:t>
                                        </w:r>
                                        <w:r>
                                          <w:rPr>
                                            <w:rFonts w:asciiTheme="minorHAnsi" w:eastAsia="Calibri" w:hAnsi="Calibri"/>
                                            <w:color w:val="FFFFFF" w:themeColor="light1"/>
                                            <w:kern w:val="24"/>
                                            <w:sz w:val="16"/>
                                            <w:szCs w:val="16"/>
                                          </w:rPr>
                                          <w:br/>
                                          <w:t>installation</w:t>
                                        </w:r>
                                      </w:p>
                                    </w:txbxContent>
                                  </v:textbox>
                                </v:shape>
                                <v:shape id="Textruta 2" o:spid="_x0000_s1081" type="#_x0000_t202" style="position:absolute;left:12763;top:8079;width:939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pccA&#10;AADbAAAADwAAAGRycy9kb3ducmV2LnhtbESPQWvCQBSE74X+h+UJXorZVLCW1FVUaK2oh8ZevD2y&#10;zyQ1+zZktzH217tCweMwM98wk1lnKtFS40rLCp6jGARxZnXJuYLv/fvgFYTzyBory6TgQg5m08eH&#10;CSbanvmL2tTnIkDYJaig8L5OpHRZQQZdZGvi4B1tY9AH2eRSN3gOcFPJYRy/SIMlh4UCa1oWlJ3S&#10;X6PgabujLl20P6uP5WWzW9BhPfo7KNXvdfM3EJ46fw//tz+1gtEYbl/CD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lOKXHAAAA2wAAAA8AAAAAAAAAAAAAAAAAmAIAAGRy&#10;cy9kb3ducmV2LnhtbFBLBQYAAAAABAAEAPUAAACMAwAAAAA=&#10;" fillcolor="#8db3e2 [1311]" stroked="f">
                                  <v:textbox>
                                    <w:txbxContent>
                                      <w:p w:rsidR="004A6A62" w:rsidRDefault="004A6A62" w:rsidP="004A6A62">
                                        <w:pPr>
                                          <w:pStyle w:val="Normalwebb"/>
                                          <w:spacing w:before="0" w:beforeAutospacing="0" w:after="200" w:afterAutospacing="0" w:line="276" w:lineRule="auto"/>
                                        </w:pPr>
                                        <w:proofErr w:type="spellStart"/>
                                        <w:r>
                                          <w:rPr>
                                            <w:rFonts w:asciiTheme="minorHAnsi" w:eastAsia="Calibri" w:hAnsi="Calibri"/>
                                            <w:color w:val="FFFFFF" w:themeColor="light1"/>
                                            <w:kern w:val="24"/>
                                            <w:sz w:val="16"/>
                                            <w:szCs w:val="16"/>
                                          </w:rPr>
                                          <w:t>Migrering</w:t>
                                        </w:r>
                                        <w:proofErr w:type="spellEnd"/>
                                        <w:r>
                                          <w:rPr>
                                            <w:rFonts w:asciiTheme="minorHAnsi" w:eastAsia="Calibri" w:hAnsi="Calibri"/>
                                            <w:color w:val="FFFFFF" w:themeColor="light1"/>
                                            <w:kern w:val="24"/>
                                            <w:sz w:val="16"/>
                                            <w:szCs w:val="16"/>
                                          </w:rPr>
                                          <w:t xml:space="preserve"> 1 och validering</w:t>
                                        </w:r>
                                      </w:p>
                                    </w:txbxContent>
                                  </v:textbox>
                                </v:shape>
                              </v:group>
                              <v:shape id="Textruta 2" o:spid="_x0000_s1082" type="#_x0000_t202" style="position:absolute;left:23177;top:8079;width:12319;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s18MA&#10;AADbAAAADwAAAGRycy9kb3ducmV2LnhtbERPy2rCQBTdF/yH4QpuSjNRsEjqKCr4onVh2o27S+aa&#10;RDN3QmaM0a/vLApdHs57Ou9MJVpqXGlZwTCKQRBnVpecK/j5Xr9NQDiPrLGyTAoe5GA+671MMdH2&#10;zkdqU5+LEMIuQQWF93UipcsKMugiWxMH7mwbgz7AJpe6wXsIN5UcxfG7NFhyaCiwplVB2TW9GQWv&#10;Xwfq0mV72W5Wj8/Dkk778fOk1KDfLT5AeOr8v/jPvdMKxmFs+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s18MAAADbAAAADwAAAAAAAAAAAAAAAACYAgAAZHJzL2Rv&#10;d25yZXYueG1sUEsFBgAAAAAEAAQA9QAAAIg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Leveransprov</w:t>
                                      </w:r>
                                    </w:p>
                                  </w:txbxContent>
                                </v:textbox>
                              </v:shape>
                            </v:group>
                          </v:group>
                        </v:group>
                        <v:group id="Grupp 59" o:spid="_x0000_s1083" style="position:absolute;left:26225;top:12588;width:8763;height:4826" coordorigin="26225,12588" coordsize="8763,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Upp 60" o:spid="_x0000_s1084" type="#_x0000_t68" style="position:absolute;left:30352;top:12588;width:458;height:38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iFb4A&#10;AADbAAAADwAAAGRycy9kb3ducmV2LnhtbERPTYvCMBC9C/6HMII3TetBpBpLWVlYvVn1PjazbXeb&#10;SW2iVn+9OQgeH+97lfamETfqXG1ZQTyNQBAXVtdcKjgevicLEM4ja2wsk4IHOUjXw8EKE23vvKdb&#10;7ksRQtglqKDyvk2kdEVFBt3UtsSB+7WdQR9gV0rd4T2Em0bOomguDdYcGips6aui4j+/GgWu2J5P&#10;2/xpLhuWB5vF5Y7/MqXGoz5bgvDU+4/47f7RCuZhffg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SYhW+AAAA2wAAAA8AAAAAAAAAAAAAAAAAmAIAAGRycy9kb3ducmV2&#10;LnhtbFBLBQYAAAAABAAEAPUAAACDAwAAAAA=&#10;" adj="1275" fillcolor="#4f81bd [3204]" strokecolor="#243f60 [1604]" strokeweight="2pt">
                            <v:textbox>
                              <w:txbxContent>
                                <w:p w:rsidR="004A6A62" w:rsidRDefault="004A6A62" w:rsidP="004A6A62"/>
                              </w:txbxContent>
                            </v:textbox>
                          </v:shape>
                          <v:shape id="Textruta 2" o:spid="_x0000_s1085" type="#_x0000_t202" style="position:absolute;left:26225;top:13794;width:876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98YA&#10;AADbAAAADwAAAGRycy9kb3ducmV2LnhtbESPQWvCQBSE7wX/w/KEXkrdWFAkugYjtLVUD6ZevD2y&#10;r0lq9m3IbmPsr3eFgsdhZr5hFklvatFR6yrLCsajCARxbnXFhYLD1+vzDITzyBpry6TgQg6S5eBh&#10;gbG2Z95Tl/lCBAi7GBWU3jexlC4vyaAb2YY4eN+2NeiDbAupWzwHuKnlSxRNpcGKw0KJDa1Lyk/Z&#10;r1HwtN1Rn6Xdz/vb+vK5S+n4Mfk7KvU47FdzEJ56fw//tzdawXQMty/h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P98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Justeringar</w:t>
                                  </w:r>
                                </w:p>
                              </w:txbxContent>
                            </v:textbox>
                          </v:shape>
                        </v:group>
                      </v:group>
                      <v:group id="Grupp 63" o:spid="_x0000_s1086" style="position:absolute;left:36766;top:8016;width:19685;height:4191" coordorigin="36766,8016" coordsize="19685,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ruta 2" o:spid="_x0000_s1087" type="#_x0000_t202" style="position:absolute;left:36766;top:8079;width:9970;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sb8cA&#10;AADbAAAADwAAAGRycy9kb3ducmV2LnhtbESPQWvCQBSE74X+h+UJXorZVFRK6ioqtFXUQ2Mv3h7Z&#10;Z5KafRuy2xj767sFweMwM98w03lnKtFS40rLCp6jGARxZnXJuYKvw9vgBYTzyBory6TgSg7ms8eH&#10;KSbaXviT2tTnIkDYJaig8L5OpHRZQQZdZGvi4J1sY9AH2eRSN3gJcFPJYRxPpMGSw0KBNa0Kys7p&#10;j1HwtNtTly7b74/31XW7X9JxM/49KtXvdYtXEJ46fw/f2mutYDKC/y/h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bbG/HAAAA2wAAAA8AAAAAAAAAAAAAAAAAmAIAAGRy&#10;cy9kb3ducmV2LnhtbFBLBQYAAAAABAAEAPUAAACMAwAAAAA=&#10;" fillcolor="#8db3e2 [1311]" stroked="f">
                          <v:textbox>
                            <w:txbxContent>
                              <w:p w:rsidR="004A6A62" w:rsidRDefault="004A6A62" w:rsidP="004A6A62">
                                <w:pPr>
                                  <w:pStyle w:val="Normalwebb"/>
                                  <w:spacing w:before="0" w:beforeAutospacing="0" w:after="200" w:afterAutospacing="0" w:line="276" w:lineRule="auto"/>
                                </w:pPr>
                                <w:proofErr w:type="spellStart"/>
                                <w:r>
                                  <w:rPr>
                                    <w:rFonts w:asciiTheme="minorHAnsi" w:eastAsia="Calibri" w:hAnsi="Calibri"/>
                                    <w:color w:val="FFFFFF" w:themeColor="light1"/>
                                    <w:kern w:val="24"/>
                                    <w:sz w:val="16"/>
                                    <w:szCs w:val="16"/>
                                  </w:rPr>
                                  <w:t>Migrering</w:t>
                                </w:r>
                                <w:proofErr w:type="spellEnd"/>
                                <w:r>
                                  <w:rPr>
                                    <w:rFonts w:asciiTheme="minorHAnsi" w:eastAsia="Calibri" w:hAnsi="Calibri"/>
                                    <w:color w:val="FFFFFF" w:themeColor="light1"/>
                                    <w:kern w:val="24"/>
                                    <w:sz w:val="16"/>
                                    <w:szCs w:val="16"/>
                                  </w:rPr>
                                  <w:t xml:space="preserve"> 2</w:t>
                                </w:r>
                                <w:r>
                                  <w:rPr>
                                    <w:rFonts w:asciiTheme="minorHAnsi" w:eastAsia="Calibri" w:hAnsi="Calibri"/>
                                    <w:color w:val="FFFFFF" w:themeColor="light1"/>
                                    <w:kern w:val="24"/>
                                    <w:sz w:val="16"/>
                                    <w:szCs w:val="16"/>
                                  </w:rPr>
                                  <w:br/>
                                  <w:t>(produktionsmiljö)</w:t>
                                </w:r>
                              </w:p>
                            </w:txbxContent>
                          </v:textbox>
                        </v:shape>
                        <v:shape id="Textruta 2" o:spid="_x0000_s1088" type="#_x0000_t202" style="position:absolute;left:47752;top:8016;width:869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J9MYA&#10;AADbAAAADwAAAGRycy9kb3ducmV2LnhtbESPQWvCQBSE74X+h+UJXkrdtKCU6BqM0Kqoh6ZevD2y&#10;r0na7NuQXWP013cLgsdhZr5hZklvatFR6yrLCl5GEQji3OqKCwWHr/fnNxDOI2usLZOCCzlI5o8P&#10;M4y1PfMndZkvRICwi1FB6X0TS+nykgy6kW2Ig/dtW4M+yLaQusVzgJtavkbRRBqsOCyU2NCypPw3&#10;OxkFT7s99Vna/aw+lpftPqXjZnw9KjUc9IspCE+9v4dv7bVWMBnD/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J9M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Drift</w:t>
                                </w:r>
                              </w:p>
                            </w:txbxContent>
                          </v:textbox>
                        </v:shape>
                      </v:group>
                    </v:group>
                  </v:group>
                  <v:shape id="Textruta 2" o:spid="_x0000_s1089" type="#_x0000_t202" style="position:absolute;left:57721;top:7889;width:6758;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Xg8YA&#10;AADbAAAADwAAAGRycy9kb3ducmV2LnhtbESPQWvCQBSE70L/w/IKXqRuFAwlukoV2irVQ6MXb4/s&#10;M0nNvg3ZbYz+elco9DjMzDfMbNGZSrTUuNKygtEwAkGcWV1yruCwf395BeE8ssbKMim4koPF/Kk3&#10;w0TbC39Tm/pcBAi7BBUU3teJlC4ryKAb2po4eCfbGPRBNrnUDV4C3FRyHEWxNFhyWCiwplVB2Tn9&#10;NQoG2x116bL9+fxYXb92SzpuJrejUv3n7m0KwlPn/8N/7bVWEMfw+B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VXg8YAAADbAAAADwAAAAAAAAAAAAAAAACYAgAAZHJz&#10;L2Rvd25yZXYueG1sUEsFBgAAAAAEAAQA9QAAAIsDAAAAAA==&#10;" fillcolor="#8db3e2 [1311]" stroked="f">
                    <v:textbox>
                      <w:txbxContent>
                        <w:p w:rsidR="004A6A62" w:rsidRDefault="004A6A62" w:rsidP="004A6A62">
                          <w:pPr>
                            <w:pStyle w:val="Normalwebb"/>
                            <w:spacing w:before="0" w:beforeAutospacing="0" w:after="200" w:afterAutospacing="0" w:line="276" w:lineRule="auto"/>
                          </w:pPr>
                          <w:r>
                            <w:rPr>
                              <w:rFonts w:asciiTheme="minorHAnsi" w:eastAsia="Calibri" w:hAnsi="Calibri"/>
                              <w:color w:val="FFFFFF" w:themeColor="light1"/>
                              <w:kern w:val="24"/>
                              <w:sz w:val="16"/>
                              <w:szCs w:val="16"/>
                            </w:rPr>
                            <w:t>Godkä</w:t>
                          </w:r>
                          <w:r>
                            <w:rPr>
                              <w:rFonts w:asciiTheme="minorHAnsi" w:eastAsia="Calibri" w:hAnsi="Calibri"/>
                              <w:color w:val="FFFFFF" w:themeColor="light1"/>
                              <w:kern w:val="24"/>
                              <w:sz w:val="16"/>
                              <w:szCs w:val="16"/>
                            </w:rPr>
                            <w:t>n</w:t>
                          </w:r>
                          <w:r>
                            <w:rPr>
                              <w:rFonts w:asciiTheme="minorHAnsi" w:eastAsia="Calibri" w:hAnsi="Calibri"/>
                              <w:color w:val="FFFFFF" w:themeColor="light1"/>
                              <w:kern w:val="24"/>
                              <w:sz w:val="16"/>
                              <w:szCs w:val="16"/>
                            </w:rPr>
                            <w:t>nande av provdrift</w:t>
                          </w:r>
                        </w:p>
                      </w:txbxContent>
                    </v:textbox>
                  </v:shape>
                </v:group>
                <v:shape id="Rak pil 67" o:spid="_x0000_s1090" type="#_x0000_t32" style="position:absolute;left:25320;top:30260;width:186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cMssMAAADbAAAADwAAAGRycy9kb3ducmV2LnhtbESP0WoCMRRE34X+Q7iFvkjNWkHL1ihF&#10;WlR8UvcDrpvbzdLNTdhkdf17Iwg+DjNzhpkve9uIM7WhdqxgPMpAEJdO11wpKI6/758gQkTW2Dgm&#10;BVcKsFy8DOaYa3fhPZ0PsRIJwiFHBSZGn0sZSkMWw8h54uT9udZiTLKtpG7xkuC2kR9ZNpUWa04L&#10;Bj2tDJX/h84q6Nad39k4mW3rcDL+9FMUzTBT6u21//4CEamPz/CjvdEKpjO4f0k/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HDLLDAAAA2wAAAA8AAAAAAAAAAAAA&#10;AAAAoQIAAGRycy9kb3ducmV2LnhtbFBLBQYAAAAABAAEAPkAAACRAwAAAAA=&#10;" strokecolor="#ec9526" strokeweight="1.5pt">
                  <v:stroke startarrow="open" endarrow="open"/>
                </v:shape>
                <v:shape id="textruta 75" o:spid="_x0000_s1091" type="#_x0000_t202" style="position:absolute;left:26056;top:30260;width:19730;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4A6A62" w:rsidRPr="00E05853" w:rsidRDefault="004A6A62" w:rsidP="004A6A62">
                        <w:pPr>
                          <w:pStyle w:val="Normalwebb"/>
                          <w:spacing w:before="0" w:beforeAutospacing="0" w:after="0" w:afterAutospacing="0"/>
                          <w:rPr>
                            <w:sz w:val="32"/>
                            <w:szCs w:val="32"/>
                          </w:rPr>
                        </w:pPr>
                        <w:r w:rsidRPr="00E05853">
                          <w:rPr>
                            <w:rFonts w:asciiTheme="minorHAnsi" w:hAnsi="Calibri" w:cstheme="minorBidi"/>
                            <w:b/>
                            <w:bCs/>
                            <w:color w:val="6D6D6D"/>
                            <w:kern w:val="24"/>
                            <w:sz w:val="32"/>
                            <w:szCs w:val="32"/>
                          </w:rPr>
                          <w:t>Leveransprov 30 kalenderdagar</w:t>
                        </w:r>
                      </w:p>
                    </w:txbxContent>
                  </v:textbox>
                </v:shape>
                <v:shape id="textruta 76" o:spid="_x0000_s1092" type="#_x0000_t202" style="position:absolute;left:58838;top:30260;width:16250;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4A6A62" w:rsidRPr="00E05853" w:rsidRDefault="004A6A62" w:rsidP="004A6A62">
                        <w:pPr>
                          <w:pStyle w:val="Normalwebb"/>
                          <w:spacing w:before="0" w:beforeAutospacing="0" w:after="0" w:afterAutospacing="0"/>
                          <w:rPr>
                            <w:sz w:val="32"/>
                            <w:szCs w:val="32"/>
                          </w:rPr>
                        </w:pPr>
                        <w:r w:rsidRPr="00E05853">
                          <w:rPr>
                            <w:rFonts w:asciiTheme="minorHAnsi" w:hAnsi="Calibri" w:cstheme="minorBidi"/>
                            <w:b/>
                            <w:bCs/>
                            <w:color w:val="6D6D6D"/>
                            <w:kern w:val="24"/>
                            <w:sz w:val="32"/>
                            <w:szCs w:val="32"/>
                          </w:rPr>
                          <w:t>Provdrift 90 kalenderdagar</w:t>
                        </w:r>
                      </w:p>
                    </w:txbxContent>
                  </v:textbox>
                </v:shape>
                <v:shape id="Rak pil 70" o:spid="_x0000_s1093" type="#_x0000_t32" style="position:absolute;left:55542;top:30335;width:22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cCG8AAAADbAAAADwAAAGRycy9kb3ducmV2LnhtbERP3WrCMBS+H+wdwhnsZszUCeuoRhmi&#10;qOxK7QMcm2NT1pyEJtX69uZC8PLj+58tBtuKC3WhcaxgPMpAEFdON1wrKI/rzx8QISJrbB2TghsF&#10;WMxfX2ZYaHflPV0OsRYphEOBCkyMvpAyVIYshpHzxIk7u85iTLCrpe7wmsJtK7+y7FtabDg1GPS0&#10;NFT9H3qroN/0/s/GSb5rwsn406os249Mqfe34XcKItIQn+KHe6sV5Gl9+pJ+gJ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3AhvAAAAA2wAAAA8AAAAAAAAAAAAAAAAA&#10;oQIAAGRycy9kb3ducmV2LnhtbFBLBQYAAAAABAAEAPkAAACOAwAAAAA=&#10;" strokecolor="#ec9526" strokeweight="1.5pt">
                  <v:stroke startarrow="open" endarrow="open"/>
                </v:shape>
                <v:shape id="Rak pil 71" o:spid="_x0000_s1094" type="#_x0000_t32" style="position:absolute;left:46097;top:30335;width:8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ngMMAAADbAAAADwAAAGRycy9kb3ducmV2LnhtbESP0WoCMRRE3wX/IdyCL6JZLVTZGkVE&#10;saVP6n7AdXO7Wbq5CZusbv++KQg+DjNzhlltetuIG7WhdqxgNs1AEJdO11wpKC6HyRJEiMgaG8ek&#10;4JcCbNbDwQpz7e58ots5ViJBOOSowMTocylDachimDpPnLxv11qMSbaV1C3eE9w2cp5lb9JizWnB&#10;oKedofLn3FkF3bHzXza+Lj7rcDX+ui+KZpwpNXrpt+8gIvXxGX60P7SCxQz+v6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7p4DDAAAA2wAAAA8AAAAAAAAAAAAA&#10;AAAAoQIAAGRycy9kb3ducmV2LnhtbFBLBQYAAAAABAAEAPkAAACRAwAAAAA=&#10;" strokecolor="#ec9526" strokeweight="1.5pt">
                  <v:stroke startarrow="open" endarrow="open"/>
                </v:shape>
                <v:shape id="textruta 79" o:spid="_x0000_s1095" type="#_x0000_t202" style="position:absolute;left:47291;top:30865;width:929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5-10 dagar</w:t>
                        </w:r>
                      </w:p>
                    </w:txbxContent>
                  </v:textbox>
                </v:shape>
                <v:shape id="Rak pil 73" o:spid="_x0000_s1096" type="#_x0000_t32" style="position:absolute;left:2794;top:39604;width:52202;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mRMMAAADbAAAADwAAAGRycy9kb3ducmV2LnhtbESP3WoCMRSE7wXfIZxCb6Rmq2LL1igi&#10;/vRK0fYBDpvjJnRzsiSpbt/eCAUvh5n5hpktOteIC4VoPSt4HRYgiCuvLdcKvr82L+8gYkLW2Hgm&#10;BX8UYTHv92ZYan/lI11OqRYZwrFEBSaltpQyVoYcxqFvibN39sFhyjLUUge8Zrhr5KgoptKh5bxg&#10;sKWVoern9OsU+PVovT0OznK/meyMTePVIQSr1PNTt/wAkahLj/B/+1MreBvD/Uv+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VZkTDAAAA2wAAAA8AAAAAAAAAAAAA&#10;AAAAoQIAAGRycy9kb3ducmV2LnhtbFBLBQYAAAAABAAEAPkAAACRAwAAAAA=&#10;" strokecolor="#ec9526" strokeweight="1.5pt">
                  <v:stroke startarrow="open" endarrow="open"/>
                </v:shape>
                <v:shape id="textruta 81" o:spid="_x0000_s1097" type="#_x0000_t202" style="position:absolute;left:2933;top:40282;width:62295;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 xml:space="preserve">Leveranstid: Servicecenter 12 månader, Myndighet 9 </w:t>
                        </w:r>
                      </w:p>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månader och Kundmyndighet 6 månader efter avtal</w:t>
                        </w:r>
                      </w:p>
                    </w:txbxContent>
                  </v:textbox>
                </v:shape>
                <v:shape id="Rak pil 75" o:spid="_x0000_s1098" type="#_x0000_t32" style="position:absolute;left:19093;top:30243;width:5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Chg8QAAADbAAAADwAAAGRycy9kb3ducmV2LnhtbESP3WoCMRSE7wu+QzhCb0SzWvxhNYqI&#10;pS29qu4DHDfHzeLmJGyyun37plDo5TAz3zCbXW8bcac21I4VTCcZCOLS6ZorBcX5dbwCESKyxsYx&#10;KfimALvt4GmDuXYP/qL7KVYiQTjkqMDE6HMpQ2nIYpg4T5y8q2stxiTbSuoWHwluGznLsoW0WHNa&#10;MOjpYKi8nTqroHvr/KeNL8uPOlyMvxyLohllSj0P+/0aRKQ+/of/2u9awXIO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KGDxAAAANsAAAAPAAAAAAAAAAAA&#10;AAAAAKECAABkcnMvZG93bnJldi54bWxQSwUGAAAAAAQABAD5AAAAkgMAAAAA&#10;" strokecolor="#ec9526" strokeweight="1.5pt">
                  <v:stroke startarrow="open" endarrow="open"/>
                </v:shape>
                <v:shape id="textruta 83" o:spid="_x0000_s1099" type="#_x0000_t202" style="position:absolute;left:16680;top:30238;width:1242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A6A62" w:rsidRDefault="004A6A62" w:rsidP="004A6A62">
                        <w:pPr>
                          <w:pStyle w:val="Normalwebb"/>
                          <w:spacing w:before="0" w:beforeAutospacing="0" w:after="0" w:afterAutospacing="0"/>
                        </w:pPr>
                        <w:r>
                          <w:rPr>
                            <w:rFonts w:asciiTheme="minorHAnsi" w:hAnsi="Calibri" w:cstheme="minorBidi"/>
                            <w:b/>
                            <w:bCs/>
                            <w:color w:val="6D6D6D"/>
                            <w:kern w:val="24"/>
                            <w:sz w:val="36"/>
                            <w:szCs w:val="36"/>
                          </w:rPr>
                          <w:t>5 dagar</w:t>
                        </w:r>
                      </w:p>
                    </w:txbxContent>
                  </v:textbox>
                </v:shape>
                <w10:anchorlock/>
              </v:group>
            </w:pict>
          </mc:Fallback>
        </mc:AlternateContent>
      </w:r>
    </w:p>
    <w:p w:rsidR="004A6A62" w:rsidRDefault="004A6A62">
      <w:pPr>
        <w:rPr>
          <w:rFonts w:ascii="Arial" w:hAnsi="Arial"/>
          <w:b/>
          <w:bCs/>
          <w:iCs/>
          <w:color w:val="000000"/>
          <w:sz w:val="26"/>
          <w:szCs w:val="28"/>
        </w:rPr>
      </w:pPr>
    </w:p>
    <w:p w:rsidR="004A6A62" w:rsidRPr="00433874" w:rsidRDefault="004A6A62" w:rsidP="004A6A62">
      <w:pPr>
        <w:ind w:left="567" w:firstLine="737"/>
      </w:pPr>
      <w:r>
        <w:t>Bild: Skiss aktiviteter och tid</w:t>
      </w:r>
    </w:p>
    <w:sectPr w:rsidR="004A6A62" w:rsidRPr="00433874" w:rsidSect="00C34994">
      <w:pgSz w:w="16838" w:h="11906" w:orient="landscape" w:code="9"/>
      <w:pgMar w:top="2268" w:right="1746" w:bottom="1702" w:left="992"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04" w:rsidRDefault="00D62904">
      <w:r>
        <w:separator/>
      </w:r>
    </w:p>
  </w:endnote>
  <w:endnote w:type="continuationSeparator" w:id="0">
    <w:p w:rsidR="00D62904" w:rsidRDefault="00D6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OWAQS+Galliard-Roman">
    <w:altName w:val="Galliard"/>
    <w:panose1 w:val="00000000000000000000"/>
    <w:charset w:val="00"/>
    <w:family w:val="roman"/>
    <w:notTrueType/>
    <w:pitch w:val="default"/>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AB" w:rsidRDefault="00C177A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FB" w:rsidRDefault="00E878FB" w:rsidP="00B07991">
    <w:pPr>
      <w:pStyle w:val="Sidfot"/>
      <w:rPr>
        <w:sz w:val="16"/>
        <w:szCs w:val="16"/>
      </w:rPr>
    </w:pPr>
  </w:p>
  <w:p w:rsidR="00363E78" w:rsidRDefault="00B07991" w:rsidP="00363E78">
    <w:pPr>
      <w:pStyle w:val="Sidfot"/>
      <w:tabs>
        <w:tab w:val="left" w:pos="0"/>
      </w:tabs>
      <w:ind w:left="-851"/>
      <w:rPr>
        <w:sz w:val="16"/>
        <w:szCs w:val="16"/>
      </w:rPr>
    </w:pPr>
    <w:r>
      <w:rPr>
        <w:sz w:val="16"/>
        <w:szCs w:val="16"/>
      </w:rPr>
      <w:tab/>
    </w:r>
  </w:p>
  <w:p w:rsidR="00E878FB" w:rsidRPr="00222A68" w:rsidRDefault="00E878FB" w:rsidP="00363E78">
    <w:pPr>
      <w:pStyle w:val="Sidfot"/>
      <w:tabs>
        <w:tab w:val="left" w:pos="0"/>
      </w:tabs>
      <w:ind w:left="-851"/>
      <w:rPr>
        <w:sz w:val="16"/>
        <w:szCs w:val="16"/>
      </w:rPr>
    </w:pP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FB" w:rsidRDefault="00E878FB" w:rsidP="00D03F0F">
    <w:pPr>
      <w:pStyle w:val="Sidfot"/>
      <w:tabs>
        <w:tab w:val="left" w:pos="1694"/>
        <w:tab w:val="left" w:pos="3458"/>
        <w:tab w:val="left" w:pos="5292"/>
        <w:tab w:val="left" w:pos="7293"/>
      </w:tabs>
      <w:ind w:right="-2350"/>
    </w:pPr>
    <w:r>
      <w:t>Drottninggatan 89</w:t>
    </w:r>
    <w:r>
      <w:tab/>
      <w:t>Tfn 08-690 43 00</w:t>
    </w:r>
    <w:r>
      <w:tab/>
      <w:t>Bankgiro 5052-6854</w:t>
    </w:r>
    <w:r>
      <w:tab/>
      <w:t>Org.nr/F-skattebevis</w:t>
    </w:r>
    <w:r>
      <w:tab/>
      <w:t>Faktureringsadress</w:t>
    </w:r>
  </w:p>
  <w:p w:rsidR="00E878FB" w:rsidRDefault="00E878FB" w:rsidP="00D03F0F">
    <w:pPr>
      <w:pStyle w:val="Sidfot"/>
      <w:tabs>
        <w:tab w:val="left" w:pos="1694"/>
        <w:tab w:val="left" w:pos="3458"/>
        <w:tab w:val="left" w:pos="5292"/>
        <w:tab w:val="left" w:pos="7293"/>
      </w:tabs>
      <w:ind w:right="-2350"/>
    </w:pPr>
    <w:r>
      <w:t>Box 45316</w:t>
    </w:r>
    <w:r>
      <w:tab/>
      <w:t>Fax 08-690 43 50</w:t>
    </w:r>
    <w:r>
      <w:tab/>
      <w:t>Postgiro 865800-7</w:t>
    </w:r>
    <w:r>
      <w:tab/>
      <w:t>202100-5026</w:t>
    </w:r>
    <w:r>
      <w:tab/>
      <w:t>Ekonomistyrningsverket</w:t>
    </w:r>
  </w:p>
  <w:p w:rsidR="00E878FB" w:rsidRDefault="00E878FB" w:rsidP="00D03F0F">
    <w:pPr>
      <w:pStyle w:val="Sidfot"/>
      <w:tabs>
        <w:tab w:val="left" w:pos="1694"/>
        <w:tab w:val="left" w:pos="3458"/>
        <w:tab w:val="left" w:pos="5292"/>
        <w:tab w:val="left" w:pos="7293"/>
      </w:tabs>
      <w:ind w:right="-2350"/>
    </w:pPr>
    <w:r>
      <w:t>104 30 Stockholm</w:t>
    </w:r>
    <w:r>
      <w:tab/>
      <w:t>www.esv.se</w:t>
    </w:r>
    <w:r>
      <w:tab/>
    </w:r>
    <w:r>
      <w:tab/>
    </w:r>
    <w:r>
      <w:tab/>
      <w:t>SE202100502601 (EU)</w:t>
    </w:r>
    <w:r>
      <w:tab/>
      <w:t>FE 27</w:t>
    </w:r>
  </w:p>
  <w:p w:rsidR="00E878FB" w:rsidRDefault="00E878FB" w:rsidP="00D03F0F">
    <w:pPr>
      <w:pStyle w:val="Sidfot"/>
      <w:tabs>
        <w:tab w:val="left" w:pos="1694"/>
        <w:tab w:val="left" w:pos="3458"/>
        <w:tab w:val="left" w:pos="5292"/>
        <w:tab w:val="left" w:pos="7293"/>
      </w:tabs>
      <w:ind w:right="-2350"/>
    </w:pPr>
    <w:r>
      <w:tab/>
      <w:t>registrator@esv.se</w:t>
    </w:r>
    <w:r>
      <w:tab/>
    </w:r>
    <w:r>
      <w:tab/>
    </w:r>
    <w:r>
      <w:tab/>
    </w:r>
    <w:r>
      <w:tab/>
      <w:t>833 83 Strömsund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04" w:rsidRDefault="00D62904">
      <w:r>
        <w:separator/>
      </w:r>
    </w:p>
  </w:footnote>
  <w:footnote w:type="continuationSeparator" w:id="0">
    <w:p w:rsidR="00D62904" w:rsidRDefault="00D6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AB" w:rsidRDefault="00C177A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7C" w:rsidRPr="001D5CBE" w:rsidRDefault="00F06C7C" w:rsidP="001E5D03">
    <w:pPr>
      <w:pStyle w:val="Sidhuvud"/>
      <w:tabs>
        <w:tab w:val="clear" w:pos="4536"/>
      </w:tabs>
      <w:ind w:left="-851" w:right="-1703"/>
      <w:rPr>
        <w:rStyle w:val="Sidnummer"/>
        <w:lang w:val="sv-SE"/>
      </w:rPr>
    </w:pPr>
    <w:r>
      <w:tab/>
    </w:r>
    <w:r>
      <w:rPr>
        <w:rStyle w:val="Sidnummer"/>
      </w:rPr>
      <w:fldChar w:fldCharType="begin"/>
    </w:r>
    <w:r w:rsidRPr="001D5CBE">
      <w:rPr>
        <w:rStyle w:val="Sidnummer"/>
        <w:lang w:val="sv-SE"/>
      </w:rPr>
      <w:instrText xml:space="preserve"> PAGE </w:instrText>
    </w:r>
    <w:r>
      <w:rPr>
        <w:rStyle w:val="Sidnummer"/>
      </w:rPr>
      <w:fldChar w:fldCharType="separate"/>
    </w:r>
    <w:r w:rsidR="00C177AB">
      <w:rPr>
        <w:rStyle w:val="Sidnummer"/>
        <w:noProof/>
        <w:lang w:val="sv-SE"/>
      </w:rPr>
      <w:t>5</w:t>
    </w:r>
    <w:r>
      <w:rPr>
        <w:rStyle w:val="Sidnummer"/>
      </w:rPr>
      <w:fldChar w:fldCharType="end"/>
    </w:r>
    <w:r w:rsidRPr="001D5CBE">
      <w:rPr>
        <w:rStyle w:val="Sidnummer"/>
        <w:lang w:val="sv-SE"/>
      </w:rPr>
      <w:t>/</w:t>
    </w:r>
    <w:r>
      <w:rPr>
        <w:rStyle w:val="Sidnummer"/>
      </w:rPr>
      <w:fldChar w:fldCharType="begin"/>
    </w:r>
    <w:r w:rsidRPr="001D5CBE">
      <w:rPr>
        <w:rStyle w:val="Sidnummer"/>
        <w:lang w:val="sv-SE"/>
      </w:rPr>
      <w:instrText xml:space="preserve"> NUMPAGES \*Arabic </w:instrText>
    </w:r>
    <w:r>
      <w:rPr>
        <w:rStyle w:val="Sidnummer"/>
      </w:rPr>
      <w:fldChar w:fldCharType="separate"/>
    </w:r>
    <w:r w:rsidR="00C177AB">
      <w:rPr>
        <w:rStyle w:val="Sidnummer"/>
        <w:noProof/>
        <w:lang w:val="sv-SE"/>
      </w:rPr>
      <w:t>5</w:t>
    </w:r>
    <w:r>
      <w:rPr>
        <w:rStyle w:val="Sidnummer"/>
      </w:rPr>
      <w:fldChar w:fldCharType="end"/>
    </w:r>
  </w:p>
  <w:p w:rsidR="00F06C7C" w:rsidRPr="001D5CBE" w:rsidRDefault="00F06C7C" w:rsidP="00F06C7C">
    <w:pPr>
      <w:pStyle w:val="Sidhuvud"/>
      <w:tabs>
        <w:tab w:val="clear" w:pos="4536"/>
      </w:tabs>
      <w:ind w:right="-1703"/>
      <w:rPr>
        <w:rStyle w:val="Sidnummer"/>
        <w:lang w:val="sv-SE"/>
      </w:rPr>
    </w:pPr>
  </w:p>
  <w:p w:rsidR="00F06C7C" w:rsidRDefault="00F06C7C" w:rsidP="00F06C7C">
    <w:pPr>
      <w:pStyle w:val="NumreradRubrik1"/>
      <w:numPr>
        <w:ilvl w:val="0"/>
        <w:numId w:val="0"/>
      </w:numPr>
      <w:ind w:left="964" w:hanging="964"/>
      <w:jc w:val="center"/>
    </w:pPr>
    <w:r>
      <w:t xml:space="preserve">Avropsavtalsbilaga </w:t>
    </w:r>
    <w:r w:rsidR="00627838">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FB" w:rsidRDefault="00E878FB" w:rsidP="00BA4859">
    <w:pPr>
      <w:pStyle w:val="Sidhuvud"/>
      <w:tabs>
        <w:tab w:val="clear" w:pos="4536"/>
      </w:tabs>
      <w:ind w:right="-1703"/>
    </w:pPr>
    <w:r>
      <w:tab/>
    </w:r>
    <w:r>
      <w:rPr>
        <w:rStyle w:val="Sidnummer"/>
      </w:rPr>
      <w:fldChar w:fldCharType="begin"/>
    </w:r>
    <w:r>
      <w:rPr>
        <w:rStyle w:val="Sidnummer"/>
      </w:rPr>
      <w:instrText xml:space="preserve"> PAGE </w:instrText>
    </w:r>
    <w:r>
      <w:rPr>
        <w:rStyle w:val="Sidnummer"/>
      </w:rPr>
      <w:fldChar w:fldCharType="separate"/>
    </w:r>
    <w:r w:rsidR="00F06C7C">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\*Arabic </w:instrText>
    </w:r>
    <w:r>
      <w:rPr>
        <w:rStyle w:val="Sidnummer"/>
      </w:rPr>
      <w:fldChar w:fldCharType="separate"/>
    </w:r>
    <w:r w:rsidR="009A2010">
      <w:rPr>
        <w:rStyle w:val="Sidnummer"/>
        <w:noProof/>
      </w:rPr>
      <w:t>3</w:t>
    </w:r>
    <w:r>
      <w:rPr>
        <w:rStyle w:val="Sidnummer"/>
      </w:rPr>
      <w:fldChar w:fldCharType="end"/>
    </w:r>
  </w:p>
  <w:p w:rsidR="00E878FB" w:rsidRPr="00F94C3C" w:rsidRDefault="00E878FB" w:rsidP="00786F31">
    <w:pPr>
      <w:rPr>
        <w:color w:val="FF0000"/>
      </w:rPr>
    </w:pPr>
    <w:r>
      <w:rPr>
        <w:noProof/>
      </w:rPr>
      <w:drawing>
        <wp:anchor distT="0" distB="0" distL="114935" distR="114935" simplePos="0" relativeHeight="251659776" behindDoc="1" locked="0" layoutInCell="1" allowOverlap="1" wp14:anchorId="34493F5B" wp14:editId="791060CB">
          <wp:simplePos x="0" y="0"/>
          <wp:positionH relativeFrom="page">
            <wp:posOffset>720090</wp:posOffset>
          </wp:positionH>
          <wp:positionV relativeFrom="page">
            <wp:posOffset>360045</wp:posOffset>
          </wp:positionV>
          <wp:extent cx="1440815" cy="619125"/>
          <wp:effectExtent l="19050" t="0" r="6985" b="0"/>
          <wp:wrapNone/>
          <wp:docPr id="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
                  <a:srcRect/>
                  <a:stretch>
                    <a:fillRect/>
                  </a:stretch>
                </pic:blipFill>
                <pic:spPr bwMode="auto">
                  <a:xfrm>
                    <a:off x="0" y="0"/>
                    <a:ext cx="1440815" cy="619125"/>
                  </a:xfrm>
                  <a:prstGeom prst="rect">
                    <a:avLst/>
                  </a:prstGeom>
                  <a:solidFill>
                    <a:srgbClr val="FFFFFF"/>
                  </a:solidFill>
                  <a:ln w="9525">
                    <a:noFill/>
                    <a:miter lim="800000"/>
                    <a:headEnd/>
                    <a:tailEnd/>
                  </a:ln>
                </pic:spPr>
              </pic:pic>
            </a:graphicData>
          </a:graphic>
        </wp:anchor>
      </w:drawing>
    </w:r>
  </w:p>
  <w:p w:rsidR="00E878FB" w:rsidRDefault="00E878FB" w:rsidP="00D03F0F">
    <w:pPr>
      <w:pStyle w:val="Ledord"/>
    </w:pPr>
  </w:p>
  <w:p w:rsidR="00E878FB" w:rsidRDefault="00E878FB" w:rsidP="00D03F0F">
    <w:pPr>
      <w:pStyle w:val="Ledord"/>
    </w:pPr>
  </w:p>
  <w:tbl>
    <w:tblPr>
      <w:tblW w:w="0" w:type="auto"/>
      <w:tblLayout w:type="fixed"/>
      <w:tblCellMar>
        <w:left w:w="0" w:type="dxa"/>
        <w:right w:w="0" w:type="dxa"/>
      </w:tblCellMar>
      <w:tblLook w:val="0000" w:firstRow="0" w:lastRow="0" w:firstColumn="0" w:lastColumn="0" w:noHBand="0" w:noVBand="0"/>
    </w:tblPr>
    <w:tblGrid>
      <w:gridCol w:w="2404"/>
      <w:gridCol w:w="2456"/>
      <w:gridCol w:w="4428"/>
    </w:tblGrid>
    <w:tr w:rsidR="00E878FB" w:rsidTr="00D03F0F">
      <w:trPr>
        <w:trHeight w:hRule="exact" w:val="284"/>
      </w:trPr>
      <w:tc>
        <w:tcPr>
          <w:tcW w:w="2404" w:type="dxa"/>
          <w:vAlign w:val="bottom"/>
        </w:tcPr>
        <w:p w:rsidR="00E878FB" w:rsidRDefault="00E878FB" w:rsidP="00D03F0F">
          <w:pPr>
            <w:pStyle w:val="Ledord"/>
            <w:snapToGrid w:val="0"/>
            <w:ind w:right="-1630"/>
          </w:pPr>
        </w:p>
      </w:tc>
      <w:tc>
        <w:tcPr>
          <w:tcW w:w="2456" w:type="dxa"/>
          <w:vAlign w:val="bottom"/>
        </w:tcPr>
        <w:p w:rsidR="00E878FB" w:rsidRDefault="00E878FB" w:rsidP="00D03F0F">
          <w:pPr>
            <w:pStyle w:val="Ledord"/>
            <w:snapToGrid w:val="0"/>
            <w:ind w:right="-1630"/>
          </w:pPr>
        </w:p>
      </w:tc>
      <w:tc>
        <w:tcPr>
          <w:tcW w:w="4428" w:type="dxa"/>
        </w:tcPr>
        <w:p w:rsidR="00E878FB" w:rsidRPr="00A01159" w:rsidRDefault="00E878FB" w:rsidP="008B4FA1">
          <w:pPr>
            <w:pStyle w:val="Adressuppgifter"/>
            <w:snapToGrid w:val="0"/>
            <w:ind w:right="216"/>
            <w:jc w:val="right"/>
          </w:pPr>
        </w:p>
      </w:tc>
    </w:tr>
    <w:tr w:rsidR="00E878FB" w:rsidTr="00D03F0F">
      <w:trPr>
        <w:trHeight w:val="227"/>
      </w:trPr>
      <w:tc>
        <w:tcPr>
          <w:tcW w:w="2404" w:type="dxa"/>
          <w:vAlign w:val="bottom"/>
        </w:tcPr>
        <w:p w:rsidR="00E878FB" w:rsidRDefault="00E878FB" w:rsidP="00D03F0F">
          <w:pPr>
            <w:pStyle w:val="Ledord"/>
            <w:snapToGrid w:val="0"/>
            <w:ind w:right="-1630"/>
          </w:pPr>
          <w:r>
            <w:t>Datum</w:t>
          </w:r>
        </w:p>
      </w:tc>
      <w:tc>
        <w:tcPr>
          <w:tcW w:w="2456" w:type="dxa"/>
          <w:vAlign w:val="bottom"/>
        </w:tcPr>
        <w:p w:rsidR="00E878FB" w:rsidRDefault="00E878FB" w:rsidP="00D03F0F">
          <w:pPr>
            <w:pStyle w:val="Ledord"/>
            <w:snapToGrid w:val="0"/>
            <w:ind w:right="-1630"/>
          </w:pPr>
        </w:p>
      </w:tc>
      <w:tc>
        <w:tcPr>
          <w:tcW w:w="4428" w:type="dxa"/>
          <w:vMerge w:val="restart"/>
          <w:tcMar>
            <w:top w:w="11" w:type="dxa"/>
          </w:tcMar>
        </w:tcPr>
        <w:p w:rsidR="00E878FB" w:rsidRPr="00A01159" w:rsidRDefault="00E878FB" w:rsidP="0069608C">
          <w:pPr>
            <w:snapToGrid w:val="0"/>
          </w:pPr>
        </w:p>
        <w:p w:rsidR="00E878FB" w:rsidRPr="00A01159" w:rsidRDefault="00E878FB" w:rsidP="0069608C">
          <w:pPr>
            <w:snapToGrid w:val="0"/>
          </w:pPr>
        </w:p>
        <w:p w:rsidR="00E878FB" w:rsidRPr="00A01159" w:rsidRDefault="00E878FB" w:rsidP="0004555F">
          <w:pPr>
            <w:snapToGrid w:val="0"/>
          </w:pPr>
        </w:p>
      </w:tc>
    </w:tr>
    <w:tr w:rsidR="00E878FB" w:rsidTr="00C04F6F">
      <w:trPr>
        <w:trHeight w:hRule="exact" w:val="340"/>
      </w:trPr>
      <w:tc>
        <w:tcPr>
          <w:tcW w:w="2404" w:type="dxa"/>
          <w:vAlign w:val="bottom"/>
        </w:tcPr>
        <w:p w:rsidR="00E878FB" w:rsidRDefault="00E878FB" w:rsidP="004A09FA">
          <w:pPr>
            <w:pStyle w:val="Dokumentfakta"/>
            <w:snapToGrid w:val="0"/>
          </w:pPr>
          <w:r>
            <w:t>2013-03-22</w:t>
          </w:r>
        </w:p>
      </w:tc>
      <w:tc>
        <w:tcPr>
          <w:tcW w:w="2456" w:type="dxa"/>
          <w:vAlign w:val="bottom"/>
        </w:tcPr>
        <w:p w:rsidR="00E878FB" w:rsidRDefault="00E878FB" w:rsidP="00D03F0F">
          <w:pPr>
            <w:pStyle w:val="Dokumentfakta"/>
            <w:snapToGrid w:val="0"/>
          </w:pPr>
        </w:p>
      </w:tc>
      <w:tc>
        <w:tcPr>
          <w:tcW w:w="4428" w:type="dxa"/>
          <w:vMerge/>
        </w:tcPr>
        <w:p w:rsidR="00E878FB" w:rsidRDefault="00E878FB" w:rsidP="00D03F0F"/>
      </w:tc>
    </w:tr>
    <w:tr w:rsidR="00E878FB" w:rsidTr="00C04F6F">
      <w:trPr>
        <w:trHeight w:hRule="exact" w:val="340"/>
      </w:trPr>
      <w:tc>
        <w:tcPr>
          <w:tcW w:w="2404" w:type="dxa"/>
          <w:vAlign w:val="bottom"/>
        </w:tcPr>
        <w:p w:rsidR="00E878FB" w:rsidRDefault="00E878FB" w:rsidP="00D03F0F">
          <w:pPr>
            <w:pStyle w:val="Ledord"/>
            <w:snapToGrid w:val="0"/>
          </w:pPr>
          <w:r>
            <w:t>ESV Dnr</w:t>
          </w:r>
        </w:p>
      </w:tc>
      <w:tc>
        <w:tcPr>
          <w:tcW w:w="2456" w:type="dxa"/>
          <w:vAlign w:val="bottom"/>
        </w:tcPr>
        <w:p w:rsidR="00E878FB" w:rsidRDefault="00E878FB" w:rsidP="00D03F0F">
          <w:pPr>
            <w:pStyle w:val="Ledord"/>
            <w:snapToGrid w:val="0"/>
            <w:ind w:right="-1630"/>
          </w:pPr>
        </w:p>
      </w:tc>
      <w:tc>
        <w:tcPr>
          <w:tcW w:w="4428" w:type="dxa"/>
          <w:vMerge/>
        </w:tcPr>
        <w:p w:rsidR="00E878FB" w:rsidRDefault="00E878FB" w:rsidP="00D03F0F"/>
      </w:tc>
    </w:tr>
    <w:tr w:rsidR="00E878FB" w:rsidTr="00C04F6F">
      <w:trPr>
        <w:trHeight w:hRule="exact" w:val="227"/>
      </w:trPr>
      <w:tc>
        <w:tcPr>
          <w:tcW w:w="2404" w:type="dxa"/>
          <w:vAlign w:val="bottom"/>
        </w:tcPr>
        <w:p w:rsidR="00E878FB" w:rsidRDefault="00E878FB" w:rsidP="008C544D">
          <w:pPr>
            <w:pStyle w:val="Dokumentfakta"/>
            <w:snapToGrid w:val="0"/>
          </w:pPr>
          <w:r>
            <w:t>7.1-78/2013</w:t>
          </w:r>
        </w:p>
      </w:tc>
      <w:tc>
        <w:tcPr>
          <w:tcW w:w="2456" w:type="dxa"/>
          <w:vAlign w:val="bottom"/>
        </w:tcPr>
        <w:p w:rsidR="00E878FB" w:rsidRDefault="00E878FB" w:rsidP="00D03F0F">
          <w:pPr>
            <w:pStyle w:val="Dokumentfakta"/>
            <w:snapToGrid w:val="0"/>
          </w:pPr>
        </w:p>
      </w:tc>
      <w:tc>
        <w:tcPr>
          <w:tcW w:w="4428" w:type="dxa"/>
          <w:vMerge/>
        </w:tcPr>
        <w:p w:rsidR="00E878FB" w:rsidRDefault="00E878FB" w:rsidP="00D03F0F"/>
      </w:tc>
    </w:tr>
    <w:tr w:rsidR="00E878FB" w:rsidTr="00C04F6F">
      <w:trPr>
        <w:trHeight w:hRule="exact" w:val="340"/>
      </w:trPr>
      <w:tc>
        <w:tcPr>
          <w:tcW w:w="2404" w:type="dxa"/>
          <w:vAlign w:val="bottom"/>
        </w:tcPr>
        <w:p w:rsidR="00E878FB" w:rsidRDefault="00E878FB" w:rsidP="000D08D4">
          <w:pPr>
            <w:pStyle w:val="Ledord"/>
            <w:snapToGrid w:val="0"/>
          </w:pPr>
          <w:r>
            <w:t>Handläggare</w:t>
          </w:r>
        </w:p>
      </w:tc>
      <w:tc>
        <w:tcPr>
          <w:tcW w:w="2456" w:type="dxa"/>
          <w:vAlign w:val="bottom"/>
        </w:tcPr>
        <w:p w:rsidR="00E878FB" w:rsidRDefault="00E878FB" w:rsidP="00D03F0F">
          <w:pPr>
            <w:pStyle w:val="Ledord"/>
            <w:snapToGrid w:val="0"/>
            <w:ind w:right="-1630"/>
          </w:pPr>
        </w:p>
      </w:tc>
      <w:tc>
        <w:tcPr>
          <w:tcW w:w="4428" w:type="dxa"/>
          <w:vMerge/>
        </w:tcPr>
        <w:p w:rsidR="00E878FB" w:rsidRDefault="00E878FB" w:rsidP="00D03F0F"/>
      </w:tc>
    </w:tr>
    <w:tr w:rsidR="00E878FB" w:rsidTr="00C04F6F">
      <w:trPr>
        <w:trHeight w:hRule="exact" w:val="227"/>
      </w:trPr>
      <w:tc>
        <w:tcPr>
          <w:tcW w:w="2404" w:type="dxa"/>
          <w:vAlign w:val="bottom"/>
        </w:tcPr>
        <w:p w:rsidR="00E878FB" w:rsidRDefault="00E878FB" w:rsidP="00D1142A">
          <w:pPr>
            <w:pStyle w:val="Dokumentfakta"/>
            <w:snapToGrid w:val="0"/>
          </w:pPr>
          <w:r>
            <w:t>Leif Lind</w:t>
          </w:r>
        </w:p>
      </w:tc>
      <w:tc>
        <w:tcPr>
          <w:tcW w:w="2456" w:type="dxa"/>
          <w:vAlign w:val="bottom"/>
        </w:tcPr>
        <w:p w:rsidR="00E878FB" w:rsidRDefault="00E878FB" w:rsidP="00D03F0F">
          <w:pPr>
            <w:pStyle w:val="Dokumentfakta"/>
            <w:snapToGrid w:val="0"/>
          </w:pPr>
        </w:p>
      </w:tc>
      <w:tc>
        <w:tcPr>
          <w:tcW w:w="4428" w:type="dxa"/>
          <w:vMerge/>
        </w:tcPr>
        <w:p w:rsidR="00E878FB" w:rsidRDefault="00E878FB" w:rsidP="00D03F0F"/>
      </w:tc>
    </w:tr>
    <w:tr w:rsidR="00E878FB" w:rsidTr="00C04F6F">
      <w:trPr>
        <w:trHeight w:hRule="exact" w:val="340"/>
      </w:trPr>
      <w:tc>
        <w:tcPr>
          <w:tcW w:w="2404" w:type="dxa"/>
          <w:vAlign w:val="bottom"/>
        </w:tcPr>
        <w:p w:rsidR="00E878FB" w:rsidRDefault="00E878FB" w:rsidP="00D03F0F">
          <w:pPr>
            <w:pStyle w:val="Dokumentfakta"/>
            <w:snapToGrid w:val="0"/>
          </w:pPr>
        </w:p>
      </w:tc>
      <w:tc>
        <w:tcPr>
          <w:tcW w:w="2456" w:type="dxa"/>
          <w:vAlign w:val="bottom"/>
        </w:tcPr>
        <w:p w:rsidR="00E878FB" w:rsidRDefault="00E878FB" w:rsidP="00D03F0F">
          <w:pPr>
            <w:pStyle w:val="Ledord"/>
            <w:snapToGrid w:val="0"/>
            <w:ind w:right="-1630"/>
          </w:pPr>
        </w:p>
      </w:tc>
      <w:tc>
        <w:tcPr>
          <w:tcW w:w="4428" w:type="dxa"/>
          <w:vMerge/>
        </w:tcPr>
        <w:p w:rsidR="00E878FB" w:rsidRDefault="00E878FB" w:rsidP="00D03F0F"/>
      </w:tc>
    </w:tr>
    <w:tr w:rsidR="00E878FB" w:rsidTr="00C04F6F">
      <w:trPr>
        <w:trHeight w:hRule="exact" w:val="340"/>
      </w:trPr>
      <w:tc>
        <w:tcPr>
          <w:tcW w:w="2404" w:type="dxa"/>
          <w:vAlign w:val="bottom"/>
        </w:tcPr>
        <w:p w:rsidR="00E878FB" w:rsidRDefault="00E878FB" w:rsidP="00D03F0F">
          <w:pPr>
            <w:pStyle w:val="Dokumentfakta"/>
            <w:snapToGrid w:val="0"/>
          </w:pPr>
        </w:p>
      </w:tc>
      <w:tc>
        <w:tcPr>
          <w:tcW w:w="2456" w:type="dxa"/>
          <w:vAlign w:val="bottom"/>
        </w:tcPr>
        <w:p w:rsidR="00E878FB" w:rsidRDefault="00E878FB" w:rsidP="00D03F0F">
          <w:pPr>
            <w:pStyle w:val="Ledord"/>
            <w:snapToGrid w:val="0"/>
            <w:ind w:right="-1630"/>
          </w:pPr>
        </w:p>
      </w:tc>
      <w:tc>
        <w:tcPr>
          <w:tcW w:w="4428" w:type="dxa"/>
          <w:vMerge/>
        </w:tcPr>
        <w:p w:rsidR="00E878FB" w:rsidRDefault="00E878FB" w:rsidP="00D03F0F"/>
      </w:tc>
    </w:tr>
    <w:tr w:rsidR="00E878FB" w:rsidTr="00D03F0F">
      <w:trPr>
        <w:trHeight w:hRule="exact" w:val="113"/>
      </w:trPr>
      <w:tc>
        <w:tcPr>
          <w:tcW w:w="2404" w:type="dxa"/>
          <w:vAlign w:val="bottom"/>
        </w:tcPr>
        <w:p w:rsidR="00E878FB" w:rsidRDefault="00E878FB" w:rsidP="00D03F0F">
          <w:pPr>
            <w:pStyle w:val="Dokumentfakta"/>
            <w:snapToGrid w:val="0"/>
          </w:pPr>
        </w:p>
      </w:tc>
      <w:tc>
        <w:tcPr>
          <w:tcW w:w="2456" w:type="dxa"/>
          <w:vAlign w:val="bottom"/>
        </w:tcPr>
        <w:p w:rsidR="00E878FB" w:rsidRDefault="00E878FB" w:rsidP="00D03F0F">
          <w:pPr>
            <w:pStyle w:val="Ledord"/>
            <w:snapToGrid w:val="0"/>
            <w:ind w:right="-1630"/>
          </w:pPr>
        </w:p>
      </w:tc>
      <w:tc>
        <w:tcPr>
          <w:tcW w:w="4428" w:type="dxa"/>
          <w:vMerge/>
        </w:tcPr>
        <w:p w:rsidR="00E878FB" w:rsidRDefault="00E878FB" w:rsidP="00D03F0F"/>
      </w:tc>
    </w:tr>
  </w:tbl>
  <w:p w:rsidR="00E878FB" w:rsidRDefault="00E878FB" w:rsidP="00D03F0F">
    <w:pPr>
      <w:pStyle w:val="Dokumenthuvudord"/>
      <w:jc w:val="left"/>
    </w:pPr>
  </w:p>
  <w:p w:rsidR="00E878FB" w:rsidRDefault="00E878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9"/>
    <w:multiLevelType w:val="multilevel"/>
    <w:tmpl w:val="0538AB92"/>
    <w:name w:val="WW8Num9"/>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11">
    <w:nsid w:val="0000000D"/>
    <w:multiLevelType w:val="singleLevel"/>
    <w:tmpl w:val="0000000D"/>
    <w:name w:val="WW8Num14"/>
    <w:lvl w:ilvl="0">
      <w:start w:val="1"/>
      <w:numFmt w:val="lowerLetter"/>
      <w:lvlText w:val="%1)"/>
      <w:lvlJc w:val="left"/>
      <w:pPr>
        <w:tabs>
          <w:tab w:val="num" w:pos="0"/>
        </w:tabs>
        <w:ind w:left="360" w:hanging="360"/>
      </w:pPr>
    </w:lvl>
  </w:abstractNum>
  <w:abstractNum w:abstractNumId="12">
    <w:nsid w:val="0000000E"/>
    <w:multiLevelType w:val="singleLevel"/>
    <w:tmpl w:val="0000000E"/>
    <w:name w:val="WW8Num15"/>
    <w:lvl w:ilvl="0">
      <w:start w:val="1"/>
      <w:numFmt w:val="bullet"/>
      <w:lvlText w:val=""/>
      <w:lvlJc w:val="left"/>
      <w:pPr>
        <w:tabs>
          <w:tab w:val="num" w:pos="0"/>
        </w:tabs>
        <w:ind w:left="36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1"/>
    <w:multiLevelType w:val="singleLevel"/>
    <w:tmpl w:val="00000011"/>
    <w:name w:val="WW8Num18"/>
    <w:lvl w:ilvl="0">
      <w:start w:val="1"/>
      <w:numFmt w:val="bullet"/>
      <w:lvlText w:val=""/>
      <w:lvlJc w:val="left"/>
      <w:pPr>
        <w:tabs>
          <w:tab w:val="num" w:pos="720"/>
        </w:tabs>
        <w:ind w:left="720" w:hanging="360"/>
      </w:pPr>
      <w:rPr>
        <w:rFonts w:ascii="Symbol" w:hAnsi="Symbol"/>
        <w:sz w:val="20"/>
      </w:rPr>
    </w:lvl>
  </w:abstractNum>
  <w:abstractNum w:abstractNumId="16">
    <w:nsid w:val="00000012"/>
    <w:multiLevelType w:val="singleLevel"/>
    <w:tmpl w:val="00000012"/>
    <w:name w:val="WW8Num19"/>
    <w:lvl w:ilvl="0">
      <w:start w:val="1"/>
      <w:numFmt w:val="bullet"/>
      <w:lvlText w:val=""/>
      <w:lvlJc w:val="left"/>
      <w:pPr>
        <w:tabs>
          <w:tab w:val="num" w:pos="0"/>
        </w:tabs>
        <w:ind w:left="36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19">
    <w:nsid w:val="00000015"/>
    <w:multiLevelType w:val="singleLevel"/>
    <w:tmpl w:val="00000015"/>
    <w:name w:val="WW8Num22"/>
    <w:lvl w:ilvl="0">
      <w:start w:val="1"/>
      <w:numFmt w:val="bullet"/>
      <w:lvlText w:val=""/>
      <w:lvlJc w:val="left"/>
      <w:pPr>
        <w:tabs>
          <w:tab w:val="num" w:pos="360"/>
        </w:tabs>
        <w:ind w:left="360" w:hanging="360"/>
      </w:pPr>
      <w:rPr>
        <w:rFonts w:ascii="Symbol" w:hAnsi="Symbol"/>
      </w:rPr>
    </w:lvl>
  </w:abstractNum>
  <w:abstractNum w:abstractNumId="20">
    <w:nsid w:val="00000016"/>
    <w:multiLevelType w:val="singleLevel"/>
    <w:tmpl w:val="00000016"/>
    <w:name w:val="WW8Num23"/>
    <w:lvl w:ilvl="0">
      <w:start w:val="1"/>
      <w:numFmt w:val="bullet"/>
      <w:lvlText w:val=""/>
      <w:lvlJc w:val="left"/>
      <w:pPr>
        <w:tabs>
          <w:tab w:val="num" w:pos="0"/>
        </w:tabs>
        <w:ind w:left="360" w:hanging="360"/>
      </w:pPr>
      <w:rPr>
        <w:rFonts w:ascii="Symbol" w:hAnsi="Symbol"/>
      </w:rPr>
    </w:lvl>
  </w:abstractNum>
  <w:abstractNum w:abstractNumId="21">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397"/>
        </w:tabs>
        <w:ind w:left="397" w:hanging="17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24">
    <w:nsid w:val="0000001B"/>
    <w:multiLevelType w:val="singleLevel"/>
    <w:tmpl w:val="0000001B"/>
    <w:name w:val="WW8Num29"/>
    <w:lvl w:ilvl="0">
      <w:start w:val="1"/>
      <w:numFmt w:val="bullet"/>
      <w:lvlText w:val=""/>
      <w:lvlJc w:val="left"/>
      <w:pPr>
        <w:tabs>
          <w:tab w:val="num" w:pos="0"/>
        </w:tabs>
        <w:ind w:left="360" w:hanging="360"/>
      </w:pPr>
      <w:rPr>
        <w:rFonts w:ascii="Symbol" w:hAnsi="Symbol"/>
      </w:rPr>
    </w:lvl>
  </w:abstractNum>
  <w:abstractNum w:abstractNumId="25">
    <w:nsid w:val="0000001C"/>
    <w:multiLevelType w:val="multilevel"/>
    <w:tmpl w:val="0000001C"/>
    <w:name w:val="WW8Num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0000001D"/>
    <w:multiLevelType w:val="singleLevel"/>
    <w:tmpl w:val="0000001D"/>
    <w:name w:val="WW8Num33"/>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4"/>
    <w:lvl w:ilvl="0">
      <w:start w:val="1"/>
      <w:numFmt w:val="decimal"/>
      <w:lvlText w:val="%1."/>
      <w:lvlJc w:val="left"/>
      <w:pPr>
        <w:tabs>
          <w:tab w:val="num" w:pos="0"/>
        </w:tabs>
        <w:ind w:left="360" w:hanging="360"/>
      </w:pPr>
    </w:lvl>
  </w:abstractNum>
  <w:abstractNum w:abstractNumId="28">
    <w:nsid w:val="0000001F"/>
    <w:multiLevelType w:val="singleLevel"/>
    <w:tmpl w:val="0000001F"/>
    <w:name w:val="WW8Num35"/>
    <w:lvl w:ilvl="0">
      <w:start w:val="1"/>
      <w:numFmt w:val="bullet"/>
      <w:lvlText w:val=""/>
      <w:lvlJc w:val="left"/>
      <w:pPr>
        <w:tabs>
          <w:tab w:val="num" w:pos="0"/>
        </w:tabs>
        <w:ind w:left="360" w:hanging="360"/>
      </w:pPr>
      <w:rPr>
        <w:rFonts w:ascii="Symbol" w:hAnsi="Symbol"/>
      </w:rPr>
    </w:lvl>
  </w:abstractNum>
  <w:abstractNum w:abstractNumId="29">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30">
    <w:nsid w:val="00000021"/>
    <w:multiLevelType w:val="singleLevel"/>
    <w:tmpl w:val="00000021"/>
    <w:name w:val="WW8Num39"/>
    <w:lvl w:ilvl="0">
      <w:start w:val="1"/>
      <w:numFmt w:val="bullet"/>
      <w:lvlText w:val=""/>
      <w:lvlJc w:val="left"/>
      <w:pPr>
        <w:tabs>
          <w:tab w:val="num" w:pos="-3017"/>
        </w:tabs>
        <w:ind w:left="3017" w:hanging="431"/>
      </w:pPr>
      <w:rPr>
        <w:rFonts w:ascii="Symbol" w:hAnsi="Symbol"/>
      </w:rPr>
    </w:lvl>
  </w:abstractNum>
  <w:abstractNum w:abstractNumId="31">
    <w:nsid w:val="00000022"/>
    <w:multiLevelType w:val="singleLevel"/>
    <w:tmpl w:val="00000022"/>
    <w:name w:val="WW8Num40"/>
    <w:lvl w:ilvl="0">
      <w:start w:val="1"/>
      <w:numFmt w:val="bullet"/>
      <w:lvlText w:val=""/>
      <w:lvlJc w:val="left"/>
      <w:pPr>
        <w:tabs>
          <w:tab w:val="num" w:pos="0"/>
        </w:tabs>
        <w:ind w:left="360" w:hanging="360"/>
      </w:pPr>
      <w:rPr>
        <w:rFonts w:ascii="Symbol" w:hAnsi="Symbol"/>
      </w:rPr>
    </w:lvl>
  </w:abstractNum>
  <w:abstractNum w:abstractNumId="32">
    <w:nsid w:val="00000023"/>
    <w:multiLevelType w:val="singleLevel"/>
    <w:tmpl w:val="00000023"/>
    <w:name w:val="WW8Num42"/>
    <w:lvl w:ilvl="0">
      <w:start w:val="1"/>
      <w:numFmt w:val="bullet"/>
      <w:lvlText w:val=""/>
      <w:lvlJc w:val="left"/>
      <w:pPr>
        <w:tabs>
          <w:tab w:val="num" w:pos="0"/>
        </w:tabs>
        <w:ind w:left="720" w:hanging="360"/>
      </w:pPr>
      <w:rPr>
        <w:rFonts w:ascii="Symbol" w:hAnsi="Symbol"/>
      </w:rPr>
    </w:lvl>
  </w:abstractNum>
  <w:abstractNum w:abstractNumId="33">
    <w:nsid w:val="00000024"/>
    <w:multiLevelType w:val="singleLevel"/>
    <w:tmpl w:val="00000024"/>
    <w:name w:val="WW8Num43"/>
    <w:lvl w:ilvl="0">
      <w:start w:val="1"/>
      <w:numFmt w:val="bullet"/>
      <w:lvlText w:val=""/>
      <w:lvlJc w:val="left"/>
      <w:pPr>
        <w:tabs>
          <w:tab w:val="num" w:pos="0"/>
        </w:tabs>
        <w:ind w:left="360" w:hanging="360"/>
      </w:pPr>
      <w:rPr>
        <w:rFonts w:ascii="Symbol" w:hAnsi="Symbol"/>
      </w:rPr>
    </w:lvl>
  </w:abstractNum>
  <w:abstractNum w:abstractNumId="34">
    <w:nsid w:val="00000025"/>
    <w:multiLevelType w:val="singleLevel"/>
    <w:tmpl w:val="00000025"/>
    <w:name w:val="WW8Num44"/>
    <w:lvl w:ilvl="0">
      <w:start w:val="1"/>
      <w:numFmt w:val="decimal"/>
      <w:lvlText w:val="%1."/>
      <w:lvlJc w:val="left"/>
      <w:pPr>
        <w:tabs>
          <w:tab w:val="num" w:pos="360"/>
        </w:tabs>
        <w:ind w:left="360" w:hanging="360"/>
      </w:pPr>
    </w:lvl>
  </w:abstractNum>
  <w:abstractNum w:abstractNumId="35">
    <w:nsid w:val="00000026"/>
    <w:multiLevelType w:val="singleLevel"/>
    <w:tmpl w:val="00000026"/>
    <w:name w:val="WW8Num45"/>
    <w:lvl w:ilvl="0">
      <w:start w:val="1"/>
      <w:numFmt w:val="bullet"/>
      <w:lvlText w:val=""/>
      <w:lvlJc w:val="left"/>
      <w:pPr>
        <w:tabs>
          <w:tab w:val="num" w:pos="0"/>
        </w:tabs>
        <w:ind w:left="360" w:hanging="360"/>
      </w:pPr>
      <w:rPr>
        <w:rFonts w:ascii="Symbol" w:hAnsi="Symbol"/>
      </w:rPr>
    </w:lvl>
  </w:abstractNum>
  <w:abstractNum w:abstractNumId="36">
    <w:nsid w:val="00000027"/>
    <w:multiLevelType w:val="singleLevel"/>
    <w:tmpl w:val="00000027"/>
    <w:name w:val="WW8Num46"/>
    <w:lvl w:ilvl="0">
      <w:start w:val="1"/>
      <w:numFmt w:val="decimal"/>
      <w:lvlText w:val="%1."/>
      <w:lvlJc w:val="left"/>
      <w:pPr>
        <w:tabs>
          <w:tab w:val="num" w:pos="510"/>
        </w:tabs>
        <w:ind w:left="510" w:hanging="283"/>
      </w:pPr>
    </w:lvl>
  </w:abstractNum>
  <w:abstractNum w:abstractNumId="37">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38">
    <w:nsid w:val="00000029"/>
    <w:multiLevelType w:val="singleLevel"/>
    <w:tmpl w:val="00000029"/>
    <w:name w:val="WW8Num48"/>
    <w:lvl w:ilvl="0">
      <w:start w:val="1"/>
      <w:numFmt w:val="bullet"/>
      <w:lvlText w:val=""/>
      <w:lvlJc w:val="left"/>
      <w:pPr>
        <w:tabs>
          <w:tab w:val="num" w:pos="0"/>
        </w:tabs>
        <w:ind w:left="360" w:hanging="360"/>
      </w:pPr>
      <w:rPr>
        <w:rFonts w:ascii="Symbol" w:hAnsi="Symbol"/>
      </w:rPr>
    </w:lvl>
  </w:abstractNum>
  <w:abstractNum w:abstractNumId="39">
    <w:nsid w:val="0000002A"/>
    <w:multiLevelType w:val="singleLevel"/>
    <w:tmpl w:val="0000002A"/>
    <w:name w:val="WW8Num49"/>
    <w:lvl w:ilvl="0">
      <w:start w:val="1"/>
      <w:numFmt w:val="bullet"/>
      <w:lvlText w:val=""/>
      <w:lvlJc w:val="left"/>
      <w:pPr>
        <w:tabs>
          <w:tab w:val="num" w:pos="360"/>
        </w:tabs>
        <w:ind w:left="360" w:hanging="360"/>
      </w:pPr>
      <w:rPr>
        <w:rFonts w:ascii="Symbol" w:hAnsi="Symbol"/>
        <w:color w:val="auto"/>
      </w:rPr>
    </w:lvl>
  </w:abstractNum>
  <w:abstractNum w:abstractNumId="40">
    <w:nsid w:val="0000002C"/>
    <w:multiLevelType w:val="singleLevel"/>
    <w:tmpl w:val="0000002C"/>
    <w:name w:val="WW8Num52"/>
    <w:lvl w:ilvl="0">
      <w:start w:val="1"/>
      <w:numFmt w:val="bullet"/>
      <w:lvlText w:val=""/>
      <w:lvlJc w:val="left"/>
      <w:pPr>
        <w:tabs>
          <w:tab w:val="num" w:pos="360"/>
        </w:tabs>
        <w:ind w:left="360" w:hanging="360"/>
      </w:pPr>
      <w:rPr>
        <w:rFonts w:ascii="Symbol" w:hAnsi="Symbol"/>
      </w:rPr>
    </w:lvl>
  </w:abstractNum>
  <w:abstractNum w:abstractNumId="41">
    <w:nsid w:val="0000002D"/>
    <w:multiLevelType w:val="singleLevel"/>
    <w:tmpl w:val="0000002D"/>
    <w:name w:val="WW8Num53"/>
    <w:lvl w:ilvl="0">
      <w:start w:val="1"/>
      <w:numFmt w:val="decimal"/>
      <w:lvlText w:val="%1."/>
      <w:lvlJc w:val="left"/>
      <w:pPr>
        <w:tabs>
          <w:tab w:val="num" w:pos="360"/>
        </w:tabs>
        <w:ind w:left="360" w:hanging="360"/>
      </w:pPr>
    </w:lvl>
  </w:abstractNum>
  <w:abstractNum w:abstractNumId="42">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43">
    <w:nsid w:val="0000002F"/>
    <w:multiLevelType w:val="singleLevel"/>
    <w:tmpl w:val="0000002F"/>
    <w:name w:val="WW8Num55"/>
    <w:lvl w:ilvl="0">
      <w:start w:val="1"/>
      <w:numFmt w:val="lowerRoman"/>
      <w:lvlText w:val="(%1)"/>
      <w:lvlJc w:val="left"/>
      <w:pPr>
        <w:tabs>
          <w:tab w:val="num" w:pos="720"/>
        </w:tabs>
        <w:ind w:left="720" w:hanging="720"/>
      </w:pPr>
    </w:lvl>
  </w:abstractNum>
  <w:abstractNum w:abstractNumId="44">
    <w:nsid w:val="00000030"/>
    <w:multiLevelType w:val="multilevel"/>
    <w:tmpl w:val="787241E0"/>
    <w:name w:val="WW8Num56"/>
    <w:lvl w:ilvl="0">
      <w:start w:val="1"/>
      <w:numFmt w:val="decimal"/>
      <w:lvlText w:val="%1."/>
      <w:lvlJc w:val="left"/>
      <w:pPr>
        <w:tabs>
          <w:tab w:val="num" w:pos="0"/>
        </w:tabs>
        <w:ind w:left="720" w:hanging="360"/>
      </w:pPr>
    </w:lvl>
    <w:lvl w:ilvl="1">
      <w:start w:val="7"/>
      <w:numFmt w:val="decimal"/>
      <w:isLgl/>
      <w:lvlText w:val="%1.%2"/>
      <w:lvlJc w:val="left"/>
      <w:pPr>
        <w:ind w:left="1312" w:hanging="48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576" w:hanging="1440"/>
      </w:pPr>
      <w:rPr>
        <w:rFonts w:hint="default"/>
      </w:rPr>
    </w:lvl>
  </w:abstractNum>
  <w:abstractNum w:abstractNumId="45">
    <w:nsid w:val="00000031"/>
    <w:multiLevelType w:val="singleLevel"/>
    <w:tmpl w:val="00000031"/>
    <w:name w:val="WW8Num58"/>
    <w:lvl w:ilvl="0">
      <w:start w:val="1"/>
      <w:numFmt w:val="bullet"/>
      <w:lvlText w:val=""/>
      <w:lvlJc w:val="left"/>
      <w:pPr>
        <w:tabs>
          <w:tab w:val="num" w:pos="0"/>
        </w:tabs>
        <w:ind w:left="360" w:hanging="360"/>
      </w:pPr>
      <w:rPr>
        <w:rFonts w:ascii="Symbol" w:hAnsi="Symbol"/>
      </w:rPr>
    </w:lvl>
  </w:abstractNum>
  <w:abstractNum w:abstractNumId="46">
    <w:nsid w:val="00000032"/>
    <w:multiLevelType w:val="singleLevel"/>
    <w:tmpl w:val="00000032"/>
    <w:name w:val="WW8Num60"/>
    <w:lvl w:ilvl="0">
      <w:start w:val="1"/>
      <w:numFmt w:val="bullet"/>
      <w:lvlText w:val=""/>
      <w:lvlJc w:val="left"/>
      <w:pPr>
        <w:tabs>
          <w:tab w:val="num" w:pos="360"/>
        </w:tabs>
        <w:ind w:left="360" w:hanging="360"/>
      </w:pPr>
      <w:rPr>
        <w:rFonts w:ascii="Symbol" w:hAnsi="Symbol"/>
      </w:rPr>
    </w:lvl>
  </w:abstractNum>
  <w:abstractNum w:abstractNumId="47">
    <w:nsid w:val="0418414B"/>
    <w:multiLevelType w:val="multilevel"/>
    <w:tmpl w:val="B9F2F11C"/>
    <w:styleLink w:val="Formatmall3"/>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06366582"/>
    <w:multiLevelType w:val="hybridMultilevel"/>
    <w:tmpl w:val="93EAF7E8"/>
    <w:lvl w:ilvl="0" w:tplc="8B1C3AC6">
      <w:start w:val="1"/>
      <w:numFmt w:val="decimal"/>
      <w:pStyle w:val="FormatmallAktivitetVnster0ptFrstaraden0ptFre3pt"/>
      <w:lvlText w:val="F.%1"/>
      <w:lvlJc w:val="left"/>
      <w:pPr>
        <w:tabs>
          <w:tab w:val="num" w:pos="72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9">
    <w:nsid w:val="0C3D37AB"/>
    <w:multiLevelType w:val="hybridMultilevel"/>
    <w:tmpl w:val="9170F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0CAD06E7"/>
    <w:multiLevelType w:val="multilevel"/>
    <w:tmpl w:val="6B90CDC2"/>
    <w:styleLink w:val="Formatmall5"/>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1FFA78BF"/>
    <w:multiLevelType w:val="multilevel"/>
    <w:tmpl w:val="652A6448"/>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2212476A"/>
    <w:multiLevelType w:val="multilevel"/>
    <w:tmpl w:val="A8F43AA0"/>
    <w:lvl w:ilvl="0">
      <w:start w:val="1"/>
      <w:numFmt w:val="decimal"/>
      <w:pStyle w:val="Rubrik1"/>
      <w:lvlText w:val="%1"/>
      <w:lvlJc w:val="left"/>
      <w:pPr>
        <w:ind w:left="432" w:hanging="432"/>
      </w:pPr>
    </w:lvl>
    <w:lvl w:ilvl="1">
      <w:start w:val="1"/>
      <w:numFmt w:val="decimal"/>
      <w:pStyle w:val="Rubrik2"/>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Rubrik3"/>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Rubrik4"/>
      <w:lvlText w:val="%1.%2.%3.%4"/>
      <w:lvlJc w:val="left"/>
      <w:pPr>
        <w:ind w:left="864" w:hanging="864"/>
      </w:pPr>
      <w:rPr>
        <w:rFonts w:ascii="Arial" w:hAnsi="Arial" w:cs="Arial" w:hint="default"/>
        <w:b w:val="0"/>
        <w:i/>
        <w:sz w:val="22"/>
        <w:szCs w:val="2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3">
    <w:nsid w:val="37975D52"/>
    <w:multiLevelType w:val="hybridMultilevel"/>
    <w:tmpl w:val="A9E8C25A"/>
    <w:lvl w:ilvl="0" w:tplc="041D0001">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4">
    <w:nsid w:val="41B86E8E"/>
    <w:multiLevelType w:val="multilevel"/>
    <w:tmpl w:val="5D584F4C"/>
    <w:lvl w:ilvl="0">
      <w:start w:val="1"/>
      <w:numFmt w:val="decimal"/>
      <w:pStyle w:val="FormatmallRubrik1Vnster0cmHngande076cmFre12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44663DAF"/>
    <w:multiLevelType w:val="multilevel"/>
    <w:tmpl w:val="A8F43AA0"/>
    <w:styleLink w:val="Formatmall4"/>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4A1C66DA"/>
    <w:multiLevelType w:val="multilevel"/>
    <w:tmpl w:val="7F963538"/>
    <w:styleLink w:val="FormatmallPunktlista"/>
    <w:lvl w:ilvl="0">
      <w:start w:val="1"/>
      <w:numFmt w:val="bullet"/>
      <w:lvlText w:val=""/>
      <w:lvlJc w:val="left"/>
      <w:pPr>
        <w:tabs>
          <w:tab w:val="num" w:pos="360"/>
        </w:tabs>
        <w:ind w:left="357" w:hanging="357"/>
      </w:pPr>
      <w:rPr>
        <w:rFonts w:ascii="Symbol" w:hAnsi="Symbol"/>
        <w:sz w:val="24"/>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57">
    <w:nsid w:val="4AB70FC8"/>
    <w:multiLevelType w:val="hybridMultilevel"/>
    <w:tmpl w:val="04E03E42"/>
    <w:lvl w:ilvl="0" w:tplc="041D0001">
      <w:start w:val="1"/>
      <w:numFmt w:val="bullet"/>
      <w:pStyle w:val="GuidanceTextBullet"/>
      <w:lvlText w:val=""/>
      <w:lvlJc w:val="left"/>
      <w:pPr>
        <w:tabs>
          <w:tab w:val="num" w:pos="-3017"/>
        </w:tabs>
        <w:ind w:left="-3017" w:hanging="431"/>
      </w:pPr>
      <w:rPr>
        <w:rFonts w:ascii="Symbol" w:hAnsi="Symbol" w:hint="default"/>
      </w:rPr>
    </w:lvl>
    <w:lvl w:ilvl="1" w:tplc="041D0003">
      <w:start w:val="1"/>
      <w:numFmt w:val="bullet"/>
      <w:lvlText w:val=""/>
      <w:lvlJc w:val="left"/>
      <w:pPr>
        <w:tabs>
          <w:tab w:val="num" w:pos="-2008"/>
        </w:tabs>
        <w:ind w:left="-2011" w:hanging="357"/>
      </w:pPr>
      <w:rPr>
        <w:rFonts w:ascii="Symbol" w:hAnsi="Symbol" w:hint="default"/>
      </w:rPr>
    </w:lvl>
    <w:lvl w:ilvl="2" w:tplc="041D0005" w:tentative="1">
      <w:start w:val="1"/>
      <w:numFmt w:val="bullet"/>
      <w:lvlText w:val=""/>
      <w:lvlJc w:val="left"/>
      <w:pPr>
        <w:tabs>
          <w:tab w:val="num" w:pos="-1288"/>
        </w:tabs>
        <w:ind w:left="-1288" w:hanging="360"/>
      </w:pPr>
      <w:rPr>
        <w:rFonts w:ascii="Wingdings" w:hAnsi="Wingdings" w:hint="default"/>
      </w:rPr>
    </w:lvl>
    <w:lvl w:ilvl="3" w:tplc="041D0001" w:tentative="1">
      <w:start w:val="1"/>
      <w:numFmt w:val="bullet"/>
      <w:lvlText w:val=""/>
      <w:lvlJc w:val="left"/>
      <w:pPr>
        <w:tabs>
          <w:tab w:val="num" w:pos="-568"/>
        </w:tabs>
        <w:ind w:left="-568" w:hanging="360"/>
      </w:pPr>
      <w:rPr>
        <w:rFonts w:ascii="Symbol" w:hAnsi="Symbol" w:hint="default"/>
      </w:rPr>
    </w:lvl>
    <w:lvl w:ilvl="4" w:tplc="041D0003" w:tentative="1">
      <w:start w:val="1"/>
      <w:numFmt w:val="bullet"/>
      <w:lvlText w:val="o"/>
      <w:lvlJc w:val="left"/>
      <w:pPr>
        <w:tabs>
          <w:tab w:val="num" w:pos="152"/>
        </w:tabs>
        <w:ind w:left="152" w:hanging="360"/>
      </w:pPr>
      <w:rPr>
        <w:rFonts w:ascii="Courier New" w:hAnsi="Courier New" w:hint="default"/>
      </w:rPr>
    </w:lvl>
    <w:lvl w:ilvl="5" w:tplc="041D0005" w:tentative="1">
      <w:start w:val="1"/>
      <w:numFmt w:val="bullet"/>
      <w:lvlText w:val=""/>
      <w:lvlJc w:val="left"/>
      <w:pPr>
        <w:tabs>
          <w:tab w:val="num" w:pos="872"/>
        </w:tabs>
        <w:ind w:left="872" w:hanging="360"/>
      </w:pPr>
      <w:rPr>
        <w:rFonts w:ascii="Wingdings" w:hAnsi="Wingdings" w:hint="default"/>
      </w:rPr>
    </w:lvl>
    <w:lvl w:ilvl="6" w:tplc="041D0001" w:tentative="1">
      <w:start w:val="1"/>
      <w:numFmt w:val="bullet"/>
      <w:lvlText w:val=""/>
      <w:lvlJc w:val="left"/>
      <w:pPr>
        <w:tabs>
          <w:tab w:val="num" w:pos="1592"/>
        </w:tabs>
        <w:ind w:left="1592" w:hanging="360"/>
      </w:pPr>
      <w:rPr>
        <w:rFonts w:ascii="Symbol" w:hAnsi="Symbol" w:hint="default"/>
      </w:rPr>
    </w:lvl>
    <w:lvl w:ilvl="7" w:tplc="041D0003" w:tentative="1">
      <w:start w:val="1"/>
      <w:numFmt w:val="bullet"/>
      <w:lvlText w:val="o"/>
      <w:lvlJc w:val="left"/>
      <w:pPr>
        <w:tabs>
          <w:tab w:val="num" w:pos="2312"/>
        </w:tabs>
        <w:ind w:left="2312" w:hanging="360"/>
      </w:pPr>
      <w:rPr>
        <w:rFonts w:ascii="Courier New" w:hAnsi="Courier New" w:hint="default"/>
      </w:rPr>
    </w:lvl>
    <w:lvl w:ilvl="8" w:tplc="041D0005" w:tentative="1">
      <w:start w:val="1"/>
      <w:numFmt w:val="bullet"/>
      <w:lvlText w:val=""/>
      <w:lvlJc w:val="left"/>
      <w:pPr>
        <w:tabs>
          <w:tab w:val="num" w:pos="3032"/>
        </w:tabs>
        <w:ind w:left="3032" w:hanging="360"/>
      </w:pPr>
      <w:rPr>
        <w:rFonts w:ascii="Wingdings" w:hAnsi="Wingdings" w:hint="default"/>
      </w:rPr>
    </w:lvl>
  </w:abstractNum>
  <w:abstractNum w:abstractNumId="58">
    <w:nsid w:val="4E8F0089"/>
    <w:multiLevelType w:val="hybridMultilevel"/>
    <w:tmpl w:val="4AB447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nsid w:val="5E302E04"/>
    <w:multiLevelType w:val="multilevel"/>
    <w:tmpl w:val="B9F2F11C"/>
    <w:styleLink w:val="Formatmall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61">
    <w:nsid w:val="76B557EC"/>
    <w:multiLevelType w:val="hybridMultilevel"/>
    <w:tmpl w:val="87484AC2"/>
    <w:lvl w:ilvl="0" w:tplc="5366E074">
      <w:start w:val="1"/>
      <w:numFmt w:val="decimal"/>
      <w:pStyle w:val="Punktlista1"/>
      <w:lvlText w:val="%1."/>
      <w:lvlJc w:val="left"/>
      <w:pPr>
        <w:ind w:left="720" w:hanging="360"/>
      </w:pPr>
    </w:lvl>
    <w:lvl w:ilvl="1" w:tplc="7FAC5476" w:tentative="1">
      <w:start w:val="1"/>
      <w:numFmt w:val="lowerLetter"/>
      <w:lvlText w:val="%2."/>
      <w:lvlJc w:val="left"/>
      <w:pPr>
        <w:ind w:left="1440" w:hanging="360"/>
      </w:pPr>
    </w:lvl>
    <w:lvl w:ilvl="2" w:tplc="8932E0F2" w:tentative="1">
      <w:start w:val="1"/>
      <w:numFmt w:val="lowerRoman"/>
      <w:lvlText w:val="%3."/>
      <w:lvlJc w:val="right"/>
      <w:pPr>
        <w:ind w:left="2160" w:hanging="180"/>
      </w:pPr>
    </w:lvl>
    <w:lvl w:ilvl="3" w:tplc="3424B12A" w:tentative="1">
      <w:start w:val="1"/>
      <w:numFmt w:val="decimal"/>
      <w:lvlText w:val="%4."/>
      <w:lvlJc w:val="left"/>
      <w:pPr>
        <w:ind w:left="2880" w:hanging="360"/>
      </w:pPr>
    </w:lvl>
    <w:lvl w:ilvl="4" w:tplc="0A4EC95A" w:tentative="1">
      <w:start w:val="1"/>
      <w:numFmt w:val="lowerLetter"/>
      <w:lvlText w:val="%5."/>
      <w:lvlJc w:val="left"/>
      <w:pPr>
        <w:ind w:left="3600" w:hanging="360"/>
      </w:pPr>
    </w:lvl>
    <w:lvl w:ilvl="5" w:tplc="3B661CBE" w:tentative="1">
      <w:start w:val="1"/>
      <w:numFmt w:val="lowerRoman"/>
      <w:lvlText w:val="%6."/>
      <w:lvlJc w:val="right"/>
      <w:pPr>
        <w:ind w:left="4320" w:hanging="180"/>
      </w:pPr>
    </w:lvl>
    <w:lvl w:ilvl="6" w:tplc="2B943806" w:tentative="1">
      <w:start w:val="1"/>
      <w:numFmt w:val="decimal"/>
      <w:lvlText w:val="%7."/>
      <w:lvlJc w:val="left"/>
      <w:pPr>
        <w:ind w:left="5040" w:hanging="360"/>
      </w:pPr>
    </w:lvl>
    <w:lvl w:ilvl="7" w:tplc="AD38DF98" w:tentative="1">
      <w:start w:val="1"/>
      <w:numFmt w:val="lowerLetter"/>
      <w:lvlText w:val="%8."/>
      <w:lvlJc w:val="left"/>
      <w:pPr>
        <w:ind w:left="5760" w:hanging="360"/>
      </w:pPr>
    </w:lvl>
    <w:lvl w:ilvl="8" w:tplc="737A7116" w:tentative="1">
      <w:start w:val="1"/>
      <w:numFmt w:val="lowerRoman"/>
      <w:lvlText w:val="%9."/>
      <w:lvlJc w:val="right"/>
      <w:pPr>
        <w:ind w:left="6480" w:hanging="180"/>
      </w:pPr>
    </w:lvl>
  </w:abstractNum>
  <w:abstractNum w:abstractNumId="62">
    <w:nsid w:val="7F9954B5"/>
    <w:multiLevelType w:val="multilevel"/>
    <w:tmpl w:val="B9F2F11C"/>
    <w:styleLink w:val="Formatmall1"/>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3"/>
  </w:num>
  <w:num w:numId="2">
    <w:abstractNumId w:val="51"/>
  </w:num>
  <w:num w:numId="3">
    <w:abstractNumId w:val="56"/>
  </w:num>
  <w:num w:numId="4">
    <w:abstractNumId w:val="57"/>
  </w:num>
  <w:num w:numId="5">
    <w:abstractNumId w:val="54"/>
  </w:num>
  <w:num w:numId="6">
    <w:abstractNumId w:val="61"/>
  </w:num>
  <w:num w:numId="7">
    <w:abstractNumId w:val="52"/>
  </w:num>
  <w:num w:numId="8">
    <w:abstractNumId w:val="62"/>
  </w:num>
  <w:num w:numId="9">
    <w:abstractNumId w:val="59"/>
  </w:num>
  <w:num w:numId="10">
    <w:abstractNumId w:val="47"/>
  </w:num>
  <w:num w:numId="11">
    <w:abstractNumId w:val="60"/>
  </w:num>
  <w:num w:numId="12">
    <w:abstractNumId w:val="55"/>
  </w:num>
  <w:num w:numId="13">
    <w:abstractNumId w:val="50"/>
  </w:num>
  <w:num w:numId="14">
    <w:abstractNumId w:val="48"/>
  </w:num>
  <w:num w:numId="15">
    <w:abstractNumId w:val="58"/>
  </w:num>
  <w:num w:numId="16">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794"/>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w:compa"/>
    <w:docVar w:name="bet" w:val="w:docVa"/>
    <w:docVar w:name="bilaga" w:val="urn:schemas-microsoft-com:office:smarttags"/>
    <w:docVar w:name="Date" w:val="栜恍থ诐വӤင桰ر뺘愠ɆƆ`Ѐ☸ऩ☼ऩ♄ऩ☴ऩ☔ऩ挀੍઀߮"/>
    <w:docVar w:name="dnr" w:val="w:docVa"/>
    <w:docVar w:name="hand2" w:val="w:docVa"/>
    <w:docVar w:name="kontakt" w:val="좴拾ౣꁰح"/>
    <w:docVar w:name="kopia" w:val="urn:schemas-microsoft-com:office:smarttags"/>
    <w:docVar w:name="logga" w:val="좴拾ౣꁰح"/>
    <w:docVar w:name="mall" w:val="w:docVa"/>
    <w:docVar w:name="rubrik" w:val="w:docVa"/>
    <w:docVar w:name="titel2" w:val="w:docVa"/>
    <w:docVar w:name="uskrift2" w:val="w:docVa"/>
  </w:docVars>
  <w:rsids>
    <w:rsidRoot w:val="00DB1464"/>
    <w:rsid w:val="000005BC"/>
    <w:rsid w:val="000008B6"/>
    <w:rsid w:val="00000D22"/>
    <w:rsid w:val="00001D73"/>
    <w:rsid w:val="00002A28"/>
    <w:rsid w:val="00003225"/>
    <w:rsid w:val="00003F4C"/>
    <w:rsid w:val="000041F0"/>
    <w:rsid w:val="000042A8"/>
    <w:rsid w:val="00004A7D"/>
    <w:rsid w:val="00004C2F"/>
    <w:rsid w:val="00004DD9"/>
    <w:rsid w:val="00004E88"/>
    <w:rsid w:val="00005092"/>
    <w:rsid w:val="00005865"/>
    <w:rsid w:val="0000658D"/>
    <w:rsid w:val="000066B6"/>
    <w:rsid w:val="00006C6F"/>
    <w:rsid w:val="00006D0C"/>
    <w:rsid w:val="0000721F"/>
    <w:rsid w:val="00010A5C"/>
    <w:rsid w:val="0001249F"/>
    <w:rsid w:val="00012B3B"/>
    <w:rsid w:val="000134AC"/>
    <w:rsid w:val="00013B2E"/>
    <w:rsid w:val="000141A6"/>
    <w:rsid w:val="000162E0"/>
    <w:rsid w:val="0001644F"/>
    <w:rsid w:val="000177FF"/>
    <w:rsid w:val="00017B41"/>
    <w:rsid w:val="00020A3B"/>
    <w:rsid w:val="00020AEC"/>
    <w:rsid w:val="00020D76"/>
    <w:rsid w:val="00021C3C"/>
    <w:rsid w:val="00022441"/>
    <w:rsid w:val="00022E3F"/>
    <w:rsid w:val="00023122"/>
    <w:rsid w:val="00023200"/>
    <w:rsid w:val="0002401D"/>
    <w:rsid w:val="00025B86"/>
    <w:rsid w:val="0002648C"/>
    <w:rsid w:val="00026C0E"/>
    <w:rsid w:val="00027147"/>
    <w:rsid w:val="0003033B"/>
    <w:rsid w:val="000319FD"/>
    <w:rsid w:val="00031FD9"/>
    <w:rsid w:val="00032916"/>
    <w:rsid w:val="00032C22"/>
    <w:rsid w:val="000333A0"/>
    <w:rsid w:val="00033EF3"/>
    <w:rsid w:val="000341B8"/>
    <w:rsid w:val="00034CE1"/>
    <w:rsid w:val="000355C7"/>
    <w:rsid w:val="00036D3B"/>
    <w:rsid w:val="00037065"/>
    <w:rsid w:val="00037D27"/>
    <w:rsid w:val="000407CB"/>
    <w:rsid w:val="00040C59"/>
    <w:rsid w:val="00042A51"/>
    <w:rsid w:val="0004434E"/>
    <w:rsid w:val="00044C66"/>
    <w:rsid w:val="00044D5A"/>
    <w:rsid w:val="0004534D"/>
    <w:rsid w:val="0004555F"/>
    <w:rsid w:val="00046121"/>
    <w:rsid w:val="000466CD"/>
    <w:rsid w:val="00046973"/>
    <w:rsid w:val="00046AD0"/>
    <w:rsid w:val="00046CBC"/>
    <w:rsid w:val="00046DE4"/>
    <w:rsid w:val="000479FC"/>
    <w:rsid w:val="00050809"/>
    <w:rsid w:val="00050F46"/>
    <w:rsid w:val="00050FCF"/>
    <w:rsid w:val="00051618"/>
    <w:rsid w:val="000527B3"/>
    <w:rsid w:val="000528DC"/>
    <w:rsid w:val="0005362F"/>
    <w:rsid w:val="00054466"/>
    <w:rsid w:val="00054A50"/>
    <w:rsid w:val="00054B64"/>
    <w:rsid w:val="000562B1"/>
    <w:rsid w:val="00056770"/>
    <w:rsid w:val="00056E23"/>
    <w:rsid w:val="000575FD"/>
    <w:rsid w:val="00057C98"/>
    <w:rsid w:val="00060742"/>
    <w:rsid w:val="000608AD"/>
    <w:rsid w:val="00060960"/>
    <w:rsid w:val="00060EBF"/>
    <w:rsid w:val="0006282E"/>
    <w:rsid w:val="00064606"/>
    <w:rsid w:val="000648DF"/>
    <w:rsid w:val="000653CE"/>
    <w:rsid w:val="00066478"/>
    <w:rsid w:val="000664CE"/>
    <w:rsid w:val="00066C63"/>
    <w:rsid w:val="000672D6"/>
    <w:rsid w:val="00067822"/>
    <w:rsid w:val="00067928"/>
    <w:rsid w:val="000713C0"/>
    <w:rsid w:val="00071E4D"/>
    <w:rsid w:val="00072C4B"/>
    <w:rsid w:val="00072F17"/>
    <w:rsid w:val="000732F6"/>
    <w:rsid w:val="0007350E"/>
    <w:rsid w:val="00073604"/>
    <w:rsid w:val="0007365D"/>
    <w:rsid w:val="00073F04"/>
    <w:rsid w:val="00074C03"/>
    <w:rsid w:val="00074CD4"/>
    <w:rsid w:val="00076B3D"/>
    <w:rsid w:val="00076D2B"/>
    <w:rsid w:val="00076DFF"/>
    <w:rsid w:val="00077689"/>
    <w:rsid w:val="00077DE1"/>
    <w:rsid w:val="00077F0E"/>
    <w:rsid w:val="00080044"/>
    <w:rsid w:val="00080AB7"/>
    <w:rsid w:val="00082958"/>
    <w:rsid w:val="00082B5C"/>
    <w:rsid w:val="000843BE"/>
    <w:rsid w:val="00084905"/>
    <w:rsid w:val="00084C5C"/>
    <w:rsid w:val="00084D9F"/>
    <w:rsid w:val="00085933"/>
    <w:rsid w:val="000859B6"/>
    <w:rsid w:val="000865B9"/>
    <w:rsid w:val="00086E5A"/>
    <w:rsid w:val="0008786C"/>
    <w:rsid w:val="00087C5F"/>
    <w:rsid w:val="00090314"/>
    <w:rsid w:val="00090318"/>
    <w:rsid w:val="000905BE"/>
    <w:rsid w:val="00091529"/>
    <w:rsid w:val="00091829"/>
    <w:rsid w:val="00091C51"/>
    <w:rsid w:val="0009259A"/>
    <w:rsid w:val="00092EF0"/>
    <w:rsid w:val="00094AD2"/>
    <w:rsid w:val="00095363"/>
    <w:rsid w:val="00095C4C"/>
    <w:rsid w:val="00096C48"/>
    <w:rsid w:val="0009782E"/>
    <w:rsid w:val="000979A9"/>
    <w:rsid w:val="00097EC7"/>
    <w:rsid w:val="000A0568"/>
    <w:rsid w:val="000A1700"/>
    <w:rsid w:val="000A1842"/>
    <w:rsid w:val="000A2209"/>
    <w:rsid w:val="000A3689"/>
    <w:rsid w:val="000A4A30"/>
    <w:rsid w:val="000A4C16"/>
    <w:rsid w:val="000A676D"/>
    <w:rsid w:val="000B098E"/>
    <w:rsid w:val="000B099A"/>
    <w:rsid w:val="000B1FA7"/>
    <w:rsid w:val="000B2268"/>
    <w:rsid w:val="000B3C96"/>
    <w:rsid w:val="000B4062"/>
    <w:rsid w:val="000B424C"/>
    <w:rsid w:val="000B4B34"/>
    <w:rsid w:val="000B4D82"/>
    <w:rsid w:val="000B593D"/>
    <w:rsid w:val="000B59BF"/>
    <w:rsid w:val="000B6119"/>
    <w:rsid w:val="000B620B"/>
    <w:rsid w:val="000B7B11"/>
    <w:rsid w:val="000C0992"/>
    <w:rsid w:val="000C22D7"/>
    <w:rsid w:val="000C2F1D"/>
    <w:rsid w:val="000C3451"/>
    <w:rsid w:val="000C3DA0"/>
    <w:rsid w:val="000C4E26"/>
    <w:rsid w:val="000C58E3"/>
    <w:rsid w:val="000C6252"/>
    <w:rsid w:val="000C6D79"/>
    <w:rsid w:val="000D0580"/>
    <w:rsid w:val="000D08D4"/>
    <w:rsid w:val="000D0D5D"/>
    <w:rsid w:val="000D1269"/>
    <w:rsid w:val="000D131C"/>
    <w:rsid w:val="000D186E"/>
    <w:rsid w:val="000D1CB4"/>
    <w:rsid w:val="000D2449"/>
    <w:rsid w:val="000D33F0"/>
    <w:rsid w:val="000D34D8"/>
    <w:rsid w:val="000D3A89"/>
    <w:rsid w:val="000D4668"/>
    <w:rsid w:val="000D4F43"/>
    <w:rsid w:val="000D5131"/>
    <w:rsid w:val="000D6280"/>
    <w:rsid w:val="000D6748"/>
    <w:rsid w:val="000D6781"/>
    <w:rsid w:val="000D685D"/>
    <w:rsid w:val="000D7D77"/>
    <w:rsid w:val="000E0880"/>
    <w:rsid w:val="000E159D"/>
    <w:rsid w:val="000E189C"/>
    <w:rsid w:val="000E20C6"/>
    <w:rsid w:val="000E2308"/>
    <w:rsid w:val="000E3ACE"/>
    <w:rsid w:val="000E4775"/>
    <w:rsid w:val="000E494D"/>
    <w:rsid w:val="000E4EDC"/>
    <w:rsid w:val="000E5C01"/>
    <w:rsid w:val="000E602A"/>
    <w:rsid w:val="000E6CCC"/>
    <w:rsid w:val="000E7830"/>
    <w:rsid w:val="000F13DF"/>
    <w:rsid w:val="000F1C55"/>
    <w:rsid w:val="000F1EDD"/>
    <w:rsid w:val="000F2005"/>
    <w:rsid w:val="000F2616"/>
    <w:rsid w:val="000F3503"/>
    <w:rsid w:val="000F4C87"/>
    <w:rsid w:val="000F4E6F"/>
    <w:rsid w:val="000F548A"/>
    <w:rsid w:val="000F5BC1"/>
    <w:rsid w:val="000F5FEE"/>
    <w:rsid w:val="000F60BA"/>
    <w:rsid w:val="000F6322"/>
    <w:rsid w:val="000F6B0B"/>
    <w:rsid w:val="000F6BC5"/>
    <w:rsid w:val="000F6F39"/>
    <w:rsid w:val="000F77E0"/>
    <w:rsid w:val="00100690"/>
    <w:rsid w:val="00100BDE"/>
    <w:rsid w:val="00100EF8"/>
    <w:rsid w:val="00101AF4"/>
    <w:rsid w:val="00101FB9"/>
    <w:rsid w:val="001026FF"/>
    <w:rsid w:val="00103546"/>
    <w:rsid w:val="00103550"/>
    <w:rsid w:val="001045D2"/>
    <w:rsid w:val="00104D38"/>
    <w:rsid w:val="00105D7D"/>
    <w:rsid w:val="00106D2F"/>
    <w:rsid w:val="00106E90"/>
    <w:rsid w:val="00107163"/>
    <w:rsid w:val="00107318"/>
    <w:rsid w:val="0011094D"/>
    <w:rsid w:val="0011184B"/>
    <w:rsid w:val="00111CB4"/>
    <w:rsid w:val="00111F7C"/>
    <w:rsid w:val="0011214A"/>
    <w:rsid w:val="00112B4C"/>
    <w:rsid w:val="00112C46"/>
    <w:rsid w:val="001132E5"/>
    <w:rsid w:val="0011333C"/>
    <w:rsid w:val="00113B53"/>
    <w:rsid w:val="00113E2C"/>
    <w:rsid w:val="00113F91"/>
    <w:rsid w:val="001156DC"/>
    <w:rsid w:val="00115DBC"/>
    <w:rsid w:val="00116B2D"/>
    <w:rsid w:val="001174EC"/>
    <w:rsid w:val="001205FB"/>
    <w:rsid w:val="001216F9"/>
    <w:rsid w:val="0012195E"/>
    <w:rsid w:val="00121971"/>
    <w:rsid w:val="00122D8A"/>
    <w:rsid w:val="00124379"/>
    <w:rsid w:val="001246CF"/>
    <w:rsid w:val="0012498E"/>
    <w:rsid w:val="001251AA"/>
    <w:rsid w:val="0012562F"/>
    <w:rsid w:val="00125EDD"/>
    <w:rsid w:val="00125F36"/>
    <w:rsid w:val="001261FF"/>
    <w:rsid w:val="0012679A"/>
    <w:rsid w:val="00126A49"/>
    <w:rsid w:val="00126FEF"/>
    <w:rsid w:val="001271D9"/>
    <w:rsid w:val="001279E6"/>
    <w:rsid w:val="00127A86"/>
    <w:rsid w:val="00127C8A"/>
    <w:rsid w:val="00130303"/>
    <w:rsid w:val="001316B0"/>
    <w:rsid w:val="001317A1"/>
    <w:rsid w:val="001319E7"/>
    <w:rsid w:val="00131BB7"/>
    <w:rsid w:val="0013360C"/>
    <w:rsid w:val="00134406"/>
    <w:rsid w:val="00134C8A"/>
    <w:rsid w:val="0013592F"/>
    <w:rsid w:val="00135A23"/>
    <w:rsid w:val="00135C76"/>
    <w:rsid w:val="00136034"/>
    <w:rsid w:val="00136517"/>
    <w:rsid w:val="001366A5"/>
    <w:rsid w:val="00136B2F"/>
    <w:rsid w:val="00137CFE"/>
    <w:rsid w:val="0014067A"/>
    <w:rsid w:val="00141014"/>
    <w:rsid w:val="00142659"/>
    <w:rsid w:val="00142C70"/>
    <w:rsid w:val="001430D9"/>
    <w:rsid w:val="001453CA"/>
    <w:rsid w:val="001456CD"/>
    <w:rsid w:val="001462FD"/>
    <w:rsid w:val="001464B7"/>
    <w:rsid w:val="001464D8"/>
    <w:rsid w:val="00146FAD"/>
    <w:rsid w:val="00151174"/>
    <w:rsid w:val="001512DE"/>
    <w:rsid w:val="001517E3"/>
    <w:rsid w:val="0015220A"/>
    <w:rsid w:val="00152636"/>
    <w:rsid w:val="00152A51"/>
    <w:rsid w:val="001538DD"/>
    <w:rsid w:val="00153AD7"/>
    <w:rsid w:val="00153B6F"/>
    <w:rsid w:val="0015430F"/>
    <w:rsid w:val="001543FB"/>
    <w:rsid w:val="001551E1"/>
    <w:rsid w:val="001558DD"/>
    <w:rsid w:val="00155998"/>
    <w:rsid w:val="00155CAE"/>
    <w:rsid w:val="001560BB"/>
    <w:rsid w:val="00156AA8"/>
    <w:rsid w:val="00156EC4"/>
    <w:rsid w:val="0015756D"/>
    <w:rsid w:val="00161025"/>
    <w:rsid w:val="00161DDD"/>
    <w:rsid w:val="00161FB9"/>
    <w:rsid w:val="001626CD"/>
    <w:rsid w:val="001627EB"/>
    <w:rsid w:val="001629AB"/>
    <w:rsid w:val="001629CF"/>
    <w:rsid w:val="0016324A"/>
    <w:rsid w:val="00163A5F"/>
    <w:rsid w:val="0016448E"/>
    <w:rsid w:val="001648CD"/>
    <w:rsid w:val="001649C0"/>
    <w:rsid w:val="00165082"/>
    <w:rsid w:val="00165BBB"/>
    <w:rsid w:val="00165DF4"/>
    <w:rsid w:val="0016645F"/>
    <w:rsid w:val="00166B00"/>
    <w:rsid w:val="001674A1"/>
    <w:rsid w:val="00167DA7"/>
    <w:rsid w:val="0017030B"/>
    <w:rsid w:val="001708B6"/>
    <w:rsid w:val="00170F7C"/>
    <w:rsid w:val="00170FDD"/>
    <w:rsid w:val="00171BAA"/>
    <w:rsid w:val="001721ED"/>
    <w:rsid w:val="001725C9"/>
    <w:rsid w:val="0017273A"/>
    <w:rsid w:val="00172E33"/>
    <w:rsid w:val="001746F6"/>
    <w:rsid w:val="001758E8"/>
    <w:rsid w:val="00175B34"/>
    <w:rsid w:val="00176608"/>
    <w:rsid w:val="00176F0F"/>
    <w:rsid w:val="00177D9B"/>
    <w:rsid w:val="0018089C"/>
    <w:rsid w:val="001817B0"/>
    <w:rsid w:val="00182774"/>
    <w:rsid w:val="00183936"/>
    <w:rsid w:val="001849D1"/>
    <w:rsid w:val="001853D8"/>
    <w:rsid w:val="00186194"/>
    <w:rsid w:val="001870C0"/>
    <w:rsid w:val="00187143"/>
    <w:rsid w:val="00190CCF"/>
    <w:rsid w:val="00191DD6"/>
    <w:rsid w:val="00191F20"/>
    <w:rsid w:val="0019212B"/>
    <w:rsid w:val="00192F51"/>
    <w:rsid w:val="00194A55"/>
    <w:rsid w:val="00195822"/>
    <w:rsid w:val="00195F8F"/>
    <w:rsid w:val="00196B3C"/>
    <w:rsid w:val="00197730"/>
    <w:rsid w:val="001979E7"/>
    <w:rsid w:val="00197A5F"/>
    <w:rsid w:val="00197FE8"/>
    <w:rsid w:val="001A0228"/>
    <w:rsid w:val="001A06C6"/>
    <w:rsid w:val="001A076E"/>
    <w:rsid w:val="001A1118"/>
    <w:rsid w:val="001A17FD"/>
    <w:rsid w:val="001A1F94"/>
    <w:rsid w:val="001A219E"/>
    <w:rsid w:val="001A233F"/>
    <w:rsid w:val="001A23FF"/>
    <w:rsid w:val="001A3291"/>
    <w:rsid w:val="001A3A78"/>
    <w:rsid w:val="001A3ABF"/>
    <w:rsid w:val="001A3B3A"/>
    <w:rsid w:val="001A4C94"/>
    <w:rsid w:val="001A4E3A"/>
    <w:rsid w:val="001A7902"/>
    <w:rsid w:val="001A790A"/>
    <w:rsid w:val="001B003E"/>
    <w:rsid w:val="001B0229"/>
    <w:rsid w:val="001B0F06"/>
    <w:rsid w:val="001B11DE"/>
    <w:rsid w:val="001B1698"/>
    <w:rsid w:val="001B26A5"/>
    <w:rsid w:val="001B297C"/>
    <w:rsid w:val="001B2E50"/>
    <w:rsid w:val="001B41C3"/>
    <w:rsid w:val="001B4B13"/>
    <w:rsid w:val="001B55D1"/>
    <w:rsid w:val="001B5765"/>
    <w:rsid w:val="001B671F"/>
    <w:rsid w:val="001B679A"/>
    <w:rsid w:val="001B6882"/>
    <w:rsid w:val="001B7BA7"/>
    <w:rsid w:val="001C0151"/>
    <w:rsid w:val="001C03D0"/>
    <w:rsid w:val="001C08F3"/>
    <w:rsid w:val="001C17D4"/>
    <w:rsid w:val="001C295E"/>
    <w:rsid w:val="001C35DA"/>
    <w:rsid w:val="001C398A"/>
    <w:rsid w:val="001C4092"/>
    <w:rsid w:val="001C5293"/>
    <w:rsid w:val="001C57AE"/>
    <w:rsid w:val="001C5913"/>
    <w:rsid w:val="001C62CB"/>
    <w:rsid w:val="001C6847"/>
    <w:rsid w:val="001C744D"/>
    <w:rsid w:val="001C7952"/>
    <w:rsid w:val="001C7B7B"/>
    <w:rsid w:val="001C7D60"/>
    <w:rsid w:val="001D15F4"/>
    <w:rsid w:val="001D1D56"/>
    <w:rsid w:val="001D22A8"/>
    <w:rsid w:val="001D236B"/>
    <w:rsid w:val="001D23D6"/>
    <w:rsid w:val="001D2679"/>
    <w:rsid w:val="001D2788"/>
    <w:rsid w:val="001D2F5D"/>
    <w:rsid w:val="001D42B5"/>
    <w:rsid w:val="001D5506"/>
    <w:rsid w:val="001D5BB0"/>
    <w:rsid w:val="001D6069"/>
    <w:rsid w:val="001D62CB"/>
    <w:rsid w:val="001D681D"/>
    <w:rsid w:val="001D68D6"/>
    <w:rsid w:val="001D6A4C"/>
    <w:rsid w:val="001D6A96"/>
    <w:rsid w:val="001D6B58"/>
    <w:rsid w:val="001D6F2C"/>
    <w:rsid w:val="001D7337"/>
    <w:rsid w:val="001E017F"/>
    <w:rsid w:val="001E0ABD"/>
    <w:rsid w:val="001E0E30"/>
    <w:rsid w:val="001E186A"/>
    <w:rsid w:val="001E21B8"/>
    <w:rsid w:val="001E2CB7"/>
    <w:rsid w:val="001E38D0"/>
    <w:rsid w:val="001E3EF5"/>
    <w:rsid w:val="001E4006"/>
    <w:rsid w:val="001E4832"/>
    <w:rsid w:val="001E4B51"/>
    <w:rsid w:val="001E4B65"/>
    <w:rsid w:val="001E556F"/>
    <w:rsid w:val="001E5BB3"/>
    <w:rsid w:val="001E5C0F"/>
    <w:rsid w:val="001E5D03"/>
    <w:rsid w:val="001E6127"/>
    <w:rsid w:val="001E6353"/>
    <w:rsid w:val="001E6435"/>
    <w:rsid w:val="001E6FA2"/>
    <w:rsid w:val="001F1861"/>
    <w:rsid w:val="001F1B83"/>
    <w:rsid w:val="001F1F85"/>
    <w:rsid w:val="001F33FB"/>
    <w:rsid w:val="001F36BA"/>
    <w:rsid w:val="001F47D8"/>
    <w:rsid w:val="001F4EFA"/>
    <w:rsid w:val="001F63BD"/>
    <w:rsid w:val="001F7390"/>
    <w:rsid w:val="001F741D"/>
    <w:rsid w:val="001F7903"/>
    <w:rsid w:val="0020003D"/>
    <w:rsid w:val="00200623"/>
    <w:rsid w:val="00200A72"/>
    <w:rsid w:val="002019FA"/>
    <w:rsid w:val="00201B23"/>
    <w:rsid w:val="0020217E"/>
    <w:rsid w:val="00202347"/>
    <w:rsid w:val="002026AD"/>
    <w:rsid w:val="00202CC0"/>
    <w:rsid w:val="002032D0"/>
    <w:rsid w:val="0020345E"/>
    <w:rsid w:val="00203A29"/>
    <w:rsid w:val="00203FE4"/>
    <w:rsid w:val="00205AC9"/>
    <w:rsid w:val="002060FF"/>
    <w:rsid w:val="002074B0"/>
    <w:rsid w:val="00210A0A"/>
    <w:rsid w:val="00210BB5"/>
    <w:rsid w:val="00210DD8"/>
    <w:rsid w:val="00211409"/>
    <w:rsid w:val="002117CE"/>
    <w:rsid w:val="00211C4E"/>
    <w:rsid w:val="00211C8D"/>
    <w:rsid w:val="0021219B"/>
    <w:rsid w:val="00212D2D"/>
    <w:rsid w:val="00213056"/>
    <w:rsid w:val="0021368D"/>
    <w:rsid w:val="00213D0E"/>
    <w:rsid w:val="00213E4E"/>
    <w:rsid w:val="002149C7"/>
    <w:rsid w:val="0021500C"/>
    <w:rsid w:val="00215A0E"/>
    <w:rsid w:val="00215A69"/>
    <w:rsid w:val="0021673D"/>
    <w:rsid w:val="00216A92"/>
    <w:rsid w:val="00217520"/>
    <w:rsid w:val="0022064A"/>
    <w:rsid w:val="002206E1"/>
    <w:rsid w:val="002207CC"/>
    <w:rsid w:val="00220E21"/>
    <w:rsid w:val="00220F61"/>
    <w:rsid w:val="002219A5"/>
    <w:rsid w:val="002224DB"/>
    <w:rsid w:val="002228F1"/>
    <w:rsid w:val="00222A68"/>
    <w:rsid w:val="00222DCC"/>
    <w:rsid w:val="00222FE8"/>
    <w:rsid w:val="00223633"/>
    <w:rsid w:val="00223756"/>
    <w:rsid w:val="00223F99"/>
    <w:rsid w:val="002247E6"/>
    <w:rsid w:val="00224E9A"/>
    <w:rsid w:val="00225701"/>
    <w:rsid w:val="00226BD9"/>
    <w:rsid w:val="00227086"/>
    <w:rsid w:val="00227A35"/>
    <w:rsid w:val="002303FA"/>
    <w:rsid w:val="002304E1"/>
    <w:rsid w:val="002311D4"/>
    <w:rsid w:val="002312E1"/>
    <w:rsid w:val="0023253E"/>
    <w:rsid w:val="00232FC3"/>
    <w:rsid w:val="0023300A"/>
    <w:rsid w:val="00233B29"/>
    <w:rsid w:val="0023549F"/>
    <w:rsid w:val="00235508"/>
    <w:rsid w:val="00237AE6"/>
    <w:rsid w:val="002411F9"/>
    <w:rsid w:val="00241387"/>
    <w:rsid w:val="002413FE"/>
    <w:rsid w:val="0024285A"/>
    <w:rsid w:val="00242BDE"/>
    <w:rsid w:val="0024406F"/>
    <w:rsid w:val="002458F5"/>
    <w:rsid w:val="00246A19"/>
    <w:rsid w:val="00246B80"/>
    <w:rsid w:val="00246F0F"/>
    <w:rsid w:val="0024728A"/>
    <w:rsid w:val="00247BB0"/>
    <w:rsid w:val="002503C0"/>
    <w:rsid w:val="00250DA9"/>
    <w:rsid w:val="00250E51"/>
    <w:rsid w:val="00251340"/>
    <w:rsid w:val="00251D5B"/>
    <w:rsid w:val="00251EB3"/>
    <w:rsid w:val="0025203B"/>
    <w:rsid w:val="002520E8"/>
    <w:rsid w:val="002525FA"/>
    <w:rsid w:val="00252754"/>
    <w:rsid w:val="00252C06"/>
    <w:rsid w:val="00252CF9"/>
    <w:rsid w:val="00252EF5"/>
    <w:rsid w:val="002537D3"/>
    <w:rsid w:val="002539C7"/>
    <w:rsid w:val="00253A1A"/>
    <w:rsid w:val="00253A8E"/>
    <w:rsid w:val="00253EF1"/>
    <w:rsid w:val="002540F6"/>
    <w:rsid w:val="00254A83"/>
    <w:rsid w:val="00254F56"/>
    <w:rsid w:val="00255055"/>
    <w:rsid w:val="00255379"/>
    <w:rsid w:val="00257AAB"/>
    <w:rsid w:val="00260050"/>
    <w:rsid w:val="00260058"/>
    <w:rsid w:val="00260114"/>
    <w:rsid w:val="002610C2"/>
    <w:rsid w:val="00261A74"/>
    <w:rsid w:val="00261B1C"/>
    <w:rsid w:val="00261BF5"/>
    <w:rsid w:val="00262505"/>
    <w:rsid w:val="002625BC"/>
    <w:rsid w:val="002630DE"/>
    <w:rsid w:val="00263EE1"/>
    <w:rsid w:val="00263F36"/>
    <w:rsid w:val="00264F0A"/>
    <w:rsid w:val="00264F79"/>
    <w:rsid w:val="00264FDC"/>
    <w:rsid w:val="00265698"/>
    <w:rsid w:val="00266052"/>
    <w:rsid w:val="00266DBD"/>
    <w:rsid w:val="00267381"/>
    <w:rsid w:val="002674AF"/>
    <w:rsid w:val="00267535"/>
    <w:rsid w:val="0027077A"/>
    <w:rsid w:val="002710A2"/>
    <w:rsid w:val="00271D08"/>
    <w:rsid w:val="00271D26"/>
    <w:rsid w:val="00272811"/>
    <w:rsid w:val="002732A1"/>
    <w:rsid w:val="00273CB9"/>
    <w:rsid w:val="00274568"/>
    <w:rsid w:val="00275051"/>
    <w:rsid w:val="0027557B"/>
    <w:rsid w:val="002762F4"/>
    <w:rsid w:val="002762FB"/>
    <w:rsid w:val="002766AE"/>
    <w:rsid w:val="00276B3E"/>
    <w:rsid w:val="00276DCB"/>
    <w:rsid w:val="00281965"/>
    <w:rsid w:val="002820C0"/>
    <w:rsid w:val="00282509"/>
    <w:rsid w:val="002827EC"/>
    <w:rsid w:val="0028341B"/>
    <w:rsid w:val="00283F9C"/>
    <w:rsid w:val="00284921"/>
    <w:rsid w:val="002853CA"/>
    <w:rsid w:val="00285501"/>
    <w:rsid w:val="002867E7"/>
    <w:rsid w:val="00286B59"/>
    <w:rsid w:val="002879FD"/>
    <w:rsid w:val="00287BB8"/>
    <w:rsid w:val="002900A0"/>
    <w:rsid w:val="00290447"/>
    <w:rsid w:val="00290449"/>
    <w:rsid w:val="00291BD9"/>
    <w:rsid w:val="002921D6"/>
    <w:rsid w:val="00294125"/>
    <w:rsid w:val="00294CAD"/>
    <w:rsid w:val="00294DE9"/>
    <w:rsid w:val="00295482"/>
    <w:rsid w:val="0029559D"/>
    <w:rsid w:val="00295AA8"/>
    <w:rsid w:val="00295DE0"/>
    <w:rsid w:val="00295F12"/>
    <w:rsid w:val="002960E9"/>
    <w:rsid w:val="0029643D"/>
    <w:rsid w:val="0029692E"/>
    <w:rsid w:val="00296994"/>
    <w:rsid w:val="00296DA5"/>
    <w:rsid w:val="002A0C3E"/>
    <w:rsid w:val="002A108C"/>
    <w:rsid w:val="002A1280"/>
    <w:rsid w:val="002A1D05"/>
    <w:rsid w:val="002A312B"/>
    <w:rsid w:val="002A465E"/>
    <w:rsid w:val="002A469B"/>
    <w:rsid w:val="002A475B"/>
    <w:rsid w:val="002A5296"/>
    <w:rsid w:val="002A5D24"/>
    <w:rsid w:val="002A6120"/>
    <w:rsid w:val="002A61E9"/>
    <w:rsid w:val="002A6377"/>
    <w:rsid w:val="002A7568"/>
    <w:rsid w:val="002A7CF4"/>
    <w:rsid w:val="002B030C"/>
    <w:rsid w:val="002B0BE3"/>
    <w:rsid w:val="002B0C30"/>
    <w:rsid w:val="002B1595"/>
    <w:rsid w:val="002B1611"/>
    <w:rsid w:val="002B1B1F"/>
    <w:rsid w:val="002B1F1D"/>
    <w:rsid w:val="002B2B08"/>
    <w:rsid w:val="002B434A"/>
    <w:rsid w:val="002B4AB9"/>
    <w:rsid w:val="002B5B1B"/>
    <w:rsid w:val="002B5E8E"/>
    <w:rsid w:val="002B6274"/>
    <w:rsid w:val="002B69D6"/>
    <w:rsid w:val="002B6B85"/>
    <w:rsid w:val="002B784C"/>
    <w:rsid w:val="002B7B8C"/>
    <w:rsid w:val="002C028F"/>
    <w:rsid w:val="002C043C"/>
    <w:rsid w:val="002C0902"/>
    <w:rsid w:val="002C143C"/>
    <w:rsid w:val="002C1A65"/>
    <w:rsid w:val="002C2275"/>
    <w:rsid w:val="002C2BC5"/>
    <w:rsid w:val="002C3D5F"/>
    <w:rsid w:val="002C4148"/>
    <w:rsid w:val="002C44EC"/>
    <w:rsid w:val="002C4B58"/>
    <w:rsid w:val="002C5360"/>
    <w:rsid w:val="002C693F"/>
    <w:rsid w:val="002C758E"/>
    <w:rsid w:val="002C7B10"/>
    <w:rsid w:val="002C7C16"/>
    <w:rsid w:val="002C7C98"/>
    <w:rsid w:val="002D0164"/>
    <w:rsid w:val="002D0A67"/>
    <w:rsid w:val="002D0F98"/>
    <w:rsid w:val="002D125C"/>
    <w:rsid w:val="002D167C"/>
    <w:rsid w:val="002D1CED"/>
    <w:rsid w:val="002D3749"/>
    <w:rsid w:val="002D3C3A"/>
    <w:rsid w:val="002D4168"/>
    <w:rsid w:val="002D4249"/>
    <w:rsid w:val="002D429B"/>
    <w:rsid w:val="002D4561"/>
    <w:rsid w:val="002D51C4"/>
    <w:rsid w:val="002D570B"/>
    <w:rsid w:val="002D5768"/>
    <w:rsid w:val="002D58A5"/>
    <w:rsid w:val="002D5E4E"/>
    <w:rsid w:val="002D6091"/>
    <w:rsid w:val="002D6C4E"/>
    <w:rsid w:val="002D7118"/>
    <w:rsid w:val="002D7863"/>
    <w:rsid w:val="002D7871"/>
    <w:rsid w:val="002E203E"/>
    <w:rsid w:val="002E31D8"/>
    <w:rsid w:val="002E31F7"/>
    <w:rsid w:val="002E383E"/>
    <w:rsid w:val="002E4273"/>
    <w:rsid w:val="002E4C5E"/>
    <w:rsid w:val="002E4D37"/>
    <w:rsid w:val="002E50BD"/>
    <w:rsid w:val="002E59A7"/>
    <w:rsid w:val="002E6374"/>
    <w:rsid w:val="002E6523"/>
    <w:rsid w:val="002E66A5"/>
    <w:rsid w:val="002E710D"/>
    <w:rsid w:val="002E7787"/>
    <w:rsid w:val="002F06CC"/>
    <w:rsid w:val="002F0994"/>
    <w:rsid w:val="002F2256"/>
    <w:rsid w:val="002F2303"/>
    <w:rsid w:val="002F25A3"/>
    <w:rsid w:val="002F300C"/>
    <w:rsid w:val="002F37DF"/>
    <w:rsid w:val="002F4250"/>
    <w:rsid w:val="002F453C"/>
    <w:rsid w:val="002F53F3"/>
    <w:rsid w:val="002F5F9D"/>
    <w:rsid w:val="002F7695"/>
    <w:rsid w:val="002F7F9F"/>
    <w:rsid w:val="0030091C"/>
    <w:rsid w:val="00301604"/>
    <w:rsid w:val="003022F2"/>
    <w:rsid w:val="003022F3"/>
    <w:rsid w:val="003036A1"/>
    <w:rsid w:val="00303730"/>
    <w:rsid w:val="00303962"/>
    <w:rsid w:val="003045F3"/>
    <w:rsid w:val="00304B14"/>
    <w:rsid w:val="003052F4"/>
    <w:rsid w:val="003059BE"/>
    <w:rsid w:val="00305A11"/>
    <w:rsid w:val="00305C70"/>
    <w:rsid w:val="0030656D"/>
    <w:rsid w:val="00306865"/>
    <w:rsid w:val="0030778F"/>
    <w:rsid w:val="0031012D"/>
    <w:rsid w:val="00310404"/>
    <w:rsid w:val="0031048D"/>
    <w:rsid w:val="003104BD"/>
    <w:rsid w:val="0031187E"/>
    <w:rsid w:val="00312AE1"/>
    <w:rsid w:val="003131B8"/>
    <w:rsid w:val="00313370"/>
    <w:rsid w:val="00313F31"/>
    <w:rsid w:val="00314707"/>
    <w:rsid w:val="00314802"/>
    <w:rsid w:val="00314C35"/>
    <w:rsid w:val="003150C2"/>
    <w:rsid w:val="003150F8"/>
    <w:rsid w:val="00315C44"/>
    <w:rsid w:val="00315DD8"/>
    <w:rsid w:val="00317108"/>
    <w:rsid w:val="00317AE4"/>
    <w:rsid w:val="00317B5B"/>
    <w:rsid w:val="00320A61"/>
    <w:rsid w:val="00320D30"/>
    <w:rsid w:val="00320F69"/>
    <w:rsid w:val="003219ED"/>
    <w:rsid w:val="00321EDF"/>
    <w:rsid w:val="00322408"/>
    <w:rsid w:val="00323081"/>
    <w:rsid w:val="00323A12"/>
    <w:rsid w:val="00323FCB"/>
    <w:rsid w:val="0032444E"/>
    <w:rsid w:val="00325B4D"/>
    <w:rsid w:val="00325D29"/>
    <w:rsid w:val="0032643E"/>
    <w:rsid w:val="0032660B"/>
    <w:rsid w:val="003266A2"/>
    <w:rsid w:val="00326CEF"/>
    <w:rsid w:val="00326D7A"/>
    <w:rsid w:val="00326E39"/>
    <w:rsid w:val="00327829"/>
    <w:rsid w:val="00330A93"/>
    <w:rsid w:val="00330C84"/>
    <w:rsid w:val="00331333"/>
    <w:rsid w:val="0033200C"/>
    <w:rsid w:val="003353F5"/>
    <w:rsid w:val="003356D3"/>
    <w:rsid w:val="00335D50"/>
    <w:rsid w:val="00335DB3"/>
    <w:rsid w:val="00336122"/>
    <w:rsid w:val="0033630A"/>
    <w:rsid w:val="003366EA"/>
    <w:rsid w:val="00336828"/>
    <w:rsid w:val="00336D92"/>
    <w:rsid w:val="00337040"/>
    <w:rsid w:val="00337CAE"/>
    <w:rsid w:val="00337E04"/>
    <w:rsid w:val="00341880"/>
    <w:rsid w:val="00342392"/>
    <w:rsid w:val="00342FF9"/>
    <w:rsid w:val="003430D0"/>
    <w:rsid w:val="00343694"/>
    <w:rsid w:val="00343699"/>
    <w:rsid w:val="0034376C"/>
    <w:rsid w:val="00344E7A"/>
    <w:rsid w:val="003456BB"/>
    <w:rsid w:val="00345E34"/>
    <w:rsid w:val="003462D7"/>
    <w:rsid w:val="00347D64"/>
    <w:rsid w:val="003519D1"/>
    <w:rsid w:val="003523BD"/>
    <w:rsid w:val="00352DFF"/>
    <w:rsid w:val="00353964"/>
    <w:rsid w:val="00353BDD"/>
    <w:rsid w:val="00354552"/>
    <w:rsid w:val="00355E0B"/>
    <w:rsid w:val="003560F8"/>
    <w:rsid w:val="00356540"/>
    <w:rsid w:val="00356CC5"/>
    <w:rsid w:val="00357324"/>
    <w:rsid w:val="0035748A"/>
    <w:rsid w:val="00357FAE"/>
    <w:rsid w:val="00360D7D"/>
    <w:rsid w:val="003611ED"/>
    <w:rsid w:val="003619D6"/>
    <w:rsid w:val="00361A1F"/>
    <w:rsid w:val="00361C1B"/>
    <w:rsid w:val="00361ECD"/>
    <w:rsid w:val="00362C0D"/>
    <w:rsid w:val="00362DA6"/>
    <w:rsid w:val="003633B5"/>
    <w:rsid w:val="00363C3C"/>
    <w:rsid w:val="00363E78"/>
    <w:rsid w:val="00364ED7"/>
    <w:rsid w:val="0036508A"/>
    <w:rsid w:val="00365463"/>
    <w:rsid w:val="00365D16"/>
    <w:rsid w:val="0036651B"/>
    <w:rsid w:val="00366D29"/>
    <w:rsid w:val="00367231"/>
    <w:rsid w:val="00367A04"/>
    <w:rsid w:val="003713EC"/>
    <w:rsid w:val="0037147F"/>
    <w:rsid w:val="0037231A"/>
    <w:rsid w:val="00373BBF"/>
    <w:rsid w:val="0037496B"/>
    <w:rsid w:val="0037497E"/>
    <w:rsid w:val="00374C48"/>
    <w:rsid w:val="00374C66"/>
    <w:rsid w:val="0037516A"/>
    <w:rsid w:val="00375E47"/>
    <w:rsid w:val="003764D1"/>
    <w:rsid w:val="00377953"/>
    <w:rsid w:val="0038007D"/>
    <w:rsid w:val="003800C9"/>
    <w:rsid w:val="003807A6"/>
    <w:rsid w:val="00380B34"/>
    <w:rsid w:val="0038107C"/>
    <w:rsid w:val="003811EC"/>
    <w:rsid w:val="0038184E"/>
    <w:rsid w:val="00381E34"/>
    <w:rsid w:val="003823AC"/>
    <w:rsid w:val="00383303"/>
    <w:rsid w:val="00383330"/>
    <w:rsid w:val="0038396D"/>
    <w:rsid w:val="003839BE"/>
    <w:rsid w:val="00384354"/>
    <w:rsid w:val="0038467E"/>
    <w:rsid w:val="00384713"/>
    <w:rsid w:val="00385473"/>
    <w:rsid w:val="003855EF"/>
    <w:rsid w:val="00386417"/>
    <w:rsid w:val="0038648E"/>
    <w:rsid w:val="003870EC"/>
    <w:rsid w:val="003874DD"/>
    <w:rsid w:val="0038789C"/>
    <w:rsid w:val="00387A3A"/>
    <w:rsid w:val="00387A68"/>
    <w:rsid w:val="00390268"/>
    <w:rsid w:val="00390F60"/>
    <w:rsid w:val="00391CE9"/>
    <w:rsid w:val="0039220E"/>
    <w:rsid w:val="003925B3"/>
    <w:rsid w:val="00392E9A"/>
    <w:rsid w:val="003931BB"/>
    <w:rsid w:val="00393706"/>
    <w:rsid w:val="00393AA8"/>
    <w:rsid w:val="00393B81"/>
    <w:rsid w:val="003940CF"/>
    <w:rsid w:val="00394492"/>
    <w:rsid w:val="00395F6E"/>
    <w:rsid w:val="003968A3"/>
    <w:rsid w:val="00396AAA"/>
    <w:rsid w:val="0039717C"/>
    <w:rsid w:val="00397CFE"/>
    <w:rsid w:val="003A0227"/>
    <w:rsid w:val="003A07BD"/>
    <w:rsid w:val="003A0FD3"/>
    <w:rsid w:val="003A1727"/>
    <w:rsid w:val="003A1B56"/>
    <w:rsid w:val="003A1E82"/>
    <w:rsid w:val="003A28E9"/>
    <w:rsid w:val="003A2B44"/>
    <w:rsid w:val="003A2CB6"/>
    <w:rsid w:val="003A3080"/>
    <w:rsid w:val="003A3125"/>
    <w:rsid w:val="003A35DA"/>
    <w:rsid w:val="003A3C0B"/>
    <w:rsid w:val="003A3C60"/>
    <w:rsid w:val="003A3DD1"/>
    <w:rsid w:val="003A4175"/>
    <w:rsid w:val="003A5499"/>
    <w:rsid w:val="003A5591"/>
    <w:rsid w:val="003A5A75"/>
    <w:rsid w:val="003A5C17"/>
    <w:rsid w:val="003A5E64"/>
    <w:rsid w:val="003A68F8"/>
    <w:rsid w:val="003A6CEA"/>
    <w:rsid w:val="003A6DBC"/>
    <w:rsid w:val="003A6FD3"/>
    <w:rsid w:val="003A72EC"/>
    <w:rsid w:val="003A743A"/>
    <w:rsid w:val="003A74B4"/>
    <w:rsid w:val="003A7E1A"/>
    <w:rsid w:val="003B0441"/>
    <w:rsid w:val="003B1095"/>
    <w:rsid w:val="003B19D1"/>
    <w:rsid w:val="003B245B"/>
    <w:rsid w:val="003B2811"/>
    <w:rsid w:val="003B3047"/>
    <w:rsid w:val="003B3972"/>
    <w:rsid w:val="003B42D2"/>
    <w:rsid w:val="003B4DF5"/>
    <w:rsid w:val="003B577E"/>
    <w:rsid w:val="003B6711"/>
    <w:rsid w:val="003B6D4B"/>
    <w:rsid w:val="003B7903"/>
    <w:rsid w:val="003B7FF8"/>
    <w:rsid w:val="003C0B13"/>
    <w:rsid w:val="003C11AE"/>
    <w:rsid w:val="003C132F"/>
    <w:rsid w:val="003C14A6"/>
    <w:rsid w:val="003C4415"/>
    <w:rsid w:val="003C4762"/>
    <w:rsid w:val="003C53EE"/>
    <w:rsid w:val="003C626F"/>
    <w:rsid w:val="003C6560"/>
    <w:rsid w:val="003C65EB"/>
    <w:rsid w:val="003C6745"/>
    <w:rsid w:val="003C7151"/>
    <w:rsid w:val="003C71EA"/>
    <w:rsid w:val="003D07E2"/>
    <w:rsid w:val="003D2D2C"/>
    <w:rsid w:val="003D3926"/>
    <w:rsid w:val="003D3F6F"/>
    <w:rsid w:val="003D431E"/>
    <w:rsid w:val="003D4EFC"/>
    <w:rsid w:val="003D5530"/>
    <w:rsid w:val="003D5D4B"/>
    <w:rsid w:val="003D65BD"/>
    <w:rsid w:val="003D7290"/>
    <w:rsid w:val="003E12A4"/>
    <w:rsid w:val="003E1F10"/>
    <w:rsid w:val="003E2468"/>
    <w:rsid w:val="003E2834"/>
    <w:rsid w:val="003E2A29"/>
    <w:rsid w:val="003E2FEC"/>
    <w:rsid w:val="003E44CA"/>
    <w:rsid w:val="003E5E3D"/>
    <w:rsid w:val="003E6B56"/>
    <w:rsid w:val="003E6CAD"/>
    <w:rsid w:val="003E73AB"/>
    <w:rsid w:val="003E7531"/>
    <w:rsid w:val="003F0667"/>
    <w:rsid w:val="003F0878"/>
    <w:rsid w:val="003F0C77"/>
    <w:rsid w:val="003F0DE1"/>
    <w:rsid w:val="003F1DCD"/>
    <w:rsid w:val="003F1FB4"/>
    <w:rsid w:val="003F213E"/>
    <w:rsid w:val="003F29AA"/>
    <w:rsid w:val="003F330D"/>
    <w:rsid w:val="003F3353"/>
    <w:rsid w:val="003F34A0"/>
    <w:rsid w:val="003F3914"/>
    <w:rsid w:val="003F3F5E"/>
    <w:rsid w:val="003F45CD"/>
    <w:rsid w:val="003F5AC6"/>
    <w:rsid w:val="003F5E2B"/>
    <w:rsid w:val="003F6424"/>
    <w:rsid w:val="003F65A2"/>
    <w:rsid w:val="003F664F"/>
    <w:rsid w:val="003F69A8"/>
    <w:rsid w:val="003F780C"/>
    <w:rsid w:val="003F7B43"/>
    <w:rsid w:val="00400A65"/>
    <w:rsid w:val="0040157F"/>
    <w:rsid w:val="004028E2"/>
    <w:rsid w:val="00402F6D"/>
    <w:rsid w:val="00403F67"/>
    <w:rsid w:val="00403FCD"/>
    <w:rsid w:val="00404637"/>
    <w:rsid w:val="0040482F"/>
    <w:rsid w:val="00404A86"/>
    <w:rsid w:val="00406452"/>
    <w:rsid w:val="00406EAC"/>
    <w:rsid w:val="00407089"/>
    <w:rsid w:val="00407AE6"/>
    <w:rsid w:val="00407BB5"/>
    <w:rsid w:val="00407BDB"/>
    <w:rsid w:val="00407F04"/>
    <w:rsid w:val="0041005B"/>
    <w:rsid w:val="004108EE"/>
    <w:rsid w:val="0041297D"/>
    <w:rsid w:val="00412C8A"/>
    <w:rsid w:val="00413BAF"/>
    <w:rsid w:val="0041405C"/>
    <w:rsid w:val="00414679"/>
    <w:rsid w:val="004155EA"/>
    <w:rsid w:val="00415CA3"/>
    <w:rsid w:val="00417087"/>
    <w:rsid w:val="004173F2"/>
    <w:rsid w:val="00417F40"/>
    <w:rsid w:val="0042002B"/>
    <w:rsid w:val="004201B4"/>
    <w:rsid w:val="00420A1E"/>
    <w:rsid w:val="00420EEA"/>
    <w:rsid w:val="004213B3"/>
    <w:rsid w:val="004214E4"/>
    <w:rsid w:val="004215B4"/>
    <w:rsid w:val="004225B7"/>
    <w:rsid w:val="00423216"/>
    <w:rsid w:val="0042374A"/>
    <w:rsid w:val="00423755"/>
    <w:rsid w:val="00423CF1"/>
    <w:rsid w:val="00423DA1"/>
    <w:rsid w:val="00424980"/>
    <w:rsid w:val="00424BDF"/>
    <w:rsid w:val="00425125"/>
    <w:rsid w:val="00425C1A"/>
    <w:rsid w:val="004263E0"/>
    <w:rsid w:val="004264B2"/>
    <w:rsid w:val="004268D8"/>
    <w:rsid w:val="0042696E"/>
    <w:rsid w:val="0042736D"/>
    <w:rsid w:val="00427F70"/>
    <w:rsid w:val="00427FAF"/>
    <w:rsid w:val="004305F2"/>
    <w:rsid w:val="00430AE7"/>
    <w:rsid w:val="00430CC4"/>
    <w:rsid w:val="004313FC"/>
    <w:rsid w:val="00432897"/>
    <w:rsid w:val="004330D7"/>
    <w:rsid w:val="00433A86"/>
    <w:rsid w:val="00433C90"/>
    <w:rsid w:val="00433F75"/>
    <w:rsid w:val="004341E6"/>
    <w:rsid w:val="004343A9"/>
    <w:rsid w:val="00434564"/>
    <w:rsid w:val="00434958"/>
    <w:rsid w:val="00435422"/>
    <w:rsid w:val="00435D2F"/>
    <w:rsid w:val="004371A0"/>
    <w:rsid w:val="004372F8"/>
    <w:rsid w:val="00440223"/>
    <w:rsid w:val="0044064D"/>
    <w:rsid w:val="00440815"/>
    <w:rsid w:val="004409E1"/>
    <w:rsid w:val="00440F1E"/>
    <w:rsid w:val="004413FE"/>
    <w:rsid w:val="00442136"/>
    <w:rsid w:val="00442241"/>
    <w:rsid w:val="004427A0"/>
    <w:rsid w:val="00442D0D"/>
    <w:rsid w:val="00443476"/>
    <w:rsid w:val="004444E6"/>
    <w:rsid w:val="004446CA"/>
    <w:rsid w:val="00444F56"/>
    <w:rsid w:val="00444FFF"/>
    <w:rsid w:val="004454DC"/>
    <w:rsid w:val="00445BD0"/>
    <w:rsid w:val="00445D85"/>
    <w:rsid w:val="00446D15"/>
    <w:rsid w:val="00447899"/>
    <w:rsid w:val="00447AC9"/>
    <w:rsid w:val="00447AF4"/>
    <w:rsid w:val="00450C2F"/>
    <w:rsid w:val="00450E50"/>
    <w:rsid w:val="00452A81"/>
    <w:rsid w:val="004539D2"/>
    <w:rsid w:val="004539E6"/>
    <w:rsid w:val="00454DB8"/>
    <w:rsid w:val="004556D1"/>
    <w:rsid w:val="0045601E"/>
    <w:rsid w:val="00456383"/>
    <w:rsid w:val="004567D6"/>
    <w:rsid w:val="004569EA"/>
    <w:rsid w:val="0045725B"/>
    <w:rsid w:val="00457C94"/>
    <w:rsid w:val="00457D04"/>
    <w:rsid w:val="00460539"/>
    <w:rsid w:val="00460937"/>
    <w:rsid w:val="00460C36"/>
    <w:rsid w:val="00461081"/>
    <w:rsid w:val="0046128F"/>
    <w:rsid w:val="004616C0"/>
    <w:rsid w:val="00461E78"/>
    <w:rsid w:val="004634B9"/>
    <w:rsid w:val="0046442E"/>
    <w:rsid w:val="00465ED8"/>
    <w:rsid w:val="00470277"/>
    <w:rsid w:val="00470566"/>
    <w:rsid w:val="0047085C"/>
    <w:rsid w:val="00470AFA"/>
    <w:rsid w:val="0047106A"/>
    <w:rsid w:val="004718FB"/>
    <w:rsid w:val="00472E79"/>
    <w:rsid w:val="00472FB0"/>
    <w:rsid w:val="004735BF"/>
    <w:rsid w:val="0047423B"/>
    <w:rsid w:val="004744FD"/>
    <w:rsid w:val="004752C2"/>
    <w:rsid w:val="0047583C"/>
    <w:rsid w:val="0047622B"/>
    <w:rsid w:val="00476462"/>
    <w:rsid w:val="00476734"/>
    <w:rsid w:val="00476DA2"/>
    <w:rsid w:val="00476F28"/>
    <w:rsid w:val="004770A1"/>
    <w:rsid w:val="00477348"/>
    <w:rsid w:val="004778A7"/>
    <w:rsid w:val="0048093C"/>
    <w:rsid w:val="00481102"/>
    <w:rsid w:val="00481BA5"/>
    <w:rsid w:val="00481BEF"/>
    <w:rsid w:val="0048250B"/>
    <w:rsid w:val="00482A32"/>
    <w:rsid w:val="00482B0E"/>
    <w:rsid w:val="00482F28"/>
    <w:rsid w:val="004833EA"/>
    <w:rsid w:val="00483463"/>
    <w:rsid w:val="00484920"/>
    <w:rsid w:val="00484A0E"/>
    <w:rsid w:val="00485588"/>
    <w:rsid w:val="00485846"/>
    <w:rsid w:val="004859A5"/>
    <w:rsid w:val="00485FC1"/>
    <w:rsid w:val="00486098"/>
    <w:rsid w:val="004862EA"/>
    <w:rsid w:val="0048646B"/>
    <w:rsid w:val="00486A40"/>
    <w:rsid w:val="00487583"/>
    <w:rsid w:val="0048792D"/>
    <w:rsid w:val="00490969"/>
    <w:rsid w:val="004913EC"/>
    <w:rsid w:val="00492760"/>
    <w:rsid w:val="00493721"/>
    <w:rsid w:val="004940D4"/>
    <w:rsid w:val="00494B55"/>
    <w:rsid w:val="00496330"/>
    <w:rsid w:val="00496C30"/>
    <w:rsid w:val="00496C4E"/>
    <w:rsid w:val="004972BD"/>
    <w:rsid w:val="00497865"/>
    <w:rsid w:val="00497FBB"/>
    <w:rsid w:val="004A0069"/>
    <w:rsid w:val="004A09FA"/>
    <w:rsid w:val="004A0E87"/>
    <w:rsid w:val="004A1CD9"/>
    <w:rsid w:val="004A3ACE"/>
    <w:rsid w:val="004A3EC2"/>
    <w:rsid w:val="004A3F3A"/>
    <w:rsid w:val="004A4FBC"/>
    <w:rsid w:val="004A54BE"/>
    <w:rsid w:val="004A5AEE"/>
    <w:rsid w:val="004A5B9B"/>
    <w:rsid w:val="004A5DC3"/>
    <w:rsid w:val="004A605B"/>
    <w:rsid w:val="004A6153"/>
    <w:rsid w:val="004A6A62"/>
    <w:rsid w:val="004A6C01"/>
    <w:rsid w:val="004B02FA"/>
    <w:rsid w:val="004B05C5"/>
    <w:rsid w:val="004B0926"/>
    <w:rsid w:val="004B1168"/>
    <w:rsid w:val="004B1505"/>
    <w:rsid w:val="004B1A36"/>
    <w:rsid w:val="004B1FE6"/>
    <w:rsid w:val="004B264C"/>
    <w:rsid w:val="004B304E"/>
    <w:rsid w:val="004B312D"/>
    <w:rsid w:val="004B34A2"/>
    <w:rsid w:val="004B36B4"/>
    <w:rsid w:val="004B3B95"/>
    <w:rsid w:val="004B417B"/>
    <w:rsid w:val="004B4797"/>
    <w:rsid w:val="004B4ADC"/>
    <w:rsid w:val="004B4BD6"/>
    <w:rsid w:val="004B54F5"/>
    <w:rsid w:val="004B6863"/>
    <w:rsid w:val="004B6D54"/>
    <w:rsid w:val="004B6E77"/>
    <w:rsid w:val="004B6E9E"/>
    <w:rsid w:val="004B790C"/>
    <w:rsid w:val="004B7DF5"/>
    <w:rsid w:val="004C26B8"/>
    <w:rsid w:val="004C2912"/>
    <w:rsid w:val="004C429B"/>
    <w:rsid w:val="004C45FC"/>
    <w:rsid w:val="004C4FA4"/>
    <w:rsid w:val="004C61BF"/>
    <w:rsid w:val="004C7181"/>
    <w:rsid w:val="004C734A"/>
    <w:rsid w:val="004C736F"/>
    <w:rsid w:val="004C7384"/>
    <w:rsid w:val="004C7B5C"/>
    <w:rsid w:val="004D08D9"/>
    <w:rsid w:val="004D0A34"/>
    <w:rsid w:val="004D0CA6"/>
    <w:rsid w:val="004D0DB3"/>
    <w:rsid w:val="004D1107"/>
    <w:rsid w:val="004D1274"/>
    <w:rsid w:val="004D20B2"/>
    <w:rsid w:val="004D24AA"/>
    <w:rsid w:val="004D2A4D"/>
    <w:rsid w:val="004D34BD"/>
    <w:rsid w:val="004D3A9F"/>
    <w:rsid w:val="004D3DA0"/>
    <w:rsid w:val="004D3E75"/>
    <w:rsid w:val="004D3E92"/>
    <w:rsid w:val="004D45CB"/>
    <w:rsid w:val="004D45CC"/>
    <w:rsid w:val="004D4D20"/>
    <w:rsid w:val="004D4DC5"/>
    <w:rsid w:val="004D5B06"/>
    <w:rsid w:val="004D6C7D"/>
    <w:rsid w:val="004D6FC9"/>
    <w:rsid w:val="004D72E1"/>
    <w:rsid w:val="004D740E"/>
    <w:rsid w:val="004E04A9"/>
    <w:rsid w:val="004E07B0"/>
    <w:rsid w:val="004E183F"/>
    <w:rsid w:val="004E1A7D"/>
    <w:rsid w:val="004E205A"/>
    <w:rsid w:val="004E2735"/>
    <w:rsid w:val="004E28BA"/>
    <w:rsid w:val="004E2D05"/>
    <w:rsid w:val="004E3531"/>
    <w:rsid w:val="004E35F4"/>
    <w:rsid w:val="004E396A"/>
    <w:rsid w:val="004E3C54"/>
    <w:rsid w:val="004E4120"/>
    <w:rsid w:val="004E48A4"/>
    <w:rsid w:val="004E564A"/>
    <w:rsid w:val="004E5B57"/>
    <w:rsid w:val="004E5E0E"/>
    <w:rsid w:val="004E6599"/>
    <w:rsid w:val="004E6ED5"/>
    <w:rsid w:val="004E7136"/>
    <w:rsid w:val="004F0243"/>
    <w:rsid w:val="004F0667"/>
    <w:rsid w:val="004F06C4"/>
    <w:rsid w:val="004F0A67"/>
    <w:rsid w:val="004F0BFB"/>
    <w:rsid w:val="004F11C6"/>
    <w:rsid w:val="004F1595"/>
    <w:rsid w:val="004F249E"/>
    <w:rsid w:val="004F3191"/>
    <w:rsid w:val="004F33CB"/>
    <w:rsid w:val="004F4D4B"/>
    <w:rsid w:val="004F52C2"/>
    <w:rsid w:val="004F5A27"/>
    <w:rsid w:val="004F5F9B"/>
    <w:rsid w:val="004F60C9"/>
    <w:rsid w:val="004F66C4"/>
    <w:rsid w:val="004F718D"/>
    <w:rsid w:val="004F7C81"/>
    <w:rsid w:val="005005E3"/>
    <w:rsid w:val="00500740"/>
    <w:rsid w:val="0050128B"/>
    <w:rsid w:val="00502E09"/>
    <w:rsid w:val="005035DB"/>
    <w:rsid w:val="00503E4D"/>
    <w:rsid w:val="005049B2"/>
    <w:rsid w:val="00504EDE"/>
    <w:rsid w:val="00505535"/>
    <w:rsid w:val="0050567B"/>
    <w:rsid w:val="005056F8"/>
    <w:rsid w:val="00505F19"/>
    <w:rsid w:val="005063F3"/>
    <w:rsid w:val="00506567"/>
    <w:rsid w:val="00507E68"/>
    <w:rsid w:val="00507FFD"/>
    <w:rsid w:val="005107F0"/>
    <w:rsid w:val="00511396"/>
    <w:rsid w:val="005115A7"/>
    <w:rsid w:val="005126C9"/>
    <w:rsid w:val="00513433"/>
    <w:rsid w:val="00513482"/>
    <w:rsid w:val="0051349E"/>
    <w:rsid w:val="0051374C"/>
    <w:rsid w:val="00514833"/>
    <w:rsid w:val="0051490A"/>
    <w:rsid w:val="00514C0C"/>
    <w:rsid w:val="005157B1"/>
    <w:rsid w:val="005157C4"/>
    <w:rsid w:val="00515BF5"/>
    <w:rsid w:val="005160BD"/>
    <w:rsid w:val="00516CAA"/>
    <w:rsid w:val="00516CD1"/>
    <w:rsid w:val="00516D46"/>
    <w:rsid w:val="00517290"/>
    <w:rsid w:val="0051797B"/>
    <w:rsid w:val="00517992"/>
    <w:rsid w:val="00520BEF"/>
    <w:rsid w:val="005217D3"/>
    <w:rsid w:val="00521D93"/>
    <w:rsid w:val="00522CB3"/>
    <w:rsid w:val="0052315F"/>
    <w:rsid w:val="005232DE"/>
    <w:rsid w:val="00524019"/>
    <w:rsid w:val="005244BC"/>
    <w:rsid w:val="00524866"/>
    <w:rsid w:val="00524C57"/>
    <w:rsid w:val="005251BF"/>
    <w:rsid w:val="00526793"/>
    <w:rsid w:val="00526CF3"/>
    <w:rsid w:val="0053042B"/>
    <w:rsid w:val="00530635"/>
    <w:rsid w:val="005309EC"/>
    <w:rsid w:val="005321FA"/>
    <w:rsid w:val="0053249A"/>
    <w:rsid w:val="00532946"/>
    <w:rsid w:val="005342DF"/>
    <w:rsid w:val="00534590"/>
    <w:rsid w:val="00534E89"/>
    <w:rsid w:val="005359FD"/>
    <w:rsid w:val="00536A29"/>
    <w:rsid w:val="00536A96"/>
    <w:rsid w:val="00537500"/>
    <w:rsid w:val="00537FBA"/>
    <w:rsid w:val="00540176"/>
    <w:rsid w:val="005404AC"/>
    <w:rsid w:val="0054373D"/>
    <w:rsid w:val="00544352"/>
    <w:rsid w:val="005451C3"/>
    <w:rsid w:val="005477EB"/>
    <w:rsid w:val="005505E3"/>
    <w:rsid w:val="00550C82"/>
    <w:rsid w:val="00551150"/>
    <w:rsid w:val="00551401"/>
    <w:rsid w:val="00552453"/>
    <w:rsid w:val="0055264E"/>
    <w:rsid w:val="00552997"/>
    <w:rsid w:val="005537D9"/>
    <w:rsid w:val="00553DDA"/>
    <w:rsid w:val="00553FED"/>
    <w:rsid w:val="0055417B"/>
    <w:rsid w:val="0055455F"/>
    <w:rsid w:val="0055470B"/>
    <w:rsid w:val="0055508C"/>
    <w:rsid w:val="00555404"/>
    <w:rsid w:val="00555A31"/>
    <w:rsid w:val="00555B92"/>
    <w:rsid w:val="005566EC"/>
    <w:rsid w:val="00556CBF"/>
    <w:rsid w:val="00557291"/>
    <w:rsid w:val="00557C56"/>
    <w:rsid w:val="005606B1"/>
    <w:rsid w:val="00561133"/>
    <w:rsid w:val="00561472"/>
    <w:rsid w:val="005626D3"/>
    <w:rsid w:val="00562B15"/>
    <w:rsid w:val="00562BBD"/>
    <w:rsid w:val="00562F99"/>
    <w:rsid w:val="0056346D"/>
    <w:rsid w:val="005638BB"/>
    <w:rsid w:val="00563F05"/>
    <w:rsid w:val="00564F0C"/>
    <w:rsid w:val="00565680"/>
    <w:rsid w:val="00565798"/>
    <w:rsid w:val="00565C6D"/>
    <w:rsid w:val="00565E2F"/>
    <w:rsid w:val="0056620A"/>
    <w:rsid w:val="00566250"/>
    <w:rsid w:val="00566FD6"/>
    <w:rsid w:val="0057052A"/>
    <w:rsid w:val="00570D35"/>
    <w:rsid w:val="0057132B"/>
    <w:rsid w:val="00572673"/>
    <w:rsid w:val="00572B33"/>
    <w:rsid w:val="00572C08"/>
    <w:rsid w:val="0057494A"/>
    <w:rsid w:val="00574D4B"/>
    <w:rsid w:val="0057553A"/>
    <w:rsid w:val="00575991"/>
    <w:rsid w:val="0057660B"/>
    <w:rsid w:val="005768EE"/>
    <w:rsid w:val="00576936"/>
    <w:rsid w:val="005769F0"/>
    <w:rsid w:val="005770DD"/>
    <w:rsid w:val="0058170C"/>
    <w:rsid w:val="00582197"/>
    <w:rsid w:val="005824DD"/>
    <w:rsid w:val="00582BB6"/>
    <w:rsid w:val="00582BFA"/>
    <w:rsid w:val="00583203"/>
    <w:rsid w:val="00583835"/>
    <w:rsid w:val="00583FAC"/>
    <w:rsid w:val="00585208"/>
    <w:rsid w:val="00585826"/>
    <w:rsid w:val="00585DD6"/>
    <w:rsid w:val="00586774"/>
    <w:rsid w:val="0058677E"/>
    <w:rsid w:val="005878D1"/>
    <w:rsid w:val="00587B32"/>
    <w:rsid w:val="00587D14"/>
    <w:rsid w:val="00590EFF"/>
    <w:rsid w:val="005917E7"/>
    <w:rsid w:val="00593015"/>
    <w:rsid w:val="0059321C"/>
    <w:rsid w:val="00593A29"/>
    <w:rsid w:val="00597C2F"/>
    <w:rsid w:val="005A045E"/>
    <w:rsid w:val="005A06C2"/>
    <w:rsid w:val="005A1431"/>
    <w:rsid w:val="005A15D4"/>
    <w:rsid w:val="005A164A"/>
    <w:rsid w:val="005A16A5"/>
    <w:rsid w:val="005A18F3"/>
    <w:rsid w:val="005A1C40"/>
    <w:rsid w:val="005A1F69"/>
    <w:rsid w:val="005A396F"/>
    <w:rsid w:val="005A3F1D"/>
    <w:rsid w:val="005A400F"/>
    <w:rsid w:val="005A4171"/>
    <w:rsid w:val="005A423E"/>
    <w:rsid w:val="005A5567"/>
    <w:rsid w:val="005A5A58"/>
    <w:rsid w:val="005A5B9E"/>
    <w:rsid w:val="005A6C49"/>
    <w:rsid w:val="005A732E"/>
    <w:rsid w:val="005A7C6D"/>
    <w:rsid w:val="005B2554"/>
    <w:rsid w:val="005B2D79"/>
    <w:rsid w:val="005B31FB"/>
    <w:rsid w:val="005B3DCD"/>
    <w:rsid w:val="005B413C"/>
    <w:rsid w:val="005B4D99"/>
    <w:rsid w:val="005B5609"/>
    <w:rsid w:val="005B5830"/>
    <w:rsid w:val="005B6991"/>
    <w:rsid w:val="005B6F1A"/>
    <w:rsid w:val="005B7370"/>
    <w:rsid w:val="005B747B"/>
    <w:rsid w:val="005B7960"/>
    <w:rsid w:val="005B7D00"/>
    <w:rsid w:val="005C01F0"/>
    <w:rsid w:val="005C0E10"/>
    <w:rsid w:val="005C10F1"/>
    <w:rsid w:val="005C16B9"/>
    <w:rsid w:val="005C1E89"/>
    <w:rsid w:val="005C2331"/>
    <w:rsid w:val="005C277A"/>
    <w:rsid w:val="005C2963"/>
    <w:rsid w:val="005C32C8"/>
    <w:rsid w:val="005C40A5"/>
    <w:rsid w:val="005C43FB"/>
    <w:rsid w:val="005C44F1"/>
    <w:rsid w:val="005C46F7"/>
    <w:rsid w:val="005C4D2F"/>
    <w:rsid w:val="005C516F"/>
    <w:rsid w:val="005C5751"/>
    <w:rsid w:val="005C58F9"/>
    <w:rsid w:val="005C59D8"/>
    <w:rsid w:val="005C6295"/>
    <w:rsid w:val="005C6376"/>
    <w:rsid w:val="005C6858"/>
    <w:rsid w:val="005C6CD1"/>
    <w:rsid w:val="005C6DF7"/>
    <w:rsid w:val="005C7031"/>
    <w:rsid w:val="005C7098"/>
    <w:rsid w:val="005C7A6B"/>
    <w:rsid w:val="005D0184"/>
    <w:rsid w:val="005D1606"/>
    <w:rsid w:val="005D1AEF"/>
    <w:rsid w:val="005D3988"/>
    <w:rsid w:val="005D39EB"/>
    <w:rsid w:val="005D3DFB"/>
    <w:rsid w:val="005D3E34"/>
    <w:rsid w:val="005D494A"/>
    <w:rsid w:val="005D4B49"/>
    <w:rsid w:val="005D5115"/>
    <w:rsid w:val="005D5E34"/>
    <w:rsid w:val="005D5F0A"/>
    <w:rsid w:val="005D6084"/>
    <w:rsid w:val="005D7DE3"/>
    <w:rsid w:val="005E068C"/>
    <w:rsid w:val="005E0CF2"/>
    <w:rsid w:val="005E0EAD"/>
    <w:rsid w:val="005E129C"/>
    <w:rsid w:val="005E199E"/>
    <w:rsid w:val="005E2755"/>
    <w:rsid w:val="005E2869"/>
    <w:rsid w:val="005E29E7"/>
    <w:rsid w:val="005E2C13"/>
    <w:rsid w:val="005E477C"/>
    <w:rsid w:val="005E4961"/>
    <w:rsid w:val="005E506C"/>
    <w:rsid w:val="005E5153"/>
    <w:rsid w:val="005E56DC"/>
    <w:rsid w:val="005E5C80"/>
    <w:rsid w:val="005E62CD"/>
    <w:rsid w:val="005E630B"/>
    <w:rsid w:val="005E641A"/>
    <w:rsid w:val="005E72DD"/>
    <w:rsid w:val="005E77F9"/>
    <w:rsid w:val="005F16B3"/>
    <w:rsid w:val="005F192E"/>
    <w:rsid w:val="005F20FE"/>
    <w:rsid w:val="005F25B6"/>
    <w:rsid w:val="005F2FB7"/>
    <w:rsid w:val="005F3046"/>
    <w:rsid w:val="005F3115"/>
    <w:rsid w:val="005F3928"/>
    <w:rsid w:val="005F416A"/>
    <w:rsid w:val="005F4F4E"/>
    <w:rsid w:val="005F5AC6"/>
    <w:rsid w:val="005F5ECE"/>
    <w:rsid w:val="005F69D4"/>
    <w:rsid w:val="005F6AAB"/>
    <w:rsid w:val="005F6B15"/>
    <w:rsid w:val="005F6EBD"/>
    <w:rsid w:val="005F71CD"/>
    <w:rsid w:val="005F79D4"/>
    <w:rsid w:val="005F7B58"/>
    <w:rsid w:val="00600662"/>
    <w:rsid w:val="00600927"/>
    <w:rsid w:val="00600E66"/>
    <w:rsid w:val="00601D93"/>
    <w:rsid w:val="00602D3A"/>
    <w:rsid w:val="00602DE6"/>
    <w:rsid w:val="00602E05"/>
    <w:rsid w:val="00603060"/>
    <w:rsid w:val="0060359D"/>
    <w:rsid w:val="00604725"/>
    <w:rsid w:val="0060490E"/>
    <w:rsid w:val="0060573C"/>
    <w:rsid w:val="00606024"/>
    <w:rsid w:val="00606F74"/>
    <w:rsid w:val="006070BC"/>
    <w:rsid w:val="006070BF"/>
    <w:rsid w:val="006072CF"/>
    <w:rsid w:val="0060770D"/>
    <w:rsid w:val="00607A74"/>
    <w:rsid w:val="00610229"/>
    <w:rsid w:val="00610ACB"/>
    <w:rsid w:val="0061189A"/>
    <w:rsid w:val="00611B3D"/>
    <w:rsid w:val="00611C6B"/>
    <w:rsid w:val="006129AF"/>
    <w:rsid w:val="00613966"/>
    <w:rsid w:val="00613E50"/>
    <w:rsid w:val="0061431F"/>
    <w:rsid w:val="00614402"/>
    <w:rsid w:val="00614A0E"/>
    <w:rsid w:val="00616A2B"/>
    <w:rsid w:val="00617164"/>
    <w:rsid w:val="0061784D"/>
    <w:rsid w:val="0061788E"/>
    <w:rsid w:val="006206F1"/>
    <w:rsid w:val="00620A3E"/>
    <w:rsid w:val="00621644"/>
    <w:rsid w:val="00621AA5"/>
    <w:rsid w:val="006221D2"/>
    <w:rsid w:val="006223C8"/>
    <w:rsid w:val="006224F8"/>
    <w:rsid w:val="0062272F"/>
    <w:rsid w:val="00622ACE"/>
    <w:rsid w:val="00622F92"/>
    <w:rsid w:val="00623203"/>
    <w:rsid w:val="00623BB3"/>
    <w:rsid w:val="00624669"/>
    <w:rsid w:val="00624A25"/>
    <w:rsid w:val="00625127"/>
    <w:rsid w:val="00626CFC"/>
    <w:rsid w:val="00627838"/>
    <w:rsid w:val="00627C9C"/>
    <w:rsid w:val="00627FAC"/>
    <w:rsid w:val="006317C2"/>
    <w:rsid w:val="00631F71"/>
    <w:rsid w:val="00631FFB"/>
    <w:rsid w:val="006321F5"/>
    <w:rsid w:val="00632616"/>
    <w:rsid w:val="00632C32"/>
    <w:rsid w:val="00632D1B"/>
    <w:rsid w:val="00632DC6"/>
    <w:rsid w:val="00634AF6"/>
    <w:rsid w:val="00634DD6"/>
    <w:rsid w:val="00634FB0"/>
    <w:rsid w:val="00635041"/>
    <w:rsid w:val="006352A9"/>
    <w:rsid w:val="006358F9"/>
    <w:rsid w:val="00635A3D"/>
    <w:rsid w:val="0063677D"/>
    <w:rsid w:val="0063770A"/>
    <w:rsid w:val="0064016E"/>
    <w:rsid w:val="00640AE5"/>
    <w:rsid w:val="0064149D"/>
    <w:rsid w:val="00641A1A"/>
    <w:rsid w:val="006425C6"/>
    <w:rsid w:val="00643A58"/>
    <w:rsid w:val="00643B54"/>
    <w:rsid w:val="00644DA7"/>
    <w:rsid w:val="0064528F"/>
    <w:rsid w:val="0064655F"/>
    <w:rsid w:val="00646623"/>
    <w:rsid w:val="00646F34"/>
    <w:rsid w:val="00647252"/>
    <w:rsid w:val="00650778"/>
    <w:rsid w:val="00651284"/>
    <w:rsid w:val="00651FDF"/>
    <w:rsid w:val="0065274D"/>
    <w:rsid w:val="00652FCF"/>
    <w:rsid w:val="00653109"/>
    <w:rsid w:val="00654080"/>
    <w:rsid w:val="00654850"/>
    <w:rsid w:val="00655AD5"/>
    <w:rsid w:val="006564DE"/>
    <w:rsid w:val="00656695"/>
    <w:rsid w:val="00662211"/>
    <w:rsid w:val="00662410"/>
    <w:rsid w:val="0066307E"/>
    <w:rsid w:val="0066449F"/>
    <w:rsid w:val="006644CB"/>
    <w:rsid w:val="00664BBC"/>
    <w:rsid w:val="00664E66"/>
    <w:rsid w:val="0066519D"/>
    <w:rsid w:val="00665398"/>
    <w:rsid w:val="0066569C"/>
    <w:rsid w:val="00665F95"/>
    <w:rsid w:val="00667368"/>
    <w:rsid w:val="00667580"/>
    <w:rsid w:val="0067056A"/>
    <w:rsid w:val="00671AC0"/>
    <w:rsid w:val="00672E5F"/>
    <w:rsid w:val="0067343D"/>
    <w:rsid w:val="00673DEA"/>
    <w:rsid w:val="0067402D"/>
    <w:rsid w:val="006741F0"/>
    <w:rsid w:val="0067508C"/>
    <w:rsid w:val="0067548E"/>
    <w:rsid w:val="00675E75"/>
    <w:rsid w:val="006773C0"/>
    <w:rsid w:val="00677E1A"/>
    <w:rsid w:val="00680CCF"/>
    <w:rsid w:val="00681310"/>
    <w:rsid w:val="00681C6D"/>
    <w:rsid w:val="006824C7"/>
    <w:rsid w:val="006844BA"/>
    <w:rsid w:val="00684A20"/>
    <w:rsid w:val="006863F8"/>
    <w:rsid w:val="006865AF"/>
    <w:rsid w:val="00686C81"/>
    <w:rsid w:val="00687197"/>
    <w:rsid w:val="00687A24"/>
    <w:rsid w:val="00687CDA"/>
    <w:rsid w:val="006902AF"/>
    <w:rsid w:val="00690467"/>
    <w:rsid w:val="006907C9"/>
    <w:rsid w:val="00691128"/>
    <w:rsid w:val="00694BF7"/>
    <w:rsid w:val="00694EFF"/>
    <w:rsid w:val="006951BD"/>
    <w:rsid w:val="0069542C"/>
    <w:rsid w:val="0069571D"/>
    <w:rsid w:val="00695A75"/>
    <w:rsid w:val="0069608C"/>
    <w:rsid w:val="006966F6"/>
    <w:rsid w:val="00696AC6"/>
    <w:rsid w:val="006979F9"/>
    <w:rsid w:val="006A0023"/>
    <w:rsid w:val="006A0E12"/>
    <w:rsid w:val="006A135B"/>
    <w:rsid w:val="006A5159"/>
    <w:rsid w:val="006A5215"/>
    <w:rsid w:val="006A5712"/>
    <w:rsid w:val="006A5841"/>
    <w:rsid w:val="006A6374"/>
    <w:rsid w:val="006A7665"/>
    <w:rsid w:val="006A77BE"/>
    <w:rsid w:val="006B028C"/>
    <w:rsid w:val="006B12F7"/>
    <w:rsid w:val="006B1725"/>
    <w:rsid w:val="006B175E"/>
    <w:rsid w:val="006B17B1"/>
    <w:rsid w:val="006B184F"/>
    <w:rsid w:val="006B1A10"/>
    <w:rsid w:val="006B1F4E"/>
    <w:rsid w:val="006B1FB2"/>
    <w:rsid w:val="006B27D5"/>
    <w:rsid w:val="006B38EF"/>
    <w:rsid w:val="006B408A"/>
    <w:rsid w:val="006B475F"/>
    <w:rsid w:val="006B486F"/>
    <w:rsid w:val="006B532F"/>
    <w:rsid w:val="006B5461"/>
    <w:rsid w:val="006B554C"/>
    <w:rsid w:val="006B5947"/>
    <w:rsid w:val="006B63AC"/>
    <w:rsid w:val="006B67BB"/>
    <w:rsid w:val="006B6EAA"/>
    <w:rsid w:val="006B6FCA"/>
    <w:rsid w:val="006C08F0"/>
    <w:rsid w:val="006C12FE"/>
    <w:rsid w:val="006C15BF"/>
    <w:rsid w:val="006C2732"/>
    <w:rsid w:val="006C34E0"/>
    <w:rsid w:val="006C360A"/>
    <w:rsid w:val="006C3661"/>
    <w:rsid w:val="006C3D8B"/>
    <w:rsid w:val="006C4493"/>
    <w:rsid w:val="006C4EC9"/>
    <w:rsid w:val="006C5484"/>
    <w:rsid w:val="006C591A"/>
    <w:rsid w:val="006C647A"/>
    <w:rsid w:val="006C6CE0"/>
    <w:rsid w:val="006C6FA0"/>
    <w:rsid w:val="006C7152"/>
    <w:rsid w:val="006C74E0"/>
    <w:rsid w:val="006C752D"/>
    <w:rsid w:val="006C759E"/>
    <w:rsid w:val="006C7D49"/>
    <w:rsid w:val="006D2C44"/>
    <w:rsid w:val="006D2E07"/>
    <w:rsid w:val="006D4078"/>
    <w:rsid w:val="006D5071"/>
    <w:rsid w:val="006D55C3"/>
    <w:rsid w:val="006D671A"/>
    <w:rsid w:val="006D73B3"/>
    <w:rsid w:val="006D7810"/>
    <w:rsid w:val="006D7A45"/>
    <w:rsid w:val="006E0642"/>
    <w:rsid w:val="006E0DF0"/>
    <w:rsid w:val="006E2188"/>
    <w:rsid w:val="006E2336"/>
    <w:rsid w:val="006E3065"/>
    <w:rsid w:val="006E3070"/>
    <w:rsid w:val="006E3387"/>
    <w:rsid w:val="006E41CC"/>
    <w:rsid w:val="006E4609"/>
    <w:rsid w:val="006E4C02"/>
    <w:rsid w:val="006E5D06"/>
    <w:rsid w:val="006E5E95"/>
    <w:rsid w:val="006E6045"/>
    <w:rsid w:val="006E7417"/>
    <w:rsid w:val="006E77A6"/>
    <w:rsid w:val="006F026E"/>
    <w:rsid w:val="006F028A"/>
    <w:rsid w:val="006F04FC"/>
    <w:rsid w:val="006F0616"/>
    <w:rsid w:val="006F2613"/>
    <w:rsid w:val="006F2CD5"/>
    <w:rsid w:val="006F33A6"/>
    <w:rsid w:val="006F3801"/>
    <w:rsid w:val="006F3866"/>
    <w:rsid w:val="006F3C96"/>
    <w:rsid w:val="006F449D"/>
    <w:rsid w:val="006F510B"/>
    <w:rsid w:val="006F5244"/>
    <w:rsid w:val="006F59F2"/>
    <w:rsid w:val="006F5A26"/>
    <w:rsid w:val="006F5B12"/>
    <w:rsid w:val="006F5CC5"/>
    <w:rsid w:val="006F63A8"/>
    <w:rsid w:val="006F64CF"/>
    <w:rsid w:val="006F6C34"/>
    <w:rsid w:val="006F6F29"/>
    <w:rsid w:val="006F7024"/>
    <w:rsid w:val="006F7162"/>
    <w:rsid w:val="006F7E80"/>
    <w:rsid w:val="00701828"/>
    <w:rsid w:val="007021E8"/>
    <w:rsid w:val="0070321C"/>
    <w:rsid w:val="007034B5"/>
    <w:rsid w:val="007035F8"/>
    <w:rsid w:val="00704ADF"/>
    <w:rsid w:val="00704BA5"/>
    <w:rsid w:val="00704BFE"/>
    <w:rsid w:val="00704CD1"/>
    <w:rsid w:val="007057F8"/>
    <w:rsid w:val="00705848"/>
    <w:rsid w:val="00705F86"/>
    <w:rsid w:val="00706052"/>
    <w:rsid w:val="007062B2"/>
    <w:rsid w:val="00706AD8"/>
    <w:rsid w:val="00707107"/>
    <w:rsid w:val="007078E6"/>
    <w:rsid w:val="00707A5F"/>
    <w:rsid w:val="00710468"/>
    <w:rsid w:val="00710503"/>
    <w:rsid w:val="00710951"/>
    <w:rsid w:val="00711403"/>
    <w:rsid w:val="00711AD0"/>
    <w:rsid w:val="007126CC"/>
    <w:rsid w:val="00712FB0"/>
    <w:rsid w:val="00713222"/>
    <w:rsid w:val="00713395"/>
    <w:rsid w:val="00713749"/>
    <w:rsid w:val="00713F0D"/>
    <w:rsid w:val="00713F1C"/>
    <w:rsid w:val="007144B3"/>
    <w:rsid w:val="00714B6A"/>
    <w:rsid w:val="00716683"/>
    <w:rsid w:val="00716EC4"/>
    <w:rsid w:val="00717D9E"/>
    <w:rsid w:val="00720290"/>
    <w:rsid w:val="007207F2"/>
    <w:rsid w:val="00720A29"/>
    <w:rsid w:val="007211A6"/>
    <w:rsid w:val="007222E3"/>
    <w:rsid w:val="00723466"/>
    <w:rsid w:val="00724571"/>
    <w:rsid w:val="0072458B"/>
    <w:rsid w:val="00724624"/>
    <w:rsid w:val="00724BBA"/>
    <w:rsid w:val="00724D7A"/>
    <w:rsid w:val="007254B5"/>
    <w:rsid w:val="00725D0E"/>
    <w:rsid w:val="00725F56"/>
    <w:rsid w:val="007263B2"/>
    <w:rsid w:val="00726748"/>
    <w:rsid w:val="007276D0"/>
    <w:rsid w:val="007277DC"/>
    <w:rsid w:val="00727EC9"/>
    <w:rsid w:val="00727F0F"/>
    <w:rsid w:val="00730001"/>
    <w:rsid w:val="00730FD3"/>
    <w:rsid w:val="00731C3C"/>
    <w:rsid w:val="00732975"/>
    <w:rsid w:val="0073318E"/>
    <w:rsid w:val="00733636"/>
    <w:rsid w:val="00733D30"/>
    <w:rsid w:val="007341F9"/>
    <w:rsid w:val="007348C3"/>
    <w:rsid w:val="00734D8D"/>
    <w:rsid w:val="007351B9"/>
    <w:rsid w:val="00735D3A"/>
    <w:rsid w:val="00735D5C"/>
    <w:rsid w:val="00736333"/>
    <w:rsid w:val="00736899"/>
    <w:rsid w:val="00736D2D"/>
    <w:rsid w:val="00736F21"/>
    <w:rsid w:val="00737E33"/>
    <w:rsid w:val="00742309"/>
    <w:rsid w:val="00742E9A"/>
    <w:rsid w:val="0074427C"/>
    <w:rsid w:val="00745235"/>
    <w:rsid w:val="007452A0"/>
    <w:rsid w:val="0074544C"/>
    <w:rsid w:val="00745934"/>
    <w:rsid w:val="007465C2"/>
    <w:rsid w:val="0074670E"/>
    <w:rsid w:val="00746FC9"/>
    <w:rsid w:val="00747CAE"/>
    <w:rsid w:val="00747E79"/>
    <w:rsid w:val="00750E2F"/>
    <w:rsid w:val="00750ED0"/>
    <w:rsid w:val="00751440"/>
    <w:rsid w:val="007517D4"/>
    <w:rsid w:val="00751B59"/>
    <w:rsid w:val="00753731"/>
    <w:rsid w:val="00754C78"/>
    <w:rsid w:val="0075669F"/>
    <w:rsid w:val="0076226F"/>
    <w:rsid w:val="00762CE6"/>
    <w:rsid w:val="00763696"/>
    <w:rsid w:val="007638C9"/>
    <w:rsid w:val="007639DD"/>
    <w:rsid w:val="007642CF"/>
    <w:rsid w:val="00764A8B"/>
    <w:rsid w:val="00764EF7"/>
    <w:rsid w:val="00764FC5"/>
    <w:rsid w:val="007661BB"/>
    <w:rsid w:val="00766D8C"/>
    <w:rsid w:val="0076738C"/>
    <w:rsid w:val="00767549"/>
    <w:rsid w:val="00767AE7"/>
    <w:rsid w:val="00767CDC"/>
    <w:rsid w:val="007709FE"/>
    <w:rsid w:val="00770C8C"/>
    <w:rsid w:val="007715D5"/>
    <w:rsid w:val="007718C4"/>
    <w:rsid w:val="00771A7F"/>
    <w:rsid w:val="007729EB"/>
    <w:rsid w:val="00772A62"/>
    <w:rsid w:val="00772BCA"/>
    <w:rsid w:val="00773909"/>
    <w:rsid w:val="00774378"/>
    <w:rsid w:val="00775C12"/>
    <w:rsid w:val="007777E2"/>
    <w:rsid w:val="00777BFC"/>
    <w:rsid w:val="00780988"/>
    <w:rsid w:val="007809B6"/>
    <w:rsid w:val="00781A7D"/>
    <w:rsid w:val="00781BB1"/>
    <w:rsid w:val="00782477"/>
    <w:rsid w:val="0078253C"/>
    <w:rsid w:val="0078346D"/>
    <w:rsid w:val="00783C64"/>
    <w:rsid w:val="00785678"/>
    <w:rsid w:val="00785BF3"/>
    <w:rsid w:val="00786740"/>
    <w:rsid w:val="00786B7B"/>
    <w:rsid w:val="00786F31"/>
    <w:rsid w:val="00786F7F"/>
    <w:rsid w:val="00786F83"/>
    <w:rsid w:val="007879B7"/>
    <w:rsid w:val="0079072B"/>
    <w:rsid w:val="00790B90"/>
    <w:rsid w:val="00790ECF"/>
    <w:rsid w:val="00791023"/>
    <w:rsid w:val="007921A0"/>
    <w:rsid w:val="00792A7C"/>
    <w:rsid w:val="00793B76"/>
    <w:rsid w:val="00793C87"/>
    <w:rsid w:val="00794035"/>
    <w:rsid w:val="00794168"/>
    <w:rsid w:val="00794912"/>
    <w:rsid w:val="00795558"/>
    <w:rsid w:val="00795E7B"/>
    <w:rsid w:val="007969DF"/>
    <w:rsid w:val="00797909"/>
    <w:rsid w:val="00797969"/>
    <w:rsid w:val="00797E60"/>
    <w:rsid w:val="007A04A4"/>
    <w:rsid w:val="007A07A8"/>
    <w:rsid w:val="007A1237"/>
    <w:rsid w:val="007A222D"/>
    <w:rsid w:val="007A2459"/>
    <w:rsid w:val="007A2AA8"/>
    <w:rsid w:val="007A2D45"/>
    <w:rsid w:val="007A5307"/>
    <w:rsid w:val="007A5A79"/>
    <w:rsid w:val="007A67C0"/>
    <w:rsid w:val="007A6B87"/>
    <w:rsid w:val="007A6D1B"/>
    <w:rsid w:val="007A6D98"/>
    <w:rsid w:val="007A6E05"/>
    <w:rsid w:val="007A7BB3"/>
    <w:rsid w:val="007A7FB6"/>
    <w:rsid w:val="007B0B87"/>
    <w:rsid w:val="007B10C3"/>
    <w:rsid w:val="007B12F1"/>
    <w:rsid w:val="007B31D0"/>
    <w:rsid w:val="007B33B5"/>
    <w:rsid w:val="007B4320"/>
    <w:rsid w:val="007B4DD4"/>
    <w:rsid w:val="007B4F78"/>
    <w:rsid w:val="007B648E"/>
    <w:rsid w:val="007B71BF"/>
    <w:rsid w:val="007B727D"/>
    <w:rsid w:val="007B7897"/>
    <w:rsid w:val="007B7EFA"/>
    <w:rsid w:val="007C16D3"/>
    <w:rsid w:val="007C1782"/>
    <w:rsid w:val="007C1903"/>
    <w:rsid w:val="007C199A"/>
    <w:rsid w:val="007C1B38"/>
    <w:rsid w:val="007C1BE2"/>
    <w:rsid w:val="007C28A6"/>
    <w:rsid w:val="007C2F50"/>
    <w:rsid w:val="007C301D"/>
    <w:rsid w:val="007C3FCF"/>
    <w:rsid w:val="007C43C3"/>
    <w:rsid w:val="007C49C0"/>
    <w:rsid w:val="007C54C0"/>
    <w:rsid w:val="007C5BC1"/>
    <w:rsid w:val="007C5D2B"/>
    <w:rsid w:val="007C6428"/>
    <w:rsid w:val="007C68EE"/>
    <w:rsid w:val="007C7816"/>
    <w:rsid w:val="007D02B1"/>
    <w:rsid w:val="007D1960"/>
    <w:rsid w:val="007D1A78"/>
    <w:rsid w:val="007D237A"/>
    <w:rsid w:val="007D2A34"/>
    <w:rsid w:val="007D41CA"/>
    <w:rsid w:val="007D41EA"/>
    <w:rsid w:val="007D46E8"/>
    <w:rsid w:val="007D516B"/>
    <w:rsid w:val="007D56D7"/>
    <w:rsid w:val="007D6124"/>
    <w:rsid w:val="007D692D"/>
    <w:rsid w:val="007E030F"/>
    <w:rsid w:val="007E09DB"/>
    <w:rsid w:val="007E0A29"/>
    <w:rsid w:val="007E17E8"/>
    <w:rsid w:val="007E28A0"/>
    <w:rsid w:val="007E300B"/>
    <w:rsid w:val="007E4298"/>
    <w:rsid w:val="007E458E"/>
    <w:rsid w:val="007E4912"/>
    <w:rsid w:val="007E4AF1"/>
    <w:rsid w:val="007E5537"/>
    <w:rsid w:val="007E6BC3"/>
    <w:rsid w:val="007E6F34"/>
    <w:rsid w:val="007E7F78"/>
    <w:rsid w:val="007F0155"/>
    <w:rsid w:val="007F083C"/>
    <w:rsid w:val="007F2862"/>
    <w:rsid w:val="007F2BFE"/>
    <w:rsid w:val="007F2F0C"/>
    <w:rsid w:val="007F35A3"/>
    <w:rsid w:val="007F3DC4"/>
    <w:rsid w:val="007F425F"/>
    <w:rsid w:val="007F4F98"/>
    <w:rsid w:val="007F50ED"/>
    <w:rsid w:val="007F5387"/>
    <w:rsid w:val="007F58FA"/>
    <w:rsid w:val="007F5AD7"/>
    <w:rsid w:val="007F5D60"/>
    <w:rsid w:val="007F6E81"/>
    <w:rsid w:val="007F7191"/>
    <w:rsid w:val="00800ABB"/>
    <w:rsid w:val="00800D03"/>
    <w:rsid w:val="00800EB1"/>
    <w:rsid w:val="00801085"/>
    <w:rsid w:val="008019F8"/>
    <w:rsid w:val="00801E52"/>
    <w:rsid w:val="008020B7"/>
    <w:rsid w:val="00802C47"/>
    <w:rsid w:val="00802D7C"/>
    <w:rsid w:val="00802E76"/>
    <w:rsid w:val="00802E9C"/>
    <w:rsid w:val="008048A3"/>
    <w:rsid w:val="0080519A"/>
    <w:rsid w:val="00805EB4"/>
    <w:rsid w:val="008060B9"/>
    <w:rsid w:val="008062A3"/>
    <w:rsid w:val="00807513"/>
    <w:rsid w:val="008078F4"/>
    <w:rsid w:val="00807CC1"/>
    <w:rsid w:val="0081064F"/>
    <w:rsid w:val="00811D33"/>
    <w:rsid w:val="00812817"/>
    <w:rsid w:val="008129B5"/>
    <w:rsid w:val="00813988"/>
    <w:rsid w:val="00813A7B"/>
    <w:rsid w:val="00814283"/>
    <w:rsid w:val="00814428"/>
    <w:rsid w:val="00814BE2"/>
    <w:rsid w:val="00816BF6"/>
    <w:rsid w:val="008173C6"/>
    <w:rsid w:val="00817606"/>
    <w:rsid w:val="0081773E"/>
    <w:rsid w:val="00817E04"/>
    <w:rsid w:val="00817F13"/>
    <w:rsid w:val="0082030A"/>
    <w:rsid w:val="00820597"/>
    <w:rsid w:val="00820668"/>
    <w:rsid w:val="008208AD"/>
    <w:rsid w:val="00820B7D"/>
    <w:rsid w:val="0082115C"/>
    <w:rsid w:val="00821509"/>
    <w:rsid w:val="008215A3"/>
    <w:rsid w:val="00821B13"/>
    <w:rsid w:val="00821DFC"/>
    <w:rsid w:val="008224D8"/>
    <w:rsid w:val="00822B65"/>
    <w:rsid w:val="00822BD9"/>
    <w:rsid w:val="00822D32"/>
    <w:rsid w:val="008234CA"/>
    <w:rsid w:val="00823E93"/>
    <w:rsid w:val="0082413B"/>
    <w:rsid w:val="00824197"/>
    <w:rsid w:val="00824215"/>
    <w:rsid w:val="00824343"/>
    <w:rsid w:val="0082487C"/>
    <w:rsid w:val="00824A7C"/>
    <w:rsid w:val="00824B19"/>
    <w:rsid w:val="00825896"/>
    <w:rsid w:val="00825E04"/>
    <w:rsid w:val="008260D6"/>
    <w:rsid w:val="00826352"/>
    <w:rsid w:val="00826C6A"/>
    <w:rsid w:val="00827A19"/>
    <w:rsid w:val="00827B8C"/>
    <w:rsid w:val="00830074"/>
    <w:rsid w:val="008304F5"/>
    <w:rsid w:val="00830E5C"/>
    <w:rsid w:val="00831309"/>
    <w:rsid w:val="0083132B"/>
    <w:rsid w:val="008316D5"/>
    <w:rsid w:val="008317AB"/>
    <w:rsid w:val="00831FC0"/>
    <w:rsid w:val="00832482"/>
    <w:rsid w:val="00832CE2"/>
    <w:rsid w:val="00832E2F"/>
    <w:rsid w:val="00833ED4"/>
    <w:rsid w:val="008369B3"/>
    <w:rsid w:val="00837B42"/>
    <w:rsid w:val="00840EB4"/>
    <w:rsid w:val="00841E27"/>
    <w:rsid w:val="00841F8C"/>
    <w:rsid w:val="008421D3"/>
    <w:rsid w:val="00842714"/>
    <w:rsid w:val="00842854"/>
    <w:rsid w:val="00842BEB"/>
    <w:rsid w:val="0084353A"/>
    <w:rsid w:val="008439B8"/>
    <w:rsid w:val="008441C5"/>
    <w:rsid w:val="0084488F"/>
    <w:rsid w:val="0084539A"/>
    <w:rsid w:val="008458CA"/>
    <w:rsid w:val="00845DFF"/>
    <w:rsid w:val="00846499"/>
    <w:rsid w:val="008470A4"/>
    <w:rsid w:val="00847114"/>
    <w:rsid w:val="00847D17"/>
    <w:rsid w:val="00847FB9"/>
    <w:rsid w:val="00850217"/>
    <w:rsid w:val="00851843"/>
    <w:rsid w:val="00851F06"/>
    <w:rsid w:val="00852237"/>
    <w:rsid w:val="00852BAD"/>
    <w:rsid w:val="00852F3C"/>
    <w:rsid w:val="008535DF"/>
    <w:rsid w:val="00854305"/>
    <w:rsid w:val="008548F9"/>
    <w:rsid w:val="0085520D"/>
    <w:rsid w:val="0085552B"/>
    <w:rsid w:val="00855747"/>
    <w:rsid w:val="00855D93"/>
    <w:rsid w:val="00855DED"/>
    <w:rsid w:val="008561D5"/>
    <w:rsid w:val="0085657F"/>
    <w:rsid w:val="00857CDD"/>
    <w:rsid w:val="00857D64"/>
    <w:rsid w:val="008608DA"/>
    <w:rsid w:val="00861824"/>
    <w:rsid w:val="00862A57"/>
    <w:rsid w:val="00862B57"/>
    <w:rsid w:val="00863446"/>
    <w:rsid w:val="00864AC9"/>
    <w:rsid w:val="00865A91"/>
    <w:rsid w:val="00865DE3"/>
    <w:rsid w:val="00866153"/>
    <w:rsid w:val="00867C43"/>
    <w:rsid w:val="00867D55"/>
    <w:rsid w:val="008703A8"/>
    <w:rsid w:val="00870B6C"/>
    <w:rsid w:val="00871227"/>
    <w:rsid w:val="0087192F"/>
    <w:rsid w:val="00871F14"/>
    <w:rsid w:val="00872AE1"/>
    <w:rsid w:val="0087306F"/>
    <w:rsid w:val="00875113"/>
    <w:rsid w:val="00875CBC"/>
    <w:rsid w:val="00876338"/>
    <w:rsid w:val="0087685B"/>
    <w:rsid w:val="00877008"/>
    <w:rsid w:val="00877346"/>
    <w:rsid w:val="008773A6"/>
    <w:rsid w:val="008774A2"/>
    <w:rsid w:val="00877626"/>
    <w:rsid w:val="0088002D"/>
    <w:rsid w:val="00880465"/>
    <w:rsid w:val="00881134"/>
    <w:rsid w:val="00881627"/>
    <w:rsid w:val="00881E5A"/>
    <w:rsid w:val="00882ED1"/>
    <w:rsid w:val="008833D8"/>
    <w:rsid w:val="00883AD3"/>
    <w:rsid w:val="00884C06"/>
    <w:rsid w:val="00884CE9"/>
    <w:rsid w:val="00885C37"/>
    <w:rsid w:val="00885D6C"/>
    <w:rsid w:val="00886497"/>
    <w:rsid w:val="00886640"/>
    <w:rsid w:val="00886ED8"/>
    <w:rsid w:val="00887210"/>
    <w:rsid w:val="008904DB"/>
    <w:rsid w:val="00891010"/>
    <w:rsid w:val="00891A59"/>
    <w:rsid w:val="00892038"/>
    <w:rsid w:val="00893D60"/>
    <w:rsid w:val="008949D0"/>
    <w:rsid w:val="008954CA"/>
    <w:rsid w:val="008958BD"/>
    <w:rsid w:val="00896197"/>
    <w:rsid w:val="00896E17"/>
    <w:rsid w:val="008972D3"/>
    <w:rsid w:val="008974BA"/>
    <w:rsid w:val="0089752A"/>
    <w:rsid w:val="008A04E0"/>
    <w:rsid w:val="008A171C"/>
    <w:rsid w:val="008A1E05"/>
    <w:rsid w:val="008A2334"/>
    <w:rsid w:val="008A3DEC"/>
    <w:rsid w:val="008A45C3"/>
    <w:rsid w:val="008A4C27"/>
    <w:rsid w:val="008A4E39"/>
    <w:rsid w:val="008A4F97"/>
    <w:rsid w:val="008A54EF"/>
    <w:rsid w:val="008A55D9"/>
    <w:rsid w:val="008A56C5"/>
    <w:rsid w:val="008A5737"/>
    <w:rsid w:val="008A6704"/>
    <w:rsid w:val="008A6BCA"/>
    <w:rsid w:val="008A6E13"/>
    <w:rsid w:val="008A7011"/>
    <w:rsid w:val="008A7639"/>
    <w:rsid w:val="008A78C9"/>
    <w:rsid w:val="008A7BB4"/>
    <w:rsid w:val="008B003F"/>
    <w:rsid w:val="008B011B"/>
    <w:rsid w:val="008B1058"/>
    <w:rsid w:val="008B1518"/>
    <w:rsid w:val="008B1A97"/>
    <w:rsid w:val="008B2149"/>
    <w:rsid w:val="008B2514"/>
    <w:rsid w:val="008B2D76"/>
    <w:rsid w:val="008B324C"/>
    <w:rsid w:val="008B3471"/>
    <w:rsid w:val="008B40D3"/>
    <w:rsid w:val="008B41E6"/>
    <w:rsid w:val="008B4508"/>
    <w:rsid w:val="008B47D2"/>
    <w:rsid w:val="008B4F0D"/>
    <w:rsid w:val="008B4FA1"/>
    <w:rsid w:val="008B54B4"/>
    <w:rsid w:val="008B54CA"/>
    <w:rsid w:val="008B5A09"/>
    <w:rsid w:val="008B5B58"/>
    <w:rsid w:val="008B6787"/>
    <w:rsid w:val="008B67D4"/>
    <w:rsid w:val="008B7362"/>
    <w:rsid w:val="008C0667"/>
    <w:rsid w:val="008C09EC"/>
    <w:rsid w:val="008C0C5B"/>
    <w:rsid w:val="008C1434"/>
    <w:rsid w:val="008C1699"/>
    <w:rsid w:val="008C2425"/>
    <w:rsid w:val="008C2BDF"/>
    <w:rsid w:val="008C2C08"/>
    <w:rsid w:val="008C3392"/>
    <w:rsid w:val="008C4359"/>
    <w:rsid w:val="008C492D"/>
    <w:rsid w:val="008C544D"/>
    <w:rsid w:val="008C55A3"/>
    <w:rsid w:val="008C571A"/>
    <w:rsid w:val="008C59B2"/>
    <w:rsid w:val="008C5DDD"/>
    <w:rsid w:val="008C60B5"/>
    <w:rsid w:val="008C6192"/>
    <w:rsid w:val="008C626D"/>
    <w:rsid w:val="008C73EC"/>
    <w:rsid w:val="008C7423"/>
    <w:rsid w:val="008C7498"/>
    <w:rsid w:val="008C768D"/>
    <w:rsid w:val="008D0BFB"/>
    <w:rsid w:val="008D1B4B"/>
    <w:rsid w:val="008D1B5B"/>
    <w:rsid w:val="008D2C4D"/>
    <w:rsid w:val="008D33B3"/>
    <w:rsid w:val="008D39FE"/>
    <w:rsid w:val="008D4326"/>
    <w:rsid w:val="008D476E"/>
    <w:rsid w:val="008D4845"/>
    <w:rsid w:val="008D550C"/>
    <w:rsid w:val="008D73F5"/>
    <w:rsid w:val="008D79C6"/>
    <w:rsid w:val="008D7DFF"/>
    <w:rsid w:val="008E065C"/>
    <w:rsid w:val="008E07C2"/>
    <w:rsid w:val="008E11F6"/>
    <w:rsid w:val="008E1A34"/>
    <w:rsid w:val="008E255C"/>
    <w:rsid w:val="008E26E1"/>
    <w:rsid w:val="008E315F"/>
    <w:rsid w:val="008E333B"/>
    <w:rsid w:val="008E35E9"/>
    <w:rsid w:val="008E3863"/>
    <w:rsid w:val="008E4328"/>
    <w:rsid w:val="008E4AEE"/>
    <w:rsid w:val="008E5419"/>
    <w:rsid w:val="008E5634"/>
    <w:rsid w:val="008E65A0"/>
    <w:rsid w:val="008E7B23"/>
    <w:rsid w:val="008E7E4D"/>
    <w:rsid w:val="008F0A32"/>
    <w:rsid w:val="008F0B17"/>
    <w:rsid w:val="008F1544"/>
    <w:rsid w:val="008F1568"/>
    <w:rsid w:val="008F1D3D"/>
    <w:rsid w:val="008F1F1C"/>
    <w:rsid w:val="008F279E"/>
    <w:rsid w:val="008F28E6"/>
    <w:rsid w:val="008F3EA3"/>
    <w:rsid w:val="008F4000"/>
    <w:rsid w:val="008F4316"/>
    <w:rsid w:val="008F49B7"/>
    <w:rsid w:val="008F5797"/>
    <w:rsid w:val="008F5867"/>
    <w:rsid w:val="008F66D8"/>
    <w:rsid w:val="008F703D"/>
    <w:rsid w:val="008F7D7E"/>
    <w:rsid w:val="008F7EC1"/>
    <w:rsid w:val="008F7F06"/>
    <w:rsid w:val="009008D8"/>
    <w:rsid w:val="00900AA9"/>
    <w:rsid w:val="00900EE3"/>
    <w:rsid w:val="009011CB"/>
    <w:rsid w:val="009016F7"/>
    <w:rsid w:val="00901BEE"/>
    <w:rsid w:val="00904048"/>
    <w:rsid w:val="0090449C"/>
    <w:rsid w:val="00904A3C"/>
    <w:rsid w:val="00904CBF"/>
    <w:rsid w:val="00904D0E"/>
    <w:rsid w:val="0090550A"/>
    <w:rsid w:val="00905E0F"/>
    <w:rsid w:val="0090602C"/>
    <w:rsid w:val="0090643B"/>
    <w:rsid w:val="00906718"/>
    <w:rsid w:val="0090709E"/>
    <w:rsid w:val="009073C7"/>
    <w:rsid w:val="00907815"/>
    <w:rsid w:val="009100EA"/>
    <w:rsid w:val="00910A80"/>
    <w:rsid w:val="00911293"/>
    <w:rsid w:val="0091160B"/>
    <w:rsid w:val="00912539"/>
    <w:rsid w:val="009135C8"/>
    <w:rsid w:val="00913741"/>
    <w:rsid w:val="00914419"/>
    <w:rsid w:val="00914AA3"/>
    <w:rsid w:val="0091546E"/>
    <w:rsid w:val="0091555E"/>
    <w:rsid w:val="009158F0"/>
    <w:rsid w:val="00915CA6"/>
    <w:rsid w:val="00916A1A"/>
    <w:rsid w:val="00916C21"/>
    <w:rsid w:val="00920A1C"/>
    <w:rsid w:val="00921F64"/>
    <w:rsid w:val="009220E4"/>
    <w:rsid w:val="0092233F"/>
    <w:rsid w:val="00922578"/>
    <w:rsid w:val="00922F8A"/>
    <w:rsid w:val="00924CBB"/>
    <w:rsid w:val="00924E67"/>
    <w:rsid w:val="009254C8"/>
    <w:rsid w:val="00925723"/>
    <w:rsid w:val="00925D84"/>
    <w:rsid w:val="009260B8"/>
    <w:rsid w:val="00926206"/>
    <w:rsid w:val="0092642A"/>
    <w:rsid w:val="009264B4"/>
    <w:rsid w:val="00927C80"/>
    <w:rsid w:val="00927E02"/>
    <w:rsid w:val="009304A5"/>
    <w:rsid w:val="00930D07"/>
    <w:rsid w:val="00931CEB"/>
    <w:rsid w:val="00931EDF"/>
    <w:rsid w:val="009324D2"/>
    <w:rsid w:val="00934155"/>
    <w:rsid w:val="009344F0"/>
    <w:rsid w:val="00934F7C"/>
    <w:rsid w:val="009350FD"/>
    <w:rsid w:val="009377AF"/>
    <w:rsid w:val="009400BE"/>
    <w:rsid w:val="00940115"/>
    <w:rsid w:val="0094162C"/>
    <w:rsid w:val="0094275F"/>
    <w:rsid w:val="00942850"/>
    <w:rsid w:val="00942A4D"/>
    <w:rsid w:val="00943AC9"/>
    <w:rsid w:val="00944F91"/>
    <w:rsid w:val="0094500E"/>
    <w:rsid w:val="0094547C"/>
    <w:rsid w:val="009457F9"/>
    <w:rsid w:val="009458CA"/>
    <w:rsid w:val="009466CA"/>
    <w:rsid w:val="00946A31"/>
    <w:rsid w:val="00946C4D"/>
    <w:rsid w:val="009477DB"/>
    <w:rsid w:val="00947E15"/>
    <w:rsid w:val="00947F64"/>
    <w:rsid w:val="00950F1A"/>
    <w:rsid w:val="00951E1D"/>
    <w:rsid w:val="00952F85"/>
    <w:rsid w:val="00953662"/>
    <w:rsid w:val="0095396B"/>
    <w:rsid w:val="009541C5"/>
    <w:rsid w:val="009552ED"/>
    <w:rsid w:val="00955AE1"/>
    <w:rsid w:val="00956108"/>
    <w:rsid w:val="00956645"/>
    <w:rsid w:val="0095693D"/>
    <w:rsid w:val="00956B05"/>
    <w:rsid w:val="00956B9A"/>
    <w:rsid w:val="00956BF4"/>
    <w:rsid w:val="0095766C"/>
    <w:rsid w:val="00957902"/>
    <w:rsid w:val="00960C35"/>
    <w:rsid w:val="00960C3D"/>
    <w:rsid w:val="00961114"/>
    <w:rsid w:val="00961BEE"/>
    <w:rsid w:val="009621A7"/>
    <w:rsid w:val="009626DA"/>
    <w:rsid w:val="00962C4F"/>
    <w:rsid w:val="0096449F"/>
    <w:rsid w:val="00965894"/>
    <w:rsid w:val="00965BED"/>
    <w:rsid w:val="00965E3D"/>
    <w:rsid w:val="0096731E"/>
    <w:rsid w:val="00967403"/>
    <w:rsid w:val="0096778D"/>
    <w:rsid w:val="00967A84"/>
    <w:rsid w:val="0097158B"/>
    <w:rsid w:val="00971A9D"/>
    <w:rsid w:val="00971B25"/>
    <w:rsid w:val="00971BB7"/>
    <w:rsid w:val="00972021"/>
    <w:rsid w:val="00972E87"/>
    <w:rsid w:val="00974605"/>
    <w:rsid w:val="00974D3C"/>
    <w:rsid w:val="00975428"/>
    <w:rsid w:val="00975601"/>
    <w:rsid w:val="00975649"/>
    <w:rsid w:val="00976672"/>
    <w:rsid w:val="009801F4"/>
    <w:rsid w:val="00980E95"/>
    <w:rsid w:val="00981698"/>
    <w:rsid w:val="00981E15"/>
    <w:rsid w:val="009829BC"/>
    <w:rsid w:val="009844B7"/>
    <w:rsid w:val="00986857"/>
    <w:rsid w:val="009874B7"/>
    <w:rsid w:val="00987842"/>
    <w:rsid w:val="00987B72"/>
    <w:rsid w:val="00987BB2"/>
    <w:rsid w:val="00990042"/>
    <w:rsid w:val="00991525"/>
    <w:rsid w:val="00991F16"/>
    <w:rsid w:val="00993041"/>
    <w:rsid w:val="00993288"/>
    <w:rsid w:val="00993B9E"/>
    <w:rsid w:val="00994152"/>
    <w:rsid w:val="00995774"/>
    <w:rsid w:val="00995B3A"/>
    <w:rsid w:val="009962CF"/>
    <w:rsid w:val="009969E8"/>
    <w:rsid w:val="00997215"/>
    <w:rsid w:val="00997921"/>
    <w:rsid w:val="00997BFE"/>
    <w:rsid w:val="00997D54"/>
    <w:rsid w:val="00997EA6"/>
    <w:rsid w:val="009A04E8"/>
    <w:rsid w:val="009A0AE2"/>
    <w:rsid w:val="009A0BA1"/>
    <w:rsid w:val="009A11FD"/>
    <w:rsid w:val="009A1991"/>
    <w:rsid w:val="009A1AC1"/>
    <w:rsid w:val="009A2010"/>
    <w:rsid w:val="009A27CD"/>
    <w:rsid w:val="009A367E"/>
    <w:rsid w:val="009A39D8"/>
    <w:rsid w:val="009A3C77"/>
    <w:rsid w:val="009A3CAD"/>
    <w:rsid w:val="009A3D5C"/>
    <w:rsid w:val="009A4752"/>
    <w:rsid w:val="009A4BF6"/>
    <w:rsid w:val="009A5078"/>
    <w:rsid w:val="009A6E36"/>
    <w:rsid w:val="009A72FF"/>
    <w:rsid w:val="009A73E7"/>
    <w:rsid w:val="009A7CBF"/>
    <w:rsid w:val="009B0144"/>
    <w:rsid w:val="009B0654"/>
    <w:rsid w:val="009B0903"/>
    <w:rsid w:val="009B0A31"/>
    <w:rsid w:val="009B0C5A"/>
    <w:rsid w:val="009B17E1"/>
    <w:rsid w:val="009B1877"/>
    <w:rsid w:val="009B1B75"/>
    <w:rsid w:val="009B1F21"/>
    <w:rsid w:val="009B33C6"/>
    <w:rsid w:val="009B3F33"/>
    <w:rsid w:val="009B476F"/>
    <w:rsid w:val="009B5087"/>
    <w:rsid w:val="009B5B82"/>
    <w:rsid w:val="009B7171"/>
    <w:rsid w:val="009B72ED"/>
    <w:rsid w:val="009B785E"/>
    <w:rsid w:val="009B7CAD"/>
    <w:rsid w:val="009C022E"/>
    <w:rsid w:val="009C02A5"/>
    <w:rsid w:val="009C08CF"/>
    <w:rsid w:val="009C0F97"/>
    <w:rsid w:val="009C1125"/>
    <w:rsid w:val="009C19B9"/>
    <w:rsid w:val="009C2A6B"/>
    <w:rsid w:val="009C3281"/>
    <w:rsid w:val="009C42FC"/>
    <w:rsid w:val="009C4380"/>
    <w:rsid w:val="009C455B"/>
    <w:rsid w:val="009C59BA"/>
    <w:rsid w:val="009C6F20"/>
    <w:rsid w:val="009C736A"/>
    <w:rsid w:val="009C7709"/>
    <w:rsid w:val="009C7792"/>
    <w:rsid w:val="009D1469"/>
    <w:rsid w:val="009D30B3"/>
    <w:rsid w:val="009D42C0"/>
    <w:rsid w:val="009D4DD5"/>
    <w:rsid w:val="009D50C1"/>
    <w:rsid w:val="009D53DC"/>
    <w:rsid w:val="009D5452"/>
    <w:rsid w:val="009D5938"/>
    <w:rsid w:val="009D7557"/>
    <w:rsid w:val="009E006B"/>
    <w:rsid w:val="009E030D"/>
    <w:rsid w:val="009E05C2"/>
    <w:rsid w:val="009E089A"/>
    <w:rsid w:val="009E0D21"/>
    <w:rsid w:val="009E1AA1"/>
    <w:rsid w:val="009E1E8E"/>
    <w:rsid w:val="009E2670"/>
    <w:rsid w:val="009E2734"/>
    <w:rsid w:val="009E2980"/>
    <w:rsid w:val="009E40C6"/>
    <w:rsid w:val="009E43A3"/>
    <w:rsid w:val="009E43C9"/>
    <w:rsid w:val="009E4544"/>
    <w:rsid w:val="009E4C46"/>
    <w:rsid w:val="009E50FA"/>
    <w:rsid w:val="009E5499"/>
    <w:rsid w:val="009E5663"/>
    <w:rsid w:val="009E5725"/>
    <w:rsid w:val="009E6FD5"/>
    <w:rsid w:val="009E7E54"/>
    <w:rsid w:val="009F02A9"/>
    <w:rsid w:val="009F03A4"/>
    <w:rsid w:val="009F053F"/>
    <w:rsid w:val="009F1149"/>
    <w:rsid w:val="009F1A1F"/>
    <w:rsid w:val="009F1EC1"/>
    <w:rsid w:val="009F24EA"/>
    <w:rsid w:val="009F2CDA"/>
    <w:rsid w:val="009F2DFB"/>
    <w:rsid w:val="009F4A9E"/>
    <w:rsid w:val="009F5AC3"/>
    <w:rsid w:val="009F699C"/>
    <w:rsid w:val="009F7B66"/>
    <w:rsid w:val="009F7C82"/>
    <w:rsid w:val="009F7CC8"/>
    <w:rsid w:val="009F7E4A"/>
    <w:rsid w:val="00A01159"/>
    <w:rsid w:val="00A02B1F"/>
    <w:rsid w:val="00A02F1B"/>
    <w:rsid w:val="00A02FC6"/>
    <w:rsid w:val="00A031F0"/>
    <w:rsid w:val="00A03F62"/>
    <w:rsid w:val="00A04115"/>
    <w:rsid w:val="00A049B1"/>
    <w:rsid w:val="00A05061"/>
    <w:rsid w:val="00A05779"/>
    <w:rsid w:val="00A057A6"/>
    <w:rsid w:val="00A057D6"/>
    <w:rsid w:val="00A05FFD"/>
    <w:rsid w:val="00A062BF"/>
    <w:rsid w:val="00A06394"/>
    <w:rsid w:val="00A06469"/>
    <w:rsid w:val="00A06D98"/>
    <w:rsid w:val="00A071CE"/>
    <w:rsid w:val="00A072CB"/>
    <w:rsid w:val="00A075EB"/>
    <w:rsid w:val="00A10932"/>
    <w:rsid w:val="00A111C8"/>
    <w:rsid w:val="00A11ABA"/>
    <w:rsid w:val="00A11CA8"/>
    <w:rsid w:val="00A12C72"/>
    <w:rsid w:val="00A13793"/>
    <w:rsid w:val="00A140D7"/>
    <w:rsid w:val="00A143BD"/>
    <w:rsid w:val="00A166F8"/>
    <w:rsid w:val="00A1738F"/>
    <w:rsid w:val="00A175A0"/>
    <w:rsid w:val="00A20A2F"/>
    <w:rsid w:val="00A20A7F"/>
    <w:rsid w:val="00A20CA0"/>
    <w:rsid w:val="00A213B4"/>
    <w:rsid w:val="00A21867"/>
    <w:rsid w:val="00A2228E"/>
    <w:rsid w:val="00A2244F"/>
    <w:rsid w:val="00A22EA8"/>
    <w:rsid w:val="00A22EB3"/>
    <w:rsid w:val="00A22EE8"/>
    <w:rsid w:val="00A23079"/>
    <w:rsid w:val="00A23525"/>
    <w:rsid w:val="00A236E0"/>
    <w:rsid w:val="00A2385D"/>
    <w:rsid w:val="00A23BD1"/>
    <w:rsid w:val="00A24601"/>
    <w:rsid w:val="00A24D6C"/>
    <w:rsid w:val="00A24EAB"/>
    <w:rsid w:val="00A25666"/>
    <w:rsid w:val="00A25D93"/>
    <w:rsid w:val="00A27060"/>
    <w:rsid w:val="00A30719"/>
    <w:rsid w:val="00A310FD"/>
    <w:rsid w:val="00A318A0"/>
    <w:rsid w:val="00A319D9"/>
    <w:rsid w:val="00A31DF8"/>
    <w:rsid w:val="00A320A1"/>
    <w:rsid w:val="00A331FB"/>
    <w:rsid w:val="00A33947"/>
    <w:rsid w:val="00A34B70"/>
    <w:rsid w:val="00A34D13"/>
    <w:rsid w:val="00A3586A"/>
    <w:rsid w:val="00A36112"/>
    <w:rsid w:val="00A36185"/>
    <w:rsid w:val="00A364FF"/>
    <w:rsid w:val="00A36916"/>
    <w:rsid w:val="00A37767"/>
    <w:rsid w:val="00A37C19"/>
    <w:rsid w:val="00A401C3"/>
    <w:rsid w:val="00A402F5"/>
    <w:rsid w:val="00A4094A"/>
    <w:rsid w:val="00A40BBD"/>
    <w:rsid w:val="00A41105"/>
    <w:rsid w:val="00A41551"/>
    <w:rsid w:val="00A41779"/>
    <w:rsid w:val="00A417AA"/>
    <w:rsid w:val="00A426F6"/>
    <w:rsid w:val="00A42799"/>
    <w:rsid w:val="00A42855"/>
    <w:rsid w:val="00A431F3"/>
    <w:rsid w:val="00A43329"/>
    <w:rsid w:val="00A4377C"/>
    <w:rsid w:val="00A4384E"/>
    <w:rsid w:val="00A44C12"/>
    <w:rsid w:val="00A46024"/>
    <w:rsid w:val="00A46252"/>
    <w:rsid w:val="00A464C5"/>
    <w:rsid w:val="00A46D5F"/>
    <w:rsid w:val="00A47124"/>
    <w:rsid w:val="00A47FB6"/>
    <w:rsid w:val="00A5002E"/>
    <w:rsid w:val="00A5050B"/>
    <w:rsid w:val="00A50B44"/>
    <w:rsid w:val="00A50D08"/>
    <w:rsid w:val="00A515EB"/>
    <w:rsid w:val="00A51F78"/>
    <w:rsid w:val="00A52029"/>
    <w:rsid w:val="00A52A80"/>
    <w:rsid w:val="00A530E2"/>
    <w:rsid w:val="00A5313C"/>
    <w:rsid w:val="00A5390D"/>
    <w:rsid w:val="00A543F6"/>
    <w:rsid w:val="00A54831"/>
    <w:rsid w:val="00A5485B"/>
    <w:rsid w:val="00A54C8D"/>
    <w:rsid w:val="00A55884"/>
    <w:rsid w:val="00A56071"/>
    <w:rsid w:val="00A567D8"/>
    <w:rsid w:val="00A56FC2"/>
    <w:rsid w:val="00A57D8D"/>
    <w:rsid w:val="00A57E65"/>
    <w:rsid w:val="00A6001D"/>
    <w:rsid w:val="00A60763"/>
    <w:rsid w:val="00A60781"/>
    <w:rsid w:val="00A6191C"/>
    <w:rsid w:val="00A61DC6"/>
    <w:rsid w:val="00A63C48"/>
    <w:rsid w:val="00A63CC2"/>
    <w:rsid w:val="00A645BF"/>
    <w:rsid w:val="00A6464D"/>
    <w:rsid w:val="00A646C8"/>
    <w:rsid w:val="00A64CA8"/>
    <w:rsid w:val="00A6535E"/>
    <w:rsid w:val="00A667DD"/>
    <w:rsid w:val="00A66F08"/>
    <w:rsid w:val="00A67301"/>
    <w:rsid w:val="00A67673"/>
    <w:rsid w:val="00A70147"/>
    <w:rsid w:val="00A7058B"/>
    <w:rsid w:val="00A70BE1"/>
    <w:rsid w:val="00A70CE5"/>
    <w:rsid w:val="00A70E5F"/>
    <w:rsid w:val="00A71947"/>
    <w:rsid w:val="00A7199A"/>
    <w:rsid w:val="00A71CF0"/>
    <w:rsid w:val="00A7241C"/>
    <w:rsid w:val="00A735E5"/>
    <w:rsid w:val="00A754FC"/>
    <w:rsid w:val="00A75984"/>
    <w:rsid w:val="00A7698D"/>
    <w:rsid w:val="00A76C7A"/>
    <w:rsid w:val="00A804A9"/>
    <w:rsid w:val="00A81A0E"/>
    <w:rsid w:val="00A81B2B"/>
    <w:rsid w:val="00A81C0D"/>
    <w:rsid w:val="00A82351"/>
    <w:rsid w:val="00A82F68"/>
    <w:rsid w:val="00A83679"/>
    <w:rsid w:val="00A83BE1"/>
    <w:rsid w:val="00A84542"/>
    <w:rsid w:val="00A84D18"/>
    <w:rsid w:val="00A85958"/>
    <w:rsid w:val="00A85EE0"/>
    <w:rsid w:val="00A8664A"/>
    <w:rsid w:val="00A86D8A"/>
    <w:rsid w:val="00A86EC4"/>
    <w:rsid w:val="00A87F2D"/>
    <w:rsid w:val="00A90ACE"/>
    <w:rsid w:val="00A90EE4"/>
    <w:rsid w:val="00A91019"/>
    <w:rsid w:val="00A91075"/>
    <w:rsid w:val="00A91543"/>
    <w:rsid w:val="00A916A5"/>
    <w:rsid w:val="00A920F3"/>
    <w:rsid w:val="00A92C16"/>
    <w:rsid w:val="00A93304"/>
    <w:rsid w:val="00A9348E"/>
    <w:rsid w:val="00A94014"/>
    <w:rsid w:val="00A955BC"/>
    <w:rsid w:val="00A96037"/>
    <w:rsid w:val="00A960C7"/>
    <w:rsid w:val="00A97512"/>
    <w:rsid w:val="00A97735"/>
    <w:rsid w:val="00A97AE1"/>
    <w:rsid w:val="00AA00CD"/>
    <w:rsid w:val="00AA0845"/>
    <w:rsid w:val="00AA0A2E"/>
    <w:rsid w:val="00AA2008"/>
    <w:rsid w:val="00AA24F8"/>
    <w:rsid w:val="00AA2776"/>
    <w:rsid w:val="00AA3ADA"/>
    <w:rsid w:val="00AA3CDA"/>
    <w:rsid w:val="00AA483E"/>
    <w:rsid w:val="00AA4FE7"/>
    <w:rsid w:val="00AA64FF"/>
    <w:rsid w:val="00AA6D6B"/>
    <w:rsid w:val="00AA7646"/>
    <w:rsid w:val="00AA7696"/>
    <w:rsid w:val="00AB0914"/>
    <w:rsid w:val="00AB0E2F"/>
    <w:rsid w:val="00AB1C01"/>
    <w:rsid w:val="00AB1C57"/>
    <w:rsid w:val="00AB2004"/>
    <w:rsid w:val="00AB20C8"/>
    <w:rsid w:val="00AB51EA"/>
    <w:rsid w:val="00AB5D76"/>
    <w:rsid w:val="00AB64C2"/>
    <w:rsid w:val="00AB6C3C"/>
    <w:rsid w:val="00AB74F5"/>
    <w:rsid w:val="00AC123F"/>
    <w:rsid w:val="00AC275B"/>
    <w:rsid w:val="00AC333F"/>
    <w:rsid w:val="00AC3C5A"/>
    <w:rsid w:val="00AC5BA5"/>
    <w:rsid w:val="00AC6059"/>
    <w:rsid w:val="00AC6075"/>
    <w:rsid w:val="00AC62B4"/>
    <w:rsid w:val="00AD0523"/>
    <w:rsid w:val="00AD06B5"/>
    <w:rsid w:val="00AD06E6"/>
    <w:rsid w:val="00AD0A5B"/>
    <w:rsid w:val="00AD0E80"/>
    <w:rsid w:val="00AD1665"/>
    <w:rsid w:val="00AD1B70"/>
    <w:rsid w:val="00AD1BDE"/>
    <w:rsid w:val="00AD1E27"/>
    <w:rsid w:val="00AD1FEA"/>
    <w:rsid w:val="00AD24CC"/>
    <w:rsid w:val="00AD2881"/>
    <w:rsid w:val="00AD34A3"/>
    <w:rsid w:val="00AD3C90"/>
    <w:rsid w:val="00AD4BE2"/>
    <w:rsid w:val="00AD4D13"/>
    <w:rsid w:val="00AD5DA0"/>
    <w:rsid w:val="00AD63B7"/>
    <w:rsid w:val="00AD6F6E"/>
    <w:rsid w:val="00AD7D8E"/>
    <w:rsid w:val="00AE1A23"/>
    <w:rsid w:val="00AE35C6"/>
    <w:rsid w:val="00AE37DF"/>
    <w:rsid w:val="00AE474F"/>
    <w:rsid w:val="00AE4A7B"/>
    <w:rsid w:val="00AE6AEA"/>
    <w:rsid w:val="00AE7C30"/>
    <w:rsid w:val="00AE7C8C"/>
    <w:rsid w:val="00AF2B48"/>
    <w:rsid w:val="00AF3A39"/>
    <w:rsid w:val="00AF3CBF"/>
    <w:rsid w:val="00AF49DD"/>
    <w:rsid w:val="00AF580B"/>
    <w:rsid w:val="00AF59CE"/>
    <w:rsid w:val="00AF68CD"/>
    <w:rsid w:val="00AF70F3"/>
    <w:rsid w:val="00AF723A"/>
    <w:rsid w:val="00AF738C"/>
    <w:rsid w:val="00AF73A7"/>
    <w:rsid w:val="00AF7A88"/>
    <w:rsid w:val="00B000BF"/>
    <w:rsid w:val="00B0028E"/>
    <w:rsid w:val="00B00A64"/>
    <w:rsid w:val="00B01CF0"/>
    <w:rsid w:val="00B036E0"/>
    <w:rsid w:val="00B03882"/>
    <w:rsid w:val="00B03B74"/>
    <w:rsid w:val="00B03FD2"/>
    <w:rsid w:val="00B041F7"/>
    <w:rsid w:val="00B04819"/>
    <w:rsid w:val="00B05490"/>
    <w:rsid w:val="00B0562B"/>
    <w:rsid w:val="00B05D6B"/>
    <w:rsid w:val="00B07416"/>
    <w:rsid w:val="00B07991"/>
    <w:rsid w:val="00B1148D"/>
    <w:rsid w:val="00B11A4F"/>
    <w:rsid w:val="00B1222B"/>
    <w:rsid w:val="00B1260F"/>
    <w:rsid w:val="00B13BAB"/>
    <w:rsid w:val="00B14812"/>
    <w:rsid w:val="00B14BAB"/>
    <w:rsid w:val="00B160C3"/>
    <w:rsid w:val="00B16391"/>
    <w:rsid w:val="00B16C46"/>
    <w:rsid w:val="00B16F9E"/>
    <w:rsid w:val="00B172C2"/>
    <w:rsid w:val="00B17809"/>
    <w:rsid w:val="00B17EF5"/>
    <w:rsid w:val="00B20B53"/>
    <w:rsid w:val="00B21033"/>
    <w:rsid w:val="00B21633"/>
    <w:rsid w:val="00B2168B"/>
    <w:rsid w:val="00B22C87"/>
    <w:rsid w:val="00B22E75"/>
    <w:rsid w:val="00B23F77"/>
    <w:rsid w:val="00B24C6B"/>
    <w:rsid w:val="00B25079"/>
    <w:rsid w:val="00B258F1"/>
    <w:rsid w:val="00B30027"/>
    <w:rsid w:val="00B3080B"/>
    <w:rsid w:val="00B30E4C"/>
    <w:rsid w:val="00B32D9D"/>
    <w:rsid w:val="00B33DB4"/>
    <w:rsid w:val="00B3475E"/>
    <w:rsid w:val="00B347CB"/>
    <w:rsid w:val="00B3499E"/>
    <w:rsid w:val="00B349BC"/>
    <w:rsid w:val="00B35DF9"/>
    <w:rsid w:val="00B36426"/>
    <w:rsid w:val="00B37739"/>
    <w:rsid w:val="00B37AA4"/>
    <w:rsid w:val="00B37C64"/>
    <w:rsid w:val="00B37D8A"/>
    <w:rsid w:val="00B406A8"/>
    <w:rsid w:val="00B411D9"/>
    <w:rsid w:val="00B43676"/>
    <w:rsid w:val="00B4392E"/>
    <w:rsid w:val="00B43A00"/>
    <w:rsid w:val="00B43BA9"/>
    <w:rsid w:val="00B43D4A"/>
    <w:rsid w:val="00B444A4"/>
    <w:rsid w:val="00B44B1E"/>
    <w:rsid w:val="00B45914"/>
    <w:rsid w:val="00B461D7"/>
    <w:rsid w:val="00B461F4"/>
    <w:rsid w:val="00B46F87"/>
    <w:rsid w:val="00B471EB"/>
    <w:rsid w:val="00B477F5"/>
    <w:rsid w:val="00B50959"/>
    <w:rsid w:val="00B50D87"/>
    <w:rsid w:val="00B526CD"/>
    <w:rsid w:val="00B52FB7"/>
    <w:rsid w:val="00B539EA"/>
    <w:rsid w:val="00B53AAF"/>
    <w:rsid w:val="00B5472F"/>
    <w:rsid w:val="00B55460"/>
    <w:rsid w:val="00B557D3"/>
    <w:rsid w:val="00B5652B"/>
    <w:rsid w:val="00B57414"/>
    <w:rsid w:val="00B57B28"/>
    <w:rsid w:val="00B57C2E"/>
    <w:rsid w:val="00B57CE5"/>
    <w:rsid w:val="00B60064"/>
    <w:rsid w:val="00B60640"/>
    <w:rsid w:val="00B60883"/>
    <w:rsid w:val="00B61F37"/>
    <w:rsid w:val="00B623A3"/>
    <w:rsid w:val="00B637B2"/>
    <w:rsid w:val="00B641D9"/>
    <w:rsid w:val="00B64D11"/>
    <w:rsid w:val="00B657AE"/>
    <w:rsid w:val="00B65A70"/>
    <w:rsid w:val="00B65F29"/>
    <w:rsid w:val="00B66374"/>
    <w:rsid w:val="00B66733"/>
    <w:rsid w:val="00B667EF"/>
    <w:rsid w:val="00B670CA"/>
    <w:rsid w:val="00B70175"/>
    <w:rsid w:val="00B70245"/>
    <w:rsid w:val="00B7046E"/>
    <w:rsid w:val="00B708D1"/>
    <w:rsid w:val="00B71104"/>
    <w:rsid w:val="00B71F5B"/>
    <w:rsid w:val="00B7221D"/>
    <w:rsid w:val="00B72717"/>
    <w:rsid w:val="00B72AEC"/>
    <w:rsid w:val="00B72E04"/>
    <w:rsid w:val="00B73D5A"/>
    <w:rsid w:val="00B73E82"/>
    <w:rsid w:val="00B7454B"/>
    <w:rsid w:val="00B74FB7"/>
    <w:rsid w:val="00B761B9"/>
    <w:rsid w:val="00B7628E"/>
    <w:rsid w:val="00B777AF"/>
    <w:rsid w:val="00B77881"/>
    <w:rsid w:val="00B8024C"/>
    <w:rsid w:val="00B8083A"/>
    <w:rsid w:val="00B80C1A"/>
    <w:rsid w:val="00B80FB9"/>
    <w:rsid w:val="00B81498"/>
    <w:rsid w:val="00B82A87"/>
    <w:rsid w:val="00B82B72"/>
    <w:rsid w:val="00B82DF3"/>
    <w:rsid w:val="00B83D19"/>
    <w:rsid w:val="00B84386"/>
    <w:rsid w:val="00B855F7"/>
    <w:rsid w:val="00B86674"/>
    <w:rsid w:val="00B87496"/>
    <w:rsid w:val="00B8773B"/>
    <w:rsid w:val="00B87A4B"/>
    <w:rsid w:val="00B87D34"/>
    <w:rsid w:val="00B9077F"/>
    <w:rsid w:val="00B90E98"/>
    <w:rsid w:val="00B918A2"/>
    <w:rsid w:val="00B91D35"/>
    <w:rsid w:val="00B91E49"/>
    <w:rsid w:val="00B91E70"/>
    <w:rsid w:val="00B92014"/>
    <w:rsid w:val="00B92509"/>
    <w:rsid w:val="00B92B44"/>
    <w:rsid w:val="00B93278"/>
    <w:rsid w:val="00B934C1"/>
    <w:rsid w:val="00B93D22"/>
    <w:rsid w:val="00B93DD1"/>
    <w:rsid w:val="00B93E9A"/>
    <w:rsid w:val="00B940BE"/>
    <w:rsid w:val="00B94484"/>
    <w:rsid w:val="00B947E8"/>
    <w:rsid w:val="00B94D28"/>
    <w:rsid w:val="00B958DF"/>
    <w:rsid w:val="00B95C24"/>
    <w:rsid w:val="00B962FF"/>
    <w:rsid w:val="00B96F5B"/>
    <w:rsid w:val="00BA0139"/>
    <w:rsid w:val="00BA013A"/>
    <w:rsid w:val="00BA0D4C"/>
    <w:rsid w:val="00BA174F"/>
    <w:rsid w:val="00BA18BE"/>
    <w:rsid w:val="00BA1E22"/>
    <w:rsid w:val="00BA203D"/>
    <w:rsid w:val="00BA26BD"/>
    <w:rsid w:val="00BA2C2A"/>
    <w:rsid w:val="00BA3C00"/>
    <w:rsid w:val="00BA4859"/>
    <w:rsid w:val="00BA49C4"/>
    <w:rsid w:val="00BA51E9"/>
    <w:rsid w:val="00BA55C6"/>
    <w:rsid w:val="00BA58CA"/>
    <w:rsid w:val="00BA68F1"/>
    <w:rsid w:val="00BA6FC4"/>
    <w:rsid w:val="00BA7510"/>
    <w:rsid w:val="00BA7688"/>
    <w:rsid w:val="00BA77B6"/>
    <w:rsid w:val="00BA7843"/>
    <w:rsid w:val="00BA78DB"/>
    <w:rsid w:val="00BB06C5"/>
    <w:rsid w:val="00BB0763"/>
    <w:rsid w:val="00BB1023"/>
    <w:rsid w:val="00BB133E"/>
    <w:rsid w:val="00BB20DD"/>
    <w:rsid w:val="00BB3979"/>
    <w:rsid w:val="00BB3FDE"/>
    <w:rsid w:val="00BB4BE3"/>
    <w:rsid w:val="00BB4C39"/>
    <w:rsid w:val="00BB4DA6"/>
    <w:rsid w:val="00BB6376"/>
    <w:rsid w:val="00BB6EB1"/>
    <w:rsid w:val="00BB721B"/>
    <w:rsid w:val="00BB7291"/>
    <w:rsid w:val="00BB7772"/>
    <w:rsid w:val="00BB77F6"/>
    <w:rsid w:val="00BB78FE"/>
    <w:rsid w:val="00BC04A5"/>
    <w:rsid w:val="00BC07EA"/>
    <w:rsid w:val="00BC0B78"/>
    <w:rsid w:val="00BC11DE"/>
    <w:rsid w:val="00BC16D5"/>
    <w:rsid w:val="00BC2A50"/>
    <w:rsid w:val="00BC2C0C"/>
    <w:rsid w:val="00BC2F30"/>
    <w:rsid w:val="00BC4175"/>
    <w:rsid w:val="00BC42E5"/>
    <w:rsid w:val="00BC4693"/>
    <w:rsid w:val="00BC483E"/>
    <w:rsid w:val="00BC4DA9"/>
    <w:rsid w:val="00BC52F0"/>
    <w:rsid w:val="00BC6004"/>
    <w:rsid w:val="00BC6286"/>
    <w:rsid w:val="00BC6324"/>
    <w:rsid w:val="00BC66AC"/>
    <w:rsid w:val="00BC6A2F"/>
    <w:rsid w:val="00BC72B3"/>
    <w:rsid w:val="00BC76E4"/>
    <w:rsid w:val="00BD0C51"/>
    <w:rsid w:val="00BD0CB3"/>
    <w:rsid w:val="00BD0FEB"/>
    <w:rsid w:val="00BD1802"/>
    <w:rsid w:val="00BD192A"/>
    <w:rsid w:val="00BD34CF"/>
    <w:rsid w:val="00BD3502"/>
    <w:rsid w:val="00BD452A"/>
    <w:rsid w:val="00BD4879"/>
    <w:rsid w:val="00BD5823"/>
    <w:rsid w:val="00BD5F6D"/>
    <w:rsid w:val="00BD6BB9"/>
    <w:rsid w:val="00BD6BD6"/>
    <w:rsid w:val="00BD7EC8"/>
    <w:rsid w:val="00BE0BAA"/>
    <w:rsid w:val="00BE0EDA"/>
    <w:rsid w:val="00BE152A"/>
    <w:rsid w:val="00BE194F"/>
    <w:rsid w:val="00BE1DC7"/>
    <w:rsid w:val="00BE2A53"/>
    <w:rsid w:val="00BE304E"/>
    <w:rsid w:val="00BE45E3"/>
    <w:rsid w:val="00BE4D81"/>
    <w:rsid w:val="00BE52CF"/>
    <w:rsid w:val="00BE5503"/>
    <w:rsid w:val="00BE5F42"/>
    <w:rsid w:val="00BE5FFC"/>
    <w:rsid w:val="00BE6F36"/>
    <w:rsid w:val="00BE70DC"/>
    <w:rsid w:val="00BE71C7"/>
    <w:rsid w:val="00BE7504"/>
    <w:rsid w:val="00BE77A9"/>
    <w:rsid w:val="00BE7EDF"/>
    <w:rsid w:val="00BF059B"/>
    <w:rsid w:val="00BF0AE9"/>
    <w:rsid w:val="00BF11F3"/>
    <w:rsid w:val="00BF165F"/>
    <w:rsid w:val="00BF34EB"/>
    <w:rsid w:val="00BF4DEF"/>
    <w:rsid w:val="00BF5900"/>
    <w:rsid w:val="00BF6208"/>
    <w:rsid w:val="00BF630C"/>
    <w:rsid w:val="00BF6A67"/>
    <w:rsid w:val="00BF6C17"/>
    <w:rsid w:val="00BF6EDD"/>
    <w:rsid w:val="00BF7AA6"/>
    <w:rsid w:val="00BF7B4D"/>
    <w:rsid w:val="00C003D0"/>
    <w:rsid w:val="00C00527"/>
    <w:rsid w:val="00C0194D"/>
    <w:rsid w:val="00C022BA"/>
    <w:rsid w:val="00C02553"/>
    <w:rsid w:val="00C025D5"/>
    <w:rsid w:val="00C02701"/>
    <w:rsid w:val="00C0271C"/>
    <w:rsid w:val="00C028E2"/>
    <w:rsid w:val="00C02C17"/>
    <w:rsid w:val="00C03007"/>
    <w:rsid w:val="00C03AB0"/>
    <w:rsid w:val="00C04129"/>
    <w:rsid w:val="00C043A8"/>
    <w:rsid w:val="00C04F6F"/>
    <w:rsid w:val="00C05676"/>
    <w:rsid w:val="00C057CB"/>
    <w:rsid w:val="00C058BC"/>
    <w:rsid w:val="00C05E1E"/>
    <w:rsid w:val="00C05F57"/>
    <w:rsid w:val="00C06058"/>
    <w:rsid w:val="00C06280"/>
    <w:rsid w:val="00C0731E"/>
    <w:rsid w:val="00C07589"/>
    <w:rsid w:val="00C10AB7"/>
    <w:rsid w:val="00C114A7"/>
    <w:rsid w:val="00C12286"/>
    <w:rsid w:val="00C1244E"/>
    <w:rsid w:val="00C14FAD"/>
    <w:rsid w:val="00C153F9"/>
    <w:rsid w:val="00C154C1"/>
    <w:rsid w:val="00C170D1"/>
    <w:rsid w:val="00C177AB"/>
    <w:rsid w:val="00C177D3"/>
    <w:rsid w:val="00C2022F"/>
    <w:rsid w:val="00C22065"/>
    <w:rsid w:val="00C22601"/>
    <w:rsid w:val="00C230B4"/>
    <w:rsid w:val="00C23A18"/>
    <w:rsid w:val="00C24835"/>
    <w:rsid w:val="00C25115"/>
    <w:rsid w:val="00C2532C"/>
    <w:rsid w:val="00C25A21"/>
    <w:rsid w:val="00C25A88"/>
    <w:rsid w:val="00C25D12"/>
    <w:rsid w:val="00C267B2"/>
    <w:rsid w:val="00C26A45"/>
    <w:rsid w:val="00C26D7C"/>
    <w:rsid w:val="00C26FA2"/>
    <w:rsid w:val="00C305E6"/>
    <w:rsid w:val="00C3064B"/>
    <w:rsid w:val="00C30802"/>
    <w:rsid w:val="00C30A23"/>
    <w:rsid w:val="00C30D38"/>
    <w:rsid w:val="00C32119"/>
    <w:rsid w:val="00C321A1"/>
    <w:rsid w:val="00C34994"/>
    <w:rsid w:val="00C34ED0"/>
    <w:rsid w:val="00C35ADE"/>
    <w:rsid w:val="00C36229"/>
    <w:rsid w:val="00C3692C"/>
    <w:rsid w:val="00C36AB6"/>
    <w:rsid w:val="00C36E6E"/>
    <w:rsid w:val="00C36FFD"/>
    <w:rsid w:val="00C40607"/>
    <w:rsid w:val="00C40B3C"/>
    <w:rsid w:val="00C40D14"/>
    <w:rsid w:val="00C41CAD"/>
    <w:rsid w:val="00C42870"/>
    <w:rsid w:val="00C44D2F"/>
    <w:rsid w:val="00C45840"/>
    <w:rsid w:val="00C45D05"/>
    <w:rsid w:val="00C461C9"/>
    <w:rsid w:val="00C4702E"/>
    <w:rsid w:val="00C47366"/>
    <w:rsid w:val="00C4784B"/>
    <w:rsid w:val="00C47962"/>
    <w:rsid w:val="00C47D31"/>
    <w:rsid w:val="00C47EA1"/>
    <w:rsid w:val="00C508EC"/>
    <w:rsid w:val="00C515F2"/>
    <w:rsid w:val="00C5190C"/>
    <w:rsid w:val="00C51B2F"/>
    <w:rsid w:val="00C51E34"/>
    <w:rsid w:val="00C5298C"/>
    <w:rsid w:val="00C52A23"/>
    <w:rsid w:val="00C53A2F"/>
    <w:rsid w:val="00C54160"/>
    <w:rsid w:val="00C54DB0"/>
    <w:rsid w:val="00C55178"/>
    <w:rsid w:val="00C555EF"/>
    <w:rsid w:val="00C5577A"/>
    <w:rsid w:val="00C55AF1"/>
    <w:rsid w:val="00C5635D"/>
    <w:rsid w:val="00C56DFB"/>
    <w:rsid w:val="00C601AD"/>
    <w:rsid w:val="00C6056C"/>
    <w:rsid w:val="00C6081E"/>
    <w:rsid w:val="00C61B92"/>
    <w:rsid w:val="00C628AF"/>
    <w:rsid w:val="00C631DC"/>
    <w:rsid w:val="00C6332A"/>
    <w:rsid w:val="00C6346C"/>
    <w:rsid w:val="00C6362B"/>
    <w:rsid w:val="00C63B81"/>
    <w:rsid w:val="00C63C3E"/>
    <w:rsid w:val="00C65708"/>
    <w:rsid w:val="00C67B27"/>
    <w:rsid w:val="00C67F74"/>
    <w:rsid w:val="00C70318"/>
    <w:rsid w:val="00C70612"/>
    <w:rsid w:val="00C706A3"/>
    <w:rsid w:val="00C70843"/>
    <w:rsid w:val="00C7166F"/>
    <w:rsid w:val="00C71E99"/>
    <w:rsid w:val="00C72963"/>
    <w:rsid w:val="00C72A39"/>
    <w:rsid w:val="00C72A4E"/>
    <w:rsid w:val="00C72BF3"/>
    <w:rsid w:val="00C7330F"/>
    <w:rsid w:val="00C73CFF"/>
    <w:rsid w:val="00C742CA"/>
    <w:rsid w:val="00C749CB"/>
    <w:rsid w:val="00C75092"/>
    <w:rsid w:val="00C756EB"/>
    <w:rsid w:val="00C761D6"/>
    <w:rsid w:val="00C76B97"/>
    <w:rsid w:val="00C7739A"/>
    <w:rsid w:val="00C77ACE"/>
    <w:rsid w:val="00C77FD8"/>
    <w:rsid w:val="00C77FEC"/>
    <w:rsid w:val="00C82336"/>
    <w:rsid w:val="00C8248D"/>
    <w:rsid w:val="00C827AF"/>
    <w:rsid w:val="00C82931"/>
    <w:rsid w:val="00C82AD5"/>
    <w:rsid w:val="00C84192"/>
    <w:rsid w:val="00C84201"/>
    <w:rsid w:val="00C84F68"/>
    <w:rsid w:val="00C8518E"/>
    <w:rsid w:val="00C8599A"/>
    <w:rsid w:val="00C861D7"/>
    <w:rsid w:val="00C8685E"/>
    <w:rsid w:val="00C86E56"/>
    <w:rsid w:val="00C870D7"/>
    <w:rsid w:val="00C911A8"/>
    <w:rsid w:val="00C9165E"/>
    <w:rsid w:val="00C919F3"/>
    <w:rsid w:val="00C91BFE"/>
    <w:rsid w:val="00C91DD6"/>
    <w:rsid w:val="00C93258"/>
    <w:rsid w:val="00C933B0"/>
    <w:rsid w:val="00C93736"/>
    <w:rsid w:val="00C939CA"/>
    <w:rsid w:val="00C93C1F"/>
    <w:rsid w:val="00C94126"/>
    <w:rsid w:val="00C94293"/>
    <w:rsid w:val="00C94299"/>
    <w:rsid w:val="00C94A2C"/>
    <w:rsid w:val="00C952B9"/>
    <w:rsid w:val="00C952F0"/>
    <w:rsid w:val="00C96068"/>
    <w:rsid w:val="00C96851"/>
    <w:rsid w:val="00C9747A"/>
    <w:rsid w:val="00C974F7"/>
    <w:rsid w:val="00C97870"/>
    <w:rsid w:val="00C97D25"/>
    <w:rsid w:val="00CA0615"/>
    <w:rsid w:val="00CA0B10"/>
    <w:rsid w:val="00CA0BE2"/>
    <w:rsid w:val="00CA161D"/>
    <w:rsid w:val="00CA185F"/>
    <w:rsid w:val="00CA1AB7"/>
    <w:rsid w:val="00CA1FC4"/>
    <w:rsid w:val="00CA200D"/>
    <w:rsid w:val="00CA23ED"/>
    <w:rsid w:val="00CA2E2B"/>
    <w:rsid w:val="00CA4F14"/>
    <w:rsid w:val="00CA563D"/>
    <w:rsid w:val="00CA6120"/>
    <w:rsid w:val="00CA633D"/>
    <w:rsid w:val="00CA6690"/>
    <w:rsid w:val="00CA68D4"/>
    <w:rsid w:val="00CA6A61"/>
    <w:rsid w:val="00CA777D"/>
    <w:rsid w:val="00CA7801"/>
    <w:rsid w:val="00CA7861"/>
    <w:rsid w:val="00CA7C41"/>
    <w:rsid w:val="00CB09E7"/>
    <w:rsid w:val="00CB1392"/>
    <w:rsid w:val="00CB1584"/>
    <w:rsid w:val="00CB1B62"/>
    <w:rsid w:val="00CB30D0"/>
    <w:rsid w:val="00CB3606"/>
    <w:rsid w:val="00CB42CC"/>
    <w:rsid w:val="00CB4573"/>
    <w:rsid w:val="00CB4AE5"/>
    <w:rsid w:val="00CB5496"/>
    <w:rsid w:val="00CB5666"/>
    <w:rsid w:val="00CB5C91"/>
    <w:rsid w:val="00CB5F49"/>
    <w:rsid w:val="00CB6653"/>
    <w:rsid w:val="00CB6CF3"/>
    <w:rsid w:val="00CB72A4"/>
    <w:rsid w:val="00CB7406"/>
    <w:rsid w:val="00CB7D33"/>
    <w:rsid w:val="00CB7D56"/>
    <w:rsid w:val="00CB7EE0"/>
    <w:rsid w:val="00CC0619"/>
    <w:rsid w:val="00CC06C8"/>
    <w:rsid w:val="00CC19E6"/>
    <w:rsid w:val="00CC1CA4"/>
    <w:rsid w:val="00CC2949"/>
    <w:rsid w:val="00CC2E9B"/>
    <w:rsid w:val="00CC424F"/>
    <w:rsid w:val="00CC4524"/>
    <w:rsid w:val="00CC479D"/>
    <w:rsid w:val="00CC47D6"/>
    <w:rsid w:val="00CC5CCE"/>
    <w:rsid w:val="00CC66F0"/>
    <w:rsid w:val="00CC76E5"/>
    <w:rsid w:val="00CC78F7"/>
    <w:rsid w:val="00CD02B0"/>
    <w:rsid w:val="00CD0C99"/>
    <w:rsid w:val="00CD149F"/>
    <w:rsid w:val="00CD1AAC"/>
    <w:rsid w:val="00CD3661"/>
    <w:rsid w:val="00CD3842"/>
    <w:rsid w:val="00CD391D"/>
    <w:rsid w:val="00CD48C4"/>
    <w:rsid w:val="00CD4E67"/>
    <w:rsid w:val="00CD4FC2"/>
    <w:rsid w:val="00CD51FD"/>
    <w:rsid w:val="00CD558F"/>
    <w:rsid w:val="00CD58E8"/>
    <w:rsid w:val="00CD5C6A"/>
    <w:rsid w:val="00CD5F76"/>
    <w:rsid w:val="00CD645C"/>
    <w:rsid w:val="00CD67BE"/>
    <w:rsid w:val="00CD6BC5"/>
    <w:rsid w:val="00CD6E07"/>
    <w:rsid w:val="00CD7837"/>
    <w:rsid w:val="00CD7CD5"/>
    <w:rsid w:val="00CE10B4"/>
    <w:rsid w:val="00CE15AA"/>
    <w:rsid w:val="00CE1DC2"/>
    <w:rsid w:val="00CE52B8"/>
    <w:rsid w:val="00CE6298"/>
    <w:rsid w:val="00CE6D9E"/>
    <w:rsid w:val="00CE7A46"/>
    <w:rsid w:val="00CE7AA1"/>
    <w:rsid w:val="00CF01CB"/>
    <w:rsid w:val="00CF1E5D"/>
    <w:rsid w:val="00CF3AC6"/>
    <w:rsid w:val="00CF3AE0"/>
    <w:rsid w:val="00CF42B1"/>
    <w:rsid w:val="00CF4669"/>
    <w:rsid w:val="00CF51BF"/>
    <w:rsid w:val="00CF5F7D"/>
    <w:rsid w:val="00CF61FB"/>
    <w:rsid w:val="00CF6C57"/>
    <w:rsid w:val="00CF737D"/>
    <w:rsid w:val="00CF762A"/>
    <w:rsid w:val="00CF7A03"/>
    <w:rsid w:val="00CF7F01"/>
    <w:rsid w:val="00D017D9"/>
    <w:rsid w:val="00D02435"/>
    <w:rsid w:val="00D0244B"/>
    <w:rsid w:val="00D02DD4"/>
    <w:rsid w:val="00D033DF"/>
    <w:rsid w:val="00D03F0F"/>
    <w:rsid w:val="00D048D9"/>
    <w:rsid w:val="00D04BBB"/>
    <w:rsid w:val="00D04BBC"/>
    <w:rsid w:val="00D062B0"/>
    <w:rsid w:val="00D06A93"/>
    <w:rsid w:val="00D06D06"/>
    <w:rsid w:val="00D06F69"/>
    <w:rsid w:val="00D07942"/>
    <w:rsid w:val="00D109F1"/>
    <w:rsid w:val="00D10BBD"/>
    <w:rsid w:val="00D113FC"/>
    <w:rsid w:val="00D1142A"/>
    <w:rsid w:val="00D123BE"/>
    <w:rsid w:val="00D131D8"/>
    <w:rsid w:val="00D134CB"/>
    <w:rsid w:val="00D13BED"/>
    <w:rsid w:val="00D1439B"/>
    <w:rsid w:val="00D1444E"/>
    <w:rsid w:val="00D1571C"/>
    <w:rsid w:val="00D16289"/>
    <w:rsid w:val="00D16CE3"/>
    <w:rsid w:val="00D16F9E"/>
    <w:rsid w:val="00D17204"/>
    <w:rsid w:val="00D17E27"/>
    <w:rsid w:val="00D207AC"/>
    <w:rsid w:val="00D20C27"/>
    <w:rsid w:val="00D20DE4"/>
    <w:rsid w:val="00D2206A"/>
    <w:rsid w:val="00D22D59"/>
    <w:rsid w:val="00D22D97"/>
    <w:rsid w:val="00D23485"/>
    <w:rsid w:val="00D23771"/>
    <w:rsid w:val="00D23CBE"/>
    <w:rsid w:val="00D249E4"/>
    <w:rsid w:val="00D24BCF"/>
    <w:rsid w:val="00D25082"/>
    <w:rsid w:val="00D265A1"/>
    <w:rsid w:val="00D266A6"/>
    <w:rsid w:val="00D269B5"/>
    <w:rsid w:val="00D30D80"/>
    <w:rsid w:val="00D31D1E"/>
    <w:rsid w:val="00D32218"/>
    <w:rsid w:val="00D3403A"/>
    <w:rsid w:val="00D3480C"/>
    <w:rsid w:val="00D407EE"/>
    <w:rsid w:val="00D40A0D"/>
    <w:rsid w:val="00D4141D"/>
    <w:rsid w:val="00D41DBB"/>
    <w:rsid w:val="00D41F07"/>
    <w:rsid w:val="00D4290A"/>
    <w:rsid w:val="00D42C5E"/>
    <w:rsid w:val="00D432F6"/>
    <w:rsid w:val="00D43557"/>
    <w:rsid w:val="00D435FE"/>
    <w:rsid w:val="00D43E23"/>
    <w:rsid w:val="00D442D4"/>
    <w:rsid w:val="00D451E4"/>
    <w:rsid w:val="00D45A76"/>
    <w:rsid w:val="00D468E6"/>
    <w:rsid w:val="00D47ED1"/>
    <w:rsid w:val="00D50214"/>
    <w:rsid w:val="00D50A1A"/>
    <w:rsid w:val="00D50D5A"/>
    <w:rsid w:val="00D528B9"/>
    <w:rsid w:val="00D53641"/>
    <w:rsid w:val="00D5364F"/>
    <w:rsid w:val="00D53906"/>
    <w:rsid w:val="00D57FDF"/>
    <w:rsid w:val="00D602FB"/>
    <w:rsid w:val="00D61C01"/>
    <w:rsid w:val="00D620AB"/>
    <w:rsid w:val="00D624B6"/>
    <w:rsid w:val="00D627D6"/>
    <w:rsid w:val="00D62904"/>
    <w:rsid w:val="00D62F03"/>
    <w:rsid w:val="00D63241"/>
    <w:rsid w:val="00D63331"/>
    <w:rsid w:val="00D63BE3"/>
    <w:rsid w:val="00D64393"/>
    <w:rsid w:val="00D64C78"/>
    <w:rsid w:val="00D65A19"/>
    <w:rsid w:val="00D65C9A"/>
    <w:rsid w:val="00D66F78"/>
    <w:rsid w:val="00D67193"/>
    <w:rsid w:val="00D676E3"/>
    <w:rsid w:val="00D678E6"/>
    <w:rsid w:val="00D700DB"/>
    <w:rsid w:val="00D71BAE"/>
    <w:rsid w:val="00D728A7"/>
    <w:rsid w:val="00D72AF6"/>
    <w:rsid w:val="00D72DA8"/>
    <w:rsid w:val="00D733F2"/>
    <w:rsid w:val="00D739DD"/>
    <w:rsid w:val="00D73B22"/>
    <w:rsid w:val="00D73F2B"/>
    <w:rsid w:val="00D741D7"/>
    <w:rsid w:val="00D746BC"/>
    <w:rsid w:val="00D74702"/>
    <w:rsid w:val="00D74D17"/>
    <w:rsid w:val="00D751EE"/>
    <w:rsid w:val="00D7547F"/>
    <w:rsid w:val="00D76FC0"/>
    <w:rsid w:val="00D803C1"/>
    <w:rsid w:val="00D80463"/>
    <w:rsid w:val="00D81BEE"/>
    <w:rsid w:val="00D81FE2"/>
    <w:rsid w:val="00D821FD"/>
    <w:rsid w:val="00D82213"/>
    <w:rsid w:val="00D825C5"/>
    <w:rsid w:val="00D827EA"/>
    <w:rsid w:val="00D82AAA"/>
    <w:rsid w:val="00D834FF"/>
    <w:rsid w:val="00D84E34"/>
    <w:rsid w:val="00D863B7"/>
    <w:rsid w:val="00D864A8"/>
    <w:rsid w:val="00D8727F"/>
    <w:rsid w:val="00D876FE"/>
    <w:rsid w:val="00D87879"/>
    <w:rsid w:val="00D87AB4"/>
    <w:rsid w:val="00D87F14"/>
    <w:rsid w:val="00D90C69"/>
    <w:rsid w:val="00D91419"/>
    <w:rsid w:val="00D918F2"/>
    <w:rsid w:val="00D91990"/>
    <w:rsid w:val="00D923EA"/>
    <w:rsid w:val="00D9244E"/>
    <w:rsid w:val="00D93A2D"/>
    <w:rsid w:val="00D947A4"/>
    <w:rsid w:val="00D94E20"/>
    <w:rsid w:val="00D952CB"/>
    <w:rsid w:val="00D95778"/>
    <w:rsid w:val="00D9673A"/>
    <w:rsid w:val="00D96B85"/>
    <w:rsid w:val="00D976B5"/>
    <w:rsid w:val="00D97945"/>
    <w:rsid w:val="00DA0079"/>
    <w:rsid w:val="00DA0537"/>
    <w:rsid w:val="00DA2AB1"/>
    <w:rsid w:val="00DA3B34"/>
    <w:rsid w:val="00DA3B8B"/>
    <w:rsid w:val="00DA3D5C"/>
    <w:rsid w:val="00DA46AB"/>
    <w:rsid w:val="00DA5048"/>
    <w:rsid w:val="00DA5BB7"/>
    <w:rsid w:val="00DA6656"/>
    <w:rsid w:val="00DA7982"/>
    <w:rsid w:val="00DA7A0F"/>
    <w:rsid w:val="00DA7AE9"/>
    <w:rsid w:val="00DB06A5"/>
    <w:rsid w:val="00DB0E3B"/>
    <w:rsid w:val="00DB1464"/>
    <w:rsid w:val="00DB156D"/>
    <w:rsid w:val="00DB30DE"/>
    <w:rsid w:val="00DB4770"/>
    <w:rsid w:val="00DB49E3"/>
    <w:rsid w:val="00DB504A"/>
    <w:rsid w:val="00DB55AB"/>
    <w:rsid w:val="00DB59EA"/>
    <w:rsid w:val="00DB6AB0"/>
    <w:rsid w:val="00DB73D8"/>
    <w:rsid w:val="00DB7F97"/>
    <w:rsid w:val="00DC0515"/>
    <w:rsid w:val="00DC130E"/>
    <w:rsid w:val="00DC1D8F"/>
    <w:rsid w:val="00DC29A5"/>
    <w:rsid w:val="00DC29D5"/>
    <w:rsid w:val="00DC361D"/>
    <w:rsid w:val="00DC4422"/>
    <w:rsid w:val="00DC4525"/>
    <w:rsid w:val="00DC562D"/>
    <w:rsid w:val="00DC5998"/>
    <w:rsid w:val="00DC5A96"/>
    <w:rsid w:val="00DC5F94"/>
    <w:rsid w:val="00DC69D9"/>
    <w:rsid w:val="00DC72D7"/>
    <w:rsid w:val="00DC747A"/>
    <w:rsid w:val="00DC79CA"/>
    <w:rsid w:val="00DC7CDA"/>
    <w:rsid w:val="00DD035E"/>
    <w:rsid w:val="00DD06AE"/>
    <w:rsid w:val="00DD087F"/>
    <w:rsid w:val="00DD0C2E"/>
    <w:rsid w:val="00DD1CB1"/>
    <w:rsid w:val="00DD1FCE"/>
    <w:rsid w:val="00DD25F6"/>
    <w:rsid w:val="00DD29A9"/>
    <w:rsid w:val="00DD34BB"/>
    <w:rsid w:val="00DD5AA8"/>
    <w:rsid w:val="00DD5D4C"/>
    <w:rsid w:val="00DD5D58"/>
    <w:rsid w:val="00DD6053"/>
    <w:rsid w:val="00DD6969"/>
    <w:rsid w:val="00DD699B"/>
    <w:rsid w:val="00DD6C6E"/>
    <w:rsid w:val="00DD71B6"/>
    <w:rsid w:val="00DD721B"/>
    <w:rsid w:val="00DD7A99"/>
    <w:rsid w:val="00DE0A25"/>
    <w:rsid w:val="00DE0D3F"/>
    <w:rsid w:val="00DE1214"/>
    <w:rsid w:val="00DE1D99"/>
    <w:rsid w:val="00DE2007"/>
    <w:rsid w:val="00DE2226"/>
    <w:rsid w:val="00DE3330"/>
    <w:rsid w:val="00DE3CF6"/>
    <w:rsid w:val="00DE3D6A"/>
    <w:rsid w:val="00DE4E00"/>
    <w:rsid w:val="00DE5272"/>
    <w:rsid w:val="00DE5C58"/>
    <w:rsid w:val="00DE6177"/>
    <w:rsid w:val="00DE6862"/>
    <w:rsid w:val="00DE6D7C"/>
    <w:rsid w:val="00DE7117"/>
    <w:rsid w:val="00DE7BA4"/>
    <w:rsid w:val="00DE7CDA"/>
    <w:rsid w:val="00DF0137"/>
    <w:rsid w:val="00DF0D7A"/>
    <w:rsid w:val="00DF0D81"/>
    <w:rsid w:val="00DF1A37"/>
    <w:rsid w:val="00DF309B"/>
    <w:rsid w:val="00DF3542"/>
    <w:rsid w:val="00DF37B7"/>
    <w:rsid w:val="00DF4E0C"/>
    <w:rsid w:val="00DF510B"/>
    <w:rsid w:val="00DF59BE"/>
    <w:rsid w:val="00DF5C1C"/>
    <w:rsid w:val="00DF619D"/>
    <w:rsid w:val="00DF696C"/>
    <w:rsid w:val="00DF6AB1"/>
    <w:rsid w:val="00E00CAE"/>
    <w:rsid w:val="00E010E5"/>
    <w:rsid w:val="00E01206"/>
    <w:rsid w:val="00E0156C"/>
    <w:rsid w:val="00E019A5"/>
    <w:rsid w:val="00E01C51"/>
    <w:rsid w:val="00E02B31"/>
    <w:rsid w:val="00E03A0B"/>
    <w:rsid w:val="00E03CAF"/>
    <w:rsid w:val="00E03F7C"/>
    <w:rsid w:val="00E04431"/>
    <w:rsid w:val="00E0443A"/>
    <w:rsid w:val="00E04ABB"/>
    <w:rsid w:val="00E04FB5"/>
    <w:rsid w:val="00E054EE"/>
    <w:rsid w:val="00E061EA"/>
    <w:rsid w:val="00E062EF"/>
    <w:rsid w:val="00E07A58"/>
    <w:rsid w:val="00E10AB9"/>
    <w:rsid w:val="00E10C8E"/>
    <w:rsid w:val="00E10CE0"/>
    <w:rsid w:val="00E10E7C"/>
    <w:rsid w:val="00E11705"/>
    <w:rsid w:val="00E119AA"/>
    <w:rsid w:val="00E11C7F"/>
    <w:rsid w:val="00E1233C"/>
    <w:rsid w:val="00E12726"/>
    <w:rsid w:val="00E14038"/>
    <w:rsid w:val="00E1499E"/>
    <w:rsid w:val="00E1651F"/>
    <w:rsid w:val="00E16DCE"/>
    <w:rsid w:val="00E17154"/>
    <w:rsid w:val="00E17FEC"/>
    <w:rsid w:val="00E20059"/>
    <w:rsid w:val="00E20440"/>
    <w:rsid w:val="00E20AB7"/>
    <w:rsid w:val="00E2138A"/>
    <w:rsid w:val="00E2181A"/>
    <w:rsid w:val="00E21A49"/>
    <w:rsid w:val="00E21DD3"/>
    <w:rsid w:val="00E22080"/>
    <w:rsid w:val="00E22663"/>
    <w:rsid w:val="00E22948"/>
    <w:rsid w:val="00E238D5"/>
    <w:rsid w:val="00E24690"/>
    <w:rsid w:val="00E25023"/>
    <w:rsid w:val="00E25205"/>
    <w:rsid w:val="00E252E5"/>
    <w:rsid w:val="00E25BF5"/>
    <w:rsid w:val="00E2651F"/>
    <w:rsid w:val="00E269B4"/>
    <w:rsid w:val="00E2738F"/>
    <w:rsid w:val="00E30D75"/>
    <w:rsid w:val="00E31350"/>
    <w:rsid w:val="00E32418"/>
    <w:rsid w:val="00E324D0"/>
    <w:rsid w:val="00E32B73"/>
    <w:rsid w:val="00E337BD"/>
    <w:rsid w:val="00E33F99"/>
    <w:rsid w:val="00E34581"/>
    <w:rsid w:val="00E352FE"/>
    <w:rsid w:val="00E35F88"/>
    <w:rsid w:val="00E36892"/>
    <w:rsid w:val="00E36ECE"/>
    <w:rsid w:val="00E37A2D"/>
    <w:rsid w:val="00E37DAC"/>
    <w:rsid w:val="00E40BC0"/>
    <w:rsid w:val="00E40CD0"/>
    <w:rsid w:val="00E42562"/>
    <w:rsid w:val="00E43100"/>
    <w:rsid w:val="00E43479"/>
    <w:rsid w:val="00E447A6"/>
    <w:rsid w:val="00E449DF"/>
    <w:rsid w:val="00E45234"/>
    <w:rsid w:val="00E462F4"/>
    <w:rsid w:val="00E47250"/>
    <w:rsid w:val="00E47919"/>
    <w:rsid w:val="00E50807"/>
    <w:rsid w:val="00E50995"/>
    <w:rsid w:val="00E50CCE"/>
    <w:rsid w:val="00E50DAC"/>
    <w:rsid w:val="00E50F51"/>
    <w:rsid w:val="00E510AC"/>
    <w:rsid w:val="00E510C2"/>
    <w:rsid w:val="00E51234"/>
    <w:rsid w:val="00E51A9D"/>
    <w:rsid w:val="00E5281F"/>
    <w:rsid w:val="00E540F7"/>
    <w:rsid w:val="00E5428E"/>
    <w:rsid w:val="00E54640"/>
    <w:rsid w:val="00E54E8A"/>
    <w:rsid w:val="00E54EAA"/>
    <w:rsid w:val="00E5556E"/>
    <w:rsid w:val="00E5590D"/>
    <w:rsid w:val="00E561E9"/>
    <w:rsid w:val="00E57139"/>
    <w:rsid w:val="00E57B1D"/>
    <w:rsid w:val="00E606D0"/>
    <w:rsid w:val="00E60EEE"/>
    <w:rsid w:val="00E60F2C"/>
    <w:rsid w:val="00E610A6"/>
    <w:rsid w:val="00E61242"/>
    <w:rsid w:val="00E61960"/>
    <w:rsid w:val="00E61C2C"/>
    <w:rsid w:val="00E62042"/>
    <w:rsid w:val="00E62515"/>
    <w:rsid w:val="00E627B9"/>
    <w:rsid w:val="00E62D42"/>
    <w:rsid w:val="00E62E7C"/>
    <w:rsid w:val="00E63B2F"/>
    <w:rsid w:val="00E6419F"/>
    <w:rsid w:val="00E6600E"/>
    <w:rsid w:val="00E66273"/>
    <w:rsid w:val="00E66E7E"/>
    <w:rsid w:val="00E677D1"/>
    <w:rsid w:val="00E71AC0"/>
    <w:rsid w:val="00E71B16"/>
    <w:rsid w:val="00E71C75"/>
    <w:rsid w:val="00E72B8E"/>
    <w:rsid w:val="00E73A14"/>
    <w:rsid w:val="00E74DFE"/>
    <w:rsid w:val="00E75121"/>
    <w:rsid w:val="00E75A8F"/>
    <w:rsid w:val="00E761C7"/>
    <w:rsid w:val="00E76376"/>
    <w:rsid w:val="00E76556"/>
    <w:rsid w:val="00E76B01"/>
    <w:rsid w:val="00E77749"/>
    <w:rsid w:val="00E8031B"/>
    <w:rsid w:val="00E812A4"/>
    <w:rsid w:val="00E81622"/>
    <w:rsid w:val="00E819A5"/>
    <w:rsid w:val="00E81E34"/>
    <w:rsid w:val="00E822A0"/>
    <w:rsid w:val="00E8232A"/>
    <w:rsid w:val="00E82DC6"/>
    <w:rsid w:val="00E83046"/>
    <w:rsid w:val="00E83081"/>
    <w:rsid w:val="00E83E85"/>
    <w:rsid w:val="00E852A7"/>
    <w:rsid w:val="00E863F8"/>
    <w:rsid w:val="00E863FB"/>
    <w:rsid w:val="00E86DAB"/>
    <w:rsid w:val="00E874DF"/>
    <w:rsid w:val="00E878FB"/>
    <w:rsid w:val="00E90815"/>
    <w:rsid w:val="00E914A4"/>
    <w:rsid w:val="00E915A9"/>
    <w:rsid w:val="00E91888"/>
    <w:rsid w:val="00E91C04"/>
    <w:rsid w:val="00E92291"/>
    <w:rsid w:val="00E92A1C"/>
    <w:rsid w:val="00E92AC3"/>
    <w:rsid w:val="00E92DDB"/>
    <w:rsid w:val="00E93293"/>
    <w:rsid w:val="00E93424"/>
    <w:rsid w:val="00E949F9"/>
    <w:rsid w:val="00E955F5"/>
    <w:rsid w:val="00E95F93"/>
    <w:rsid w:val="00E965A8"/>
    <w:rsid w:val="00E96F2C"/>
    <w:rsid w:val="00E97C7B"/>
    <w:rsid w:val="00EA0000"/>
    <w:rsid w:val="00EA0069"/>
    <w:rsid w:val="00EA0138"/>
    <w:rsid w:val="00EA06BF"/>
    <w:rsid w:val="00EA0AD5"/>
    <w:rsid w:val="00EA0C8A"/>
    <w:rsid w:val="00EA0DE2"/>
    <w:rsid w:val="00EA10B3"/>
    <w:rsid w:val="00EA18E1"/>
    <w:rsid w:val="00EA1994"/>
    <w:rsid w:val="00EA1B92"/>
    <w:rsid w:val="00EA2F99"/>
    <w:rsid w:val="00EA4ED9"/>
    <w:rsid w:val="00EA4F64"/>
    <w:rsid w:val="00EA5315"/>
    <w:rsid w:val="00EA5A00"/>
    <w:rsid w:val="00EA6195"/>
    <w:rsid w:val="00EA68C9"/>
    <w:rsid w:val="00EA7871"/>
    <w:rsid w:val="00EB03D4"/>
    <w:rsid w:val="00EB0C6B"/>
    <w:rsid w:val="00EB1722"/>
    <w:rsid w:val="00EB1CED"/>
    <w:rsid w:val="00EB25C6"/>
    <w:rsid w:val="00EB3FC2"/>
    <w:rsid w:val="00EB4D64"/>
    <w:rsid w:val="00EB4F3D"/>
    <w:rsid w:val="00EB503C"/>
    <w:rsid w:val="00EB5188"/>
    <w:rsid w:val="00EB5AFF"/>
    <w:rsid w:val="00EB5C47"/>
    <w:rsid w:val="00EB5D8D"/>
    <w:rsid w:val="00EB623D"/>
    <w:rsid w:val="00EB660C"/>
    <w:rsid w:val="00EB6FCA"/>
    <w:rsid w:val="00EB760F"/>
    <w:rsid w:val="00EB7B0A"/>
    <w:rsid w:val="00EB7E57"/>
    <w:rsid w:val="00EC0076"/>
    <w:rsid w:val="00EC007C"/>
    <w:rsid w:val="00EC0D7E"/>
    <w:rsid w:val="00EC124B"/>
    <w:rsid w:val="00EC23A3"/>
    <w:rsid w:val="00EC2486"/>
    <w:rsid w:val="00EC26EA"/>
    <w:rsid w:val="00EC3CE9"/>
    <w:rsid w:val="00EC4794"/>
    <w:rsid w:val="00EC5535"/>
    <w:rsid w:val="00EC578A"/>
    <w:rsid w:val="00EC715B"/>
    <w:rsid w:val="00EC7936"/>
    <w:rsid w:val="00EC7B3A"/>
    <w:rsid w:val="00ED01B5"/>
    <w:rsid w:val="00ED1AD8"/>
    <w:rsid w:val="00ED21D1"/>
    <w:rsid w:val="00ED2EAE"/>
    <w:rsid w:val="00ED37F5"/>
    <w:rsid w:val="00ED3B30"/>
    <w:rsid w:val="00ED3B89"/>
    <w:rsid w:val="00ED446F"/>
    <w:rsid w:val="00ED452D"/>
    <w:rsid w:val="00ED461D"/>
    <w:rsid w:val="00ED4DDA"/>
    <w:rsid w:val="00ED4DEC"/>
    <w:rsid w:val="00ED515A"/>
    <w:rsid w:val="00ED5893"/>
    <w:rsid w:val="00ED69A2"/>
    <w:rsid w:val="00ED6A0A"/>
    <w:rsid w:val="00ED6C56"/>
    <w:rsid w:val="00ED7047"/>
    <w:rsid w:val="00ED7BCD"/>
    <w:rsid w:val="00EE0882"/>
    <w:rsid w:val="00EE10CC"/>
    <w:rsid w:val="00EE14F0"/>
    <w:rsid w:val="00EE1A62"/>
    <w:rsid w:val="00EE1CA8"/>
    <w:rsid w:val="00EE1F80"/>
    <w:rsid w:val="00EE2A3C"/>
    <w:rsid w:val="00EE3049"/>
    <w:rsid w:val="00EE52D5"/>
    <w:rsid w:val="00EE66B7"/>
    <w:rsid w:val="00EE69BC"/>
    <w:rsid w:val="00EE69EB"/>
    <w:rsid w:val="00EE7AEA"/>
    <w:rsid w:val="00EE7BAA"/>
    <w:rsid w:val="00EF067C"/>
    <w:rsid w:val="00EF08D6"/>
    <w:rsid w:val="00EF20AF"/>
    <w:rsid w:val="00EF2CE6"/>
    <w:rsid w:val="00EF33B1"/>
    <w:rsid w:val="00EF3FAE"/>
    <w:rsid w:val="00EF40DB"/>
    <w:rsid w:val="00EF48C7"/>
    <w:rsid w:val="00EF4D7F"/>
    <w:rsid w:val="00EF4E7B"/>
    <w:rsid w:val="00EF580B"/>
    <w:rsid w:val="00EF6AE3"/>
    <w:rsid w:val="00EF74C9"/>
    <w:rsid w:val="00F010B6"/>
    <w:rsid w:val="00F01503"/>
    <w:rsid w:val="00F01D90"/>
    <w:rsid w:val="00F02492"/>
    <w:rsid w:val="00F02561"/>
    <w:rsid w:val="00F02C03"/>
    <w:rsid w:val="00F0398B"/>
    <w:rsid w:val="00F03D16"/>
    <w:rsid w:val="00F04A66"/>
    <w:rsid w:val="00F0504F"/>
    <w:rsid w:val="00F05084"/>
    <w:rsid w:val="00F05A19"/>
    <w:rsid w:val="00F06C7C"/>
    <w:rsid w:val="00F06CCF"/>
    <w:rsid w:val="00F06FF2"/>
    <w:rsid w:val="00F07C84"/>
    <w:rsid w:val="00F10E5B"/>
    <w:rsid w:val="00F1163F"/>
    <w:rsid w:val="00F118DA"/>
    <w:rsid w:val="00F11AA2"/>
    <w:rsid w:val="00F12302"/>
    <w:rsid w:val="00F1378C"/>
    <w:rsid w:val="00F1392D"/>
    <w:rsid w:val="00F13BA3"/>
    <w:rsid w:val="00F141EE"/>
    <w:rsid w:val="00F14668"/>
    <w:rsid w:val="00F14E30"/>
    <w:rsid w:val="00F15143"/>
    <w:rsid w:val="00F15BFE"/>
    <w:rsid w:val="00F168F6"/>
    <w:rsid w:val="00F16AD8"/>
    <w:rsid w:val="00F17AE4"/>
    <w:rsid w:val="00F21502"/>
    <w:rsid w:val="00F21980"/>
    <w:rsid w:val="00F2374C"/>
    <w:rsid w:val="00F23C4E"/>
    <w:rsid w:val="00F23EE4"/>
    <w:rsid w:val="00F2481D"/>
    <w:rsid w:val="00F249C7"/>
    <w:rsid w:val="00F262CB"/>
    <w:rsid w:val="00F302F2"/>
    <w:rsid w:val="00F31852"/>
    <w:rsid w:val="00F31E47"/>
    <w:rsid w:val="00F3220D"/>
    <w:rsid w:val="00F3338C"/>
    <w:rsid w:val="00F33A29"/>
    <w:rsid w:val="00F34155"/>
    <w:rsid w:val="00F344D9"/>
    <w:rsid w:val="00F34861"/>
    <w:rsid w:val="00F34D54"/>
    <w:rsid w:val="00F35AD7"/>
    <w:rsid w:val="00F35FEF"/>
    <w:rsid w:val="00F36231"/>
    <w:rsid w:val="00F37097"/>
    <w:rsid w:val="00F37D9C"/>
    <w:rsid w:val="00F406CA"/>
    <w:rsid w:val="00F4106C"/>
    <w:rsid w:val="00F4234A"/>
    <w:rsid w:val="00F42A47"/>
    <w:rsid w:val="00F430A2"/>
    <w:rsid w:val="00F43C7B"/>
    <w:rsid w:val="00F44538"/>
    <w:rsid w:val="00F44891"/>
    <w:rsid w:val="00F45599"/>
    <w:rsid w:val="00F45685"/>
    <w:rsid w:val="00F4650C"/>
    <w:rsid w:val="00F46992"/>
    <w:rsid w:val="00F4706D"/>
    <w:rsid w:val="00F479DE"/>
    <w:rsid w:val="00F5044D"/>
    <w:rsid w:val="00F50647"/>
    <w:rsid w:val="00F511AA"/>
    <w:rsid w:val="00F51EDC"/>
    <w:rsid w:val="00F51EFD"/>
    <w:rsid w:val="00F5245E"/>
    <w:rsid w:val="00F53898"/>
    <w:rsid w:val="00F53C5E"/>
    <w:rsid w:val="00F54107"/>
    <w:rsid w:val="00F54F49"/>
    <w:rsid w:val="00F54F65"/>
    <w:rsid w:val="00F551AC"/>
    <w:rsid w:val="00F55B14"/>
    <w:rsid w:val="00F56192"/>
    <w:rsid w:val="00F5667A"/>
    <w:rsid w:val="00F5690D"/>
    <w:rsid w:val="00F56D64"/>
    <w:rsid w:val="00F5704E"/>
    <w:rsid w:val="00F573BB"/>
    <w:rsid w:val="00F57593"/>
    <w:rsid w:val="00F6057A"/>
    <w:rsid w:val="00F6086F"/>
    <w:rsid w:val="00F608C6"/>
    <w:rsid w:val="00F60F78"/>
    <w:rsid w:val="00F6224B"/>
    <w:rsid w:val="00F62FE9"/>
    <w:rsid w:val="00F6342E"/>
    <w:rsid w:val="00F634CF"/>
    <w:rsid w:val="00F63C26"/>
    <w:rsid w:val="00F63DB8"/>
    <w:rsid w:val="00F640DC"/>
    <w:rsid w:val="00F6479A"/>
    <w:rsid w:val="00F647D4"/>
    <w:rsid w:val="00F649C4"/>
    <w:rsid w:val="00F64D46"/>
    <w:rsid w:val="00F6528C"/>
    <w:rsid w:val="00F65415"/>
    <w:rsid w:val="00F65795"/>
    <w:rsid w:val="00F66947"/>
    <w:rsid w:val="00F67659"/>
    <w:rsid w:val="00F7030A"/>
    <w:rsid w:val="00F70BE0"/>
    <w:rsid w:val="00F71115"/>
    <w:rsid w:val="00F714FD"/>
    <w:rsid w:val="00F71579"/>
    <w:rsid w:val="00F71687"/>
    <w:rsid w:val="00F718C9"/>
    <w:rsid w:val="00F71D62"/>
    <w:rsid w:val="00F72291"/>
    <w:rsid w:val="00F728AB"/>
    <w:rsid w:val="00F72BB2"/>
    <w:rsid w:val="00F7419B"/>
    <w:rsid w:val="00F745DB"/>
    <w:rsid w:val="00F757C1"/>
    <w:rsid w:val="00F75B3C"/>
    <w:rsid w:val="00F779FA"/>
    <w:rsid w:val="00F80C72"/>
    <w:rsid w:val="00F81539"/>
    <w:rsid w:val="00F81625"/>
    <w:rsid w:val="00F81E42"/>
    <w:rsid w:val="00F81F53"/>
    <w:rsid w:val="00F8299B"/>
    <w:rsid w:val="00F83770"/>
    <w:rsid w:val="00F83BA6"/>
    <w:rsid w:val="00F83D8E"/>
    <w:rsid w:val="00F84AC4"/>
    <w:rsid w:val="00F84D00"/>
    <w:rsid w:val="00F85941"/>
    <w:rsid w:val="00F85D10"/>
    <w:rsid w:val="00F86478"/>
    <w:rsid w:val="00F8653C"/>
    <w:rsid w:val="00F86A8D"/>
    <w:rsid w:val="00F86C7D"/>
    <w:rsid w:val="00F87242"/>
    <w:rsid w:val="00F87672"/>
    <w:rsid w:val="00F877F1"/>
    <w:rsid w:val="00F87F60"/>
    <w:rsid w:val="00F9014A"/>
    <w:rsid w:val="00F903B6"/>
    <w:rsid w:val="00F90856"/>
    <w:rsid w:val="00F90DE0"/>
    <w:rsid w:val="00F9166C"/>
    <w:rsid w:val="00F91FFB"/>
    <w:rsid w:val="00F920FD"/>
    <w:rsid w:val="00F9221D"/>
    <w:rsid w:val="00F9298A"/>
    <w:rsid w:val="00F92B3E"/>
    <w:rsid w:val="00F937E3"/>
    <w:rsid w:val="00F93FB1"/>
    <w:rsid w:val="00F94C3C"/>
    <w:rsid w:val="00F952AF"/>
    <w:rsid w:val="00F95572"/>
    <w:rsid w:val="00F965D7"/>
    <w:rsid w:val="00F96E8B"/>
    <w:rsid w:val="00F97415"/>
    <w:rsid w:val="00FA0582"/>
    <w:rsid w:val="00FA0778"/>
    <w:rsid w:val="00FA114E"/>
    <w:rsid w:val="00FA1468"/>
    <w:rsid w:val="00FA22DD"/>
    <w:rsid w:val="00FA3994"/>
    <w:rsid w:val="00FA3EC5"/>
    <w:rsid w:val="00FA4853"/>
    <w:rsid w:val="00FA56D4"/>
    <w:rsid w:val="00FB05B9"/>
    <w:rsid w:val="00FB08CB"/>
    <w:rsid w:val="00FB090F"/>
    <w:rsid w:val="00FB1AF0"/>
    <w:rsid w:val="00FB1CB1"/>
    <w:rsid w:val="00FB2925"/>
    <w:rsid w:val="00FB4237"/>
    <w:rsid w:val="00FB57EF"/>
    <w:rsid w:val="00FB5F7E"/>
    <w:rsid w:val="00FB6A68"/>
    <w:rsid w:val="00FB6F1E"/>
    <w:rsid w:val="00FB78D8"/>
    <w:rsid w:val="00FB7D03"/>
    <w:rsid w:val="00FC03F9"/>
    <w:rsid w:val="00FC126F"/>
    <w:rsid w:val="00FC1D91"/>
    <w:rsid w:val="00FC1E54"/>
    <w:rsid w:val="00FC1FDE"/>
    <w:rsid w:val="00FC2B0C"/>
    <w:rsid w:val="00FC2EF7"/>
    <w:rsid w:val="00FC2FE4"/>
    <w:rsid w:val="00FC3E03"/>
    <w:rsid w:val="00FC4783"/>
    <w:rsid w:val="00FC4C73"/>
    <w:rsid w:val="00FC4E23"/>
    <w:rsid w:val="00FC5618"/>
    <w:rsid w:val="00FC632A"/>
    <w:rsid w:val="00FC69BA"/>
    <w:rsid w:val="00FC6EB2"/>
    <w:rsid w:val="00FC7E14"/>
    <w:rsid w:val="00FD0093"/>
    <w:rsid w:val="00FD017F"/>
    <w:rsid w:val="00FD0614"/>
    <w:rsid w:val="00FD178F"/>
    <w:rsid w:val="00FD195B"/>
    <w:rsid w:val="00FD1C3D"/>
    <w:rsid w:val="00FD1E66"/>
    <w:rsid w:val="00FD2042"/>
    <w:rsid w:val="00FD2D69"/>
    <w:rsid w:val="00FD3539"/>
    <w:rsid w:val="00FD3821"/>
    <w:rsid w:val="00FD3879"/>
    <w:rsid w:val="00FD45CE"/>
    <w:rsid w:val="00FD618A"/>
    <w:rsid w:val="00FD68E3"/>
    <w:rsid w:val="00FD6AEC"/>
    <w:rsid w:val="00FD73B0"/>
    <w:rsid w:val="00FD7E04"/>
    <w:rsid w:val="00FE0012"/>
    <w:rsid w:val="00FE07E7"/>
    <w:rsid w:val="00FE1348"/>
    <w:rsid w:val="00FE1BC5"/>
    <w:rsid w:val="00FE2004"/>
    <w:rsid w:val="00FE2DAB"/>
    <w:rsid w:val="00FE3032"/>
    <w:rsid w:val="00FE32BD"/>
    <w:rsid w:val="00FE5108"/>
    <w:rsid w:val="00FE5D93"/>
    <w:rsid w:val="00FE6532"/>
    <w:rsid w:val="00FE6C7D"/>
    <w:rsid w:val="00FE77CA"/>
    <w:rsid w:val="00FE78CF"/>
    <w:rsid w:val="00FF0B05"/>
    <w:rsid w:val="00FF1E32"/>
    <w:rsid w:val="00FF260D"/>
    <w:rsid w:val="00FF2CB2"/>
    <w:rsid w:val="00FF339C"/>
    <w:rsid w:val="00FF4289"/>
    <w:rsid w:val="00FF4DFA"/>
    <w:rsid w:val="00FF5A89"/>
    <w:rsid w:val="00FF619B"/>
    <w:rsid w:val="00FF6477"/>
    <w:rsid w:val="00FF6943"/>
    <w:rsid w:val="00FF71E6"/>
    <w:rsid w:val="00FF7CF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Bullet 2" w:uiPriority="14"/>
    <w:lsdException w:name="List Bullet 3" w:uiPriority="14"/>
    <w:lsdException w:name="List Bullet 4" w:uiPriority="14"/>
    <w:lsdException w:name="List Bullet 5" w:uiPriority="14"/>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2C3D5F"/>
    <w:pPr>
      <w:keepNext/>
      <w:numPr>
        <w:numId w:val="7"/>
      </w:numPr>
      <w:spacing w:after="480" w:line="400" w:lineRule="exact"/>
      <w:outlineLvl w:val="0"/>
    </w:pPr>
    <w:rPr>
      <w:rFonts w:ascii="Arial" w:hAnsi="Arial"/>
      <w:b/>
      <w:bCs/>
      <w:kern w:val="32"/>
      <w:sz w:val="32"/>
      <w:szCs w:val="32"/>
    </w:rPr>
  </w:style>
  <w:style w:type="paragraph" w:styleId="Rubrik2">
    <w:name w:val="heading 2"/>
    <w:basedOn w:val="Normal"/>
    <w:next w:val="Normal"/>
    <w:link w:val="Rubrik2Char"/>
    <w:qFormat/>
    <w:rsid w:val="002C3D5F"/>
    <w:pPr>
      <w:keepNext/>
      <w:numPr>
        <w:ilvl w:val="1"/>
        <w:numId w:val="7"/>
      </w:numPr>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qFormat/>
    <w:rsid w:val="006070BC"/>
    <w:pPr>
      <w:keepNext/>
      <w:numPr>
        <w:ilvl w:val="2"/>
        <w:numId w:val="7"/>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7"/>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7"/>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7"/>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7"/>
      </w:numPr>
      <w:spacing w:before="240" w:after="60"/>
      <w:outlineLvl w:val="6"/>
    </w:pPr>
    <w:rPr>
      <w:sz w:val="24"/>
    </w:rPr>
  </w:style>
  <w:style w:type="paragraph" w:styleId="Rubrik8">
    <w:name w:val="heading 8"/>
    <w:basedOn w:val="Normal"/>
    <w:next w:val="Normal"/>
    <w:link w:val="Rubrik8Char"/>
    <w:qFormat/>
    <w:rsid w:val="00C72A39"/>
    <w:pPr>
      <w:numPr>
        <w:ilvl w:val="7"/>
        <w:numId w:val="7"/>
      </w:numPr>
      <w:spacing w:before="240" w:after="60"/>
      <w:outlineLvl w:val="7"/>
    </w:pPr>
    <w:rPr>
      <w:i/>
      <w:iCs/>
      <w:sz w:val="24"/>
    </w:rPr>
  </w:style>
  <w:style w:type="paragraph" w:styleId="Rubrik9">
    <w:name w:val="heading 9"/>
    <w:basedOn w:val="Normal"/>
    <w:next w:val="Normal"/>
    <w:link w:val="Rubrik9Char"/>
    <w:qFormat/>
    <w:rsid w:val="00C72A39"/>
    <w:pPr>
      <w:numPr>
        <w:ilvl w:val="8"/>
        <w:numId w:val="7"/>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link w:val="NumreradRubrik1Char"/>
    <w:qFormat/>
    <w:rsid w:val="008C2425"/>
    <w:pPr>
      <w:numPr>
        <w:numId w:val="2"/>
      </w:numPr>
    </w:pPr>
  </w:style>
  <w:style w:type="paragraph" w:customStyle="1" w:styleId="NumreradRubrik2">
    <w:name w:val="Numrerad Rubrik 2"/>
    <w:basedOn w:val="Rubrik2"/>
    <w:next w:val="Normal"/>
    <w:qFormat/>
    <w:rsid w:val="008C2425"/>
    <w:pPr>
      <w:numPr>
        <w:numId w:val="2"/>
      </w:numPr>
    </w:pPr>
  </w:style>
  <w:style w:type="paragraph" w:customStyle="1" w:styleId="NumreradRubrik3">
    <w:name w:val="Numrerad Rubrik 3"/>
    <w:basedOn w:val="Rubrik3"/>
    <w:next w:val="Normal"/>
    <w:rsid w:val="008C2425"/>
    <w:pPr>
      <w:numPr>
        <w:numId w:val="2"/>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2C3D5F"/>
    <w:rPr>
      <w:rFonts w:ascii="Arial" w:hAnsi="Arial"/>
      <w:b/>
      <w:bCs/>
      <w:kern w:val="32"/>
      <w:sz w:val="32"/>
      <w:szCs w:val="32"/>
    </w:rPr>
  </w:style>
  <w:style w:type="character" w:customStyle="1" w:styleId="Rubrik2Char">
    <w:name w:val="Rubrik 2 Char"/>
    <w:link w:val="Rubrik2"/>
    <w:rsid w:val="002C3D5F"/>
    <w:rPr>
      <w:rFonts w:ascii="Arial" w:hAnsi="Arial"/>
      <w:b/>
      <w:bCs/>
      <w:iCs/>
      <w:sz w:val="26"/>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8"/>
      </w:numPr>
    </w:pPr>
  </w:style>
  <w:style w:type="numbering" w:customStyle="1" w:styleId="Formatmall2">
    <w:name w:val="Formatmall2"/>
    <w:uiPriority w:val="99"/>
    <w:rsid w:val="001D6A96"/>
    <w:pPr>
      <w:numPr>
        <w:numId w:val="9"/>
      </w:numPr>
    </w:pPr>
  </w:style>
  <w:style w:type="numbering" w:customStyle="1" w:styleId="Formatmall3">
    <w:name w:val="Formatmall3"/>
    <w:uiPriority w:val="99"/>
    <w:rsid w:val="001D6A96"/>
    <w:pPr>
      <w:numPr>
        <w:numId w:val="10"/>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11"/>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12"/>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13"/>
      </w:numPr>
    </w:pPr>
  </w:style>
  <w:style w:type="character" w:customStyle="1" w:styleId="NumreradRubrik1Char">
    <w:name w:val="Numrerad Rubrik 1 Char"/>
    <w:basedOn w:val="Standardstycketeckensnitt"/>
    <w:link w:val="NumreradRubrik1"/>
    <w:rsid w:val="00F06C7C"/>
    <w:rPr>
      <w:rFonts w:ascii="Arial" w:hAnsi="Arial"/>
      <w:b/>
      <w:bCs/>
      <w:kern w:val="32"/>
      <w:sz w:val="32"/>
      <w:szCs w:val="32"/>
    </w:rPr>
  </w:style>
  <w:style w:type="character" w:styleId="Stark">
    <w:name w:val="Strong"/>
    <w:basedOn w:val="Standardstycketeckensnitt"/>
    <w:uiPriority w:val="22"/>
    <w:qFormat/>
    <w:rsid w:val="004A6A62"/>
    <w:rPr>
      <w:b/>
      <w:bCs/>
    </w:rPr>
  </w:style>
  <w:style w:type="paragraph" w:styleId="Oformateradtext">
    <w:name w:val="Plain Text"/>
    <w:basedOn w:val="Normal"/>
    <w:link w:val="OformateradtextChar"/>
    <w:uiPriority w:val="99"/>
    <w:unhideWhenUsed/>
    <w:rsid w:val="004A6A62"/>
    <w:rPr>
      <w:rFonts w:ascii="Calibri" w:eastAsiaTheme="minorHAnsi" w:hAnsi="Calibri"/>
      <w:szCs w:val="22"/>
      <w:lang w:eastAsia="en-US"/>
    </w:rPr>
  </w:style>
  <w:style w:type="character" w:customStyle="1" w:styleId="OformateradtextChar">
    <w:name w:val="Oformaterad text Char"/>
    <w:basedOn w:val="Standardstycketeckensnitt"/>
    <w:link w:val="Oformateradtext"/>
    <w:uiPriority w:val="99"/>
    <w:rsid w:val="004A6A62"/>
    <w:rPr>
      <w:rFonts w:ascii="Calibri" w:eastAsiaTheme="minorHAnsi" w:hAnsi="Calibri"/>
      <w:sz w:val="22"/>
      <w:szCs w:val="22"/>
      <w:lang w:eastAsia="en-US"/>
    </w:rPr>
  </w:style>
  <w:style w:type="paragraph" w:customStyle="1" w:styleId="FormatmallAktivitetVnster0ptFrstaraden0ptFre3pt">
    <w:name w:val="Formatmall Aktivitet + Vänster:  0 pt Första raden:  0 pt Före:  3 pt..."/>
    <w:basedOn w:val="Normal"/>
    <w:rsid w:val="004A6A62"/>
    <w:pPr>
      <w:numPr>
        <w:numId w:val="14"/>
      </w:numPr>
      <w:spacing w:before="60" w:after="60"/>
    </w:pPr>
    <w:rPr>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Bullet 2" w:uiPriority="14"/>
    <w:lsdException w:name="List Bullet 3" w:uiPriority="14"/>
    <w:lsdException w:name="List Bullet 4" w:uiPriority="14"/>
    <w:lsdException w:name="List Bullet 5" w:uiPriority="14"/>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2C3D5F"/>
    <w:pPr>
      <w:keepNext/>
      <w:numPr>
        <w:numId w:val="7"/>
      </w:numPr>
      <w:spacing w:after="480" w:line="400" w:lineRule="exact"/>
      <w:outlineLvl w:val="0"/>
    </w:pPr>
    <w:rPr>
      <w:rFonts w:ascii="Arial" w:hAnsi="Arial"/>
      <w:b/>
      <w:bCs/>
      <w:kern w:val="32"/>
      <w:sz w:val="32"/>
      <w:szCs w:val="32"/>
    </w:rPr>
  </w:style>
  <w:style w:type="paragraph" w:styleId="Rubrik2">
    <w:name w:val="heading 2"/>
    <w:basedOn w:val="Normal"/>
    <w:next w:val="Normal"/>
    <w:link w:val="Rubrik2Char"/>
    <w:qFormat/>
    <w:rsid w:val="002C3D5F"/>
    <w:pPr>
      <w:keepNext/>
      <w:numPr>
        <w:ilvl w:val="1"/>
        <w:numId w:val="7"/>
      </w:numPr>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qFormat/>
    <w:rsid w:val="006070BC"/>
    <w:pPr>
      <w:keepNext/>
      <w:numPr>
        <w:ilvl w:val="2"/>
        <w:numId w:val="7"/>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7"/>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7"/>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7"/>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7"/>
      </w:numPr>
      <w:spacing w:before="240" w:after="60"/>
      <w:outlineLvl w:val="6"/>
    </w:pPr>
    <w:rPr>
      <w:sz w:val="24"/>
    </w:rPr>
  </w:style>
  <w:style w:type="paragraph" w:styleId="Rubrik8">
    <w:name w:val="heading 8"/>
    <w:basedOn w:val="Normal"/>
    <w:next w:val="Normal"/>
    <w:link w:val="Rubrik8Char"/>
    <w:qFormat/>
    <w:rsid w:val="00C72A39"/>
    <w:pPr>
      <w:numPr>
        <w:ilvl w:val="7"/>
        <w:numId w:val="7"/>
      </w:numPr>
      <w:spacing w:before="240" w:after="60"/>
      <w:outlineLvl w:val="7"/>
    </w:pPr>
    <w:rPr>
      <w:i/>
      <w:iCs/>
      <w:sz w:val="24"/>
    </w:rPr>
  </w:style>
  <w:style w:type="paragraph" w:styleId="Rubrik9">
    <w:name w:val="heading 9"/>
    <w:basedOn w:val="Normal"/>
    <w:next w:val="Normal"/>
    <w:link w:val="Rubrik9Char"/>
    <w:qFormat/>
    <w:rsid w:val="00C72A39"/>
    <w:pPr>
      <w:numPr>
        <w:ilvl w:val="8"/>
        <w:numId w:val="7"/>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link w:val="NumreradRubrik1Char"/>
    <w:qFormat/>
    <w:rsid w:val="008C2425"/>
    <w:pPr>
      <w:numPr>
        <w:numId w:val="2"/>
      </w:numPr>
    </w:pPr>
  </w:style>
  <w:style w:type="paragraph" w:customStyle="1" w:styleId="NumreradRubrik2">
    <w:name w:val="Numrerad Rubrik 2"/>
    <w:basedOn w:val="Rubrik2"/>
    <w:next w:val="Normal"/>
    <w:qFormat/>
    <w:rsid w:val="008C2425"/>
    <w:pPr>
      <w:numPr>
        <w:numId w:val="2"/>
      </w:numPr>
    </w:pPr>
  </w:style>
  <w:style w:type="paragraph" w:customStyle="1" w:styleId="NumreradRubrik3">
    <w:name w:val="Numrerad Rubrik 3"/>
    <w:basedOn w:val="Rubrik3"/>
    <w:next w:val="Normal"/>
    <w:rsid w:val="008C2425"/>
    <w:pPr>
      <w:numPr>
        <w:numId w:val="2"/>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2C3D5F"/>
    <w:rPr>
      <w:rFonts w:ascii="Arial" w:hAnsi="Arial"/>
      <w:b/>
      <w:bCs/>
      <w:kern w:val="32"/>
      <w:sz w:val="32"/>
      <w:szCs w:val="32"/>
    </w:rPr>
  </w:style>
  <w:style w:type="character" w:customStyle="1" w:styleId="Rubrik2Char">
    <w:name w:val="Rubrik 2 Char"/>
    <w:link w:val="Rubrik2"/>
    <w:rsid w:val="002C3D5F"/>
    <w:rPr>
      <w:rFonts w:ascii="Arial" w:hAnsi="Arial"/>
      <w:b/>
      <w:bCs/>
      <w:iCs/>
      <w:sz w:val="26"/>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8"/>
      </w:numPr>
    </w:pPr>
  </w:style>
  <w:style w:type="numbering" w:customStyle="1" w:styleId="Formatmall2">
    <w:name w:val="Formatmall2"/>
    <w:uiPriority w:val="99"/>
    <w:rsid w:val="001D6A96"/>
    <w:pPr>
      <w:numPr>
        <w:numId w:val="9"/>
      </w:numPr>
    </w:pPr>
  </w:style>
  <w:style w:type="numbering" w:customStyle="1" w:styleId="Formatmall3">
    <w:name w:val="Formatmall3"/>
    <w:uiPriority w:val="99"/>
    <w:rsid w:val="001D6A96"/>
    <w:pPr>
      <w:numPr>
        <w:numId w:val="10"/>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11"/>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12"/>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13"/>
      </w:numPr>
    </w:pPr>
  </w:style>
  <w:style w:type="character" w:customStyle="1" w:styleId="NumreradRubrik1Char">
    <w:name w:val="Numrerad Rubrik 1 Char"/>
    <w:basedOn w:val="Standardstycketeckensnitt"/>
    <w:link w:val="NumreradRubrik1"/>
    <w:rsid w:val="00F06C7C"/>
    <w:rPr>
      <w:rFonts w:ascii="Arial" w:hAnsi="Arial"/>
      <w:b/>
      <w:bCs/>
      <w:kern w:val="32"/>
      <w:sz w:val="32"/>
      <w:szCs w:val="32"/>
    </w:rPr>
  </w:style>
  <w:style w:type="character" w:styleId="Stark">
    <w:name w:val="Strong"/>
    <w:basedOn w:val="Standardstycketeckensnitt"/>
    <w:uiPriority w:val="22"/>
    <w:qFormat/>
    <w:rsid w:val="004A6A62"/>
    <w:rPr>
      <w:b/>
      <w:bCs/>
    </w:rPr>
  </w:style>
  <w:style w:type="paragraph" w:styleId="Oformateradtext">
    <w:name w:val="Plain Text"/>
    <w:basedOn w:val="Normal"/>
    <w:link w:val="OformateradtextChar"/>
    <w:uiPriority w:val="99"/>
    <w:unhideWhenUsed/>
    <w:rsid w:val="004A6A62"/>
    <w:rPr>
      <w:rFonts w:ascii="Calibri" w:eastAsiaTheme="minorHAnsi" w:hAnsi="Calibri"/>
      <w:szCs w:val="22"/>
      <w:lang w:eastAsia="en-US"/>
    </w:rPr>
  </w:style>
  <w:style w:type="character" w:customStyle="1" w:styleId="OformateradtextChar">
    <w:name w:val="Oformaterad text Char"/>
    <w:basedOn w:val="Standardstycketeckensnitt"/>
    <w:link w:val="Oformateradtext"/>
    <w:uiPriority w:val="99"/>
    <w:rsid w:val="004A6A62"/>
    <w:rPr>
      <w:rFonts w:ascii="Calibri" w:eastAsiaTheme="minorHAnsi" w:hAnsi="Calibri"/>
      <w:sz w:val="22"/>
      <w:szCs w:val="22"/>
      <w:lang w:eastAsia="en-US"/>
    </w:rPr>
  </w:style>
  <w:style w:type="paragraph" w:customStyle="1" w:styleId="FormatmallAktivitetVnster0ptFrstaraden0ptFre3pt">
    <w:name w:val="Formatmall Aktivitet + Vänster:  0 pt Första raden:  0 pt Före:  3 pt..."/>
    <w:basedOn w:val="Normal"/>
    <w:rsid w:val="004A6A62"/>
    <w:pPr>
      <w:numPr>
        <w:numId w:val="14"/>
      </w:numPr>
      <w:spacing w:before="60" w:after="60"/>
    </w:pPr>
    <w:rPr>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499">
      <w:bodyDiv w:val="1"/>
      <w:marLeft w:val="0"/>
      <w:marRight w:val="0"/>
      <w:marTop w:val="0"/>
      <w:marBottom w:val="0"/>
      <w:divBdr>
        <w:top w:val="none" w:sz="0" w:space="0" w:color="auto"/>
        <w:left w:val="none" w:sz="0" w:space="0" w:color="auto"/>
        <w:bottom w:val="none" w:sz="0" w:space="0" w:color="auto"/>
        <w:right w:val="none" w:sz="0" w:space="0" w:color="auto"/>
      </w:divBdr>
    </w:div>
    <w:div w:id="616911296">
      <w:bodyDiv w:val="1"/>
      <w:marLeft w:val="0"/>
      <w:marRight w:val="0"/>
      <w:marTop w:val="0"/>
      <w:marBottom w:val="0"/>
      <w:divBdr>
        <w:top w:val="none" w:sz="0" w:space="0" w:color="auto"/>
        <w:left w:val="none" w:sz="0" w:space="0" w:color="auto"/>
        <w:bottom w:val="none" w:sz="0" w:space="0" w:color="auto"/>
        <w:right w:val="none" w:sz="0" w:space="0" w:color="auto"/>
      </w:divBdr>
    </w:div>
    <w:div w:id="620036632">
      <w:bodyDiv w:val="1"/>
      <w:marLeft w:val="0"/>
      <w:marRight w:val="0"/>
      <w:marTop w:val="0"/>
      <w:marBottom w:val="0"/>
      <w:divBdr>
        <w:top w:val="none" w:sz="0" w:space="0" w:color="auto"/>
        <w:left w:val="none" w:sz="0" w:space="0" w:color="auto"/>
        <w:bottom w:val="none" w:sz="0" w:space="0" w:color="auto"/>
        <w:right w:val="none" w:sz="0" w:space="0" w:color="auto"/>
      </w:divBdr>
    </w:div>
    <w:div w:id="623075322">
      <w:bodyDiv w:val="1"/>
      <w:marLeft w:val="0"/>
      <w:marRight w:val="0"/>
      <w:marTop w:val="0"/>
      <w:marBottom w:val="0"/>
      <w:divBdr>
        <w:top w:val="none" w:sz="0" w:space="0" w:color="auto"/>
        <w:left w:val="none" w:sz="0" w:space="0" w:color="auto"/>
        <w:bottom w:val="none" w:sz="0" w:space="0" w:color="auto"/>
        <w:right w:val="none" w:sz="0" w:space="0" w:color="auto"/>
      </w:divBdr>
    </w:div>
    <w:div w:id="644237506">
      <w:bodyDiv w:val="1"/>
      <w:marLeft w:val="0"/>
      <w:marRight w:val="0"/>
      <w:marTop w:val="0"/>
      <w:marBottom w:val="0"/>
      <w:divBdr>
        <w:top w:val="none" w:sz="0" w:space="0" w:color="auto"/>
        <w:left w:val="none" w:sz="0" w:space="0" w:color="auto"/>
        <w:bottom w:val="none" w:sz="0" w:space="0" w:color="auto"/>
        <w:right w:val="none" w:sz="0" w:space="0" w:color="auto"/>
      </w:divBdr>
    </w:div>
    <w:div w:id="653921477">
      <w:bodyDiv w:val="1"/>
      <w:marLeft w:val="0"/>
      <w:marRight w:val="0"/>
      <w:marTop w:val="0"/>
      <w:marBottom w:val="0"/>
      <w:divBdr>
        <w:top w:val="none" w:sz="0" w:space="0" w:color="auto"/>
        <w:left w:val="none" w:sz="0" w:space="0" w:color="auto"/>
        <w:bottom w:val="none" w:sz="0" w:space="0" w:color="auto"/>
        <w:right w:val="none" w:sz="0" w:space="0" w:color="auto"/>
      </w:divBdr>
    </w:div>
    <w:div w:id="730347025">
      <w:bodyDiv w:val="1"/>
      <w:marLeft w:val="0"/>
      <w:marRight w:val="0"/>
      <w:marTop w:val="0"/>
      <w:marBottom w:val="0"/>
      <w:divBdr>
        <w:top w:val="none" w:sz="0" w:space="0" w:color="auto"/>
        <w:left w:val="none" w:sz="0" w:space="0" w:color="auto"/>
        <w:bottom w:val="none" w:sz="0" w:space="0" w:color="auto"/>
        <w:right w:val="none" w:sz="0" w:space="0" w:color="auto"/>
      </w:divBdr>
    </w:div>
    <w:div w:id="755056712">
      <w:bodyDiv w:val="1"/>
      <w:marLeft w:val="0"/>
      <w:marRight w:val="0"/>
      <w:marTop w:val="0"/>
      <w:marBottom w:val="0"/>
      <w:divBdr>
        <w:top w:val="none" w:sz="0" w:space="0" w:color="auto"/>
        <w:left w:val="none" w:sz="0" w:space="0" w:color="auto"/>
        <w:bottom w:val="none" w:sz="0" w:space="0" w:color="auto"/>
        <w:right w:val="none" w:sz="0" w:space="0" w:color="auto"/>
      </w:divBdr>
    </w:div>
    <w:div w:id="787433860">
      <w:bodyDiv w:val="1"/>
      <w:marLeft w:val="0"/>
      <w:marRight w:val="0"/>
      <w:marTop w:val="0"/>
      <w:marBottom w:val="0"/>
      <w:divBdr>
        <w:top w:val="none" w:sz="0" w:space="0" w:color="auto"/>
        <w:left w:val="none" w:sz="0" w:space="0" w:color="auto"/>
        <w:bottom w:val="none" w:sz="0" w:space="0" w:color="auto"/>
        <w:right w:val="none" w:sz="0" w:space="0" w:color="auto"/>
      </w:divBdr>
    </w:div>
    <w:div w:id="847213918">
      <w:bodyDiv w:val="1"/>
      <w:marLeft w:val="0"/>
      <w:marRight w:val="0"/>
      <w:marTop w:val="0"/>
      <w:marBottom w:val="0"/>
      <w:divBdr>
        <w:top w:val="none" w:sz="0" w:space="0" w:color="auto"/>
        <w:left w:val="none" w:sz="0" w:space="0" w:color="auto"/>
        <w:bottom w:val="none" w:sz="0" w:space="0" w:color="auto"/>
        <w:right w:val="none" w:sz="0" w:space="0" w:color="auto"/>
      </w:divBdr>
    </w:div>
    <w:div w:id="935596899">
      <w:bodyDiv w:val="1"/>
      <w:marLeft w:val="0"/>
      <w:marRight w:val="0"/>
      <w:marTop w:val="0"/>
      <w:marBottom w:val="0"/>
      <w:divBdr>
        <w:top w:val="none" w:sz="0" w:space="0" w:color="auto"/>
        <w:left w:val="none" w:sz="0" w:space="0" w:color="auto"/>
        <w:bottom w:val="none" w:sz="0" w:space="0" w:color="auto"/>
        <w:right w:val="none" w:sz="0" w:space="0" w:color="auto"/>
      </w:divBdr>
    </w:div>
    <w:div w:id="1345011994">
      <w:bodyDiv w:val="1"/>
      <w:marLeft w:val="0"/>
      <w:marRight w:val="0"/>
      <w:marTop w:val="0"/>
      <w:marBottom w:val="0"/>
      <w:divBdr>
        <w:top w:val="none" w:sz="0" w:space="0" w:color="auto"/>
        <w:left w:val="none" w:sz="0" w:space="0" w:color="auto"/>
        <w:bottom w:val="none" w:sz="0" w:space="0" w:color="auto"/>
        <w:right w:val="none" w:sz="0" w:space="0" w:color="auto"/>
      </w:divBdr>
    </w:div>
    <w:div w:id="1447189043">
      <w:bodyDiv w:val="1"/>
      <w:marLeft w:val="0"/>
      <w:marRight w:val="0"/>
      <w:marTop w:val="0"/>
      <w:marBottom w:val="0"/>
      <w:divBdr>
        <w:top w:val="none" w:sz="0" w:space="0" w:color="auto"/>
        <w:left w:val="none" w:sz="0" w:space="0" w:color="auto"/>
        <w:bottom w:val="none" w:sz="0" w:space="0" w:color="auto"/>
        <w:right w:val="none" w:sz="0" w:space="0" w:color="auto"/>
      </w:divBdr>
    </w:div>
    <w:div w:id="1560239027">
      <w:bodyDiv w:val="1"/>
      <w:marLeft w:val="0"/>
      <w:marRight w:val="0"/>
      <w:marTop w:val="0"/>
      <w:marBottom w:val="0"/>
      <w:divBdr>
        <w:top w:val="none" w:sz="0" w:space="0" w:color="auto"/>
        <w:left w:val="none" w:sz="0" w:space="0" w:color="auto"/>
        <w:bottom w:val="none" w:sz="0" w:space="0" w:color="auto"/>
        <w:right w:val="none" w:sz="0" w:space="0" w:color="auto"/>
      </w:divBdr>
    </w:div>
    <w:div w:id="1686977371">
      <w:bodyDiv w:val="1"/>
      <w:marLeft w:val="0"/>
      <w:marRight w:val="0"/>
      <w:marTop w:val="0"/>
      <w:marBottom w:val="0"/>
      <w:divBdr>
        <w:top w:val="none" w:sz="0" w:space="0" w:color="auto"/>
        <w:left w:val="none" w:sz="0" w:space="0" w:color="auto"/>
        <w:bottom w:val="none" w:sz="0" w:space="0" w:color="auto"/>
        <w:right w:val="none" w:sz="0" w:space="0" w:color="auto"/>
      </w:divBdr>
    </w:div>
    <w:div w:id="2011172404">
      <w:bodyDiv w:val="1"/>
      <w:marLeft w:val="0"/>
      <w:marRight w:val="0"/>
      <w:marTop w:val="0"/>
      <w:marBottom w:val="0"/>
      <w:divBdr>
        <w:top w:val="none" w:sz="0" w:space="0" w:color="auto"/>
        <w:left w:val="none" w:sz="0" w:space="0" w:color="auto"/>
        <w:bottom w:val="none" w:sz="0" w:space="0" w:color="auto"/>
        <w:right w:val="none" w:sz="0" w:space="0" w:color="auto"/>
      </w:divBdr>
    </w:div>
    <w:div w:id="2067487306">
      <w:bodyDiv w:val="1"/>
      <w:marLeft w:val="0"/>
      <w:marRight w:val="0"/>
      <w:marTop w:val="0"/>
      <w:marBottom w:val="0"/>
      <w:divBdr>
        <w:top w:val="none" w:sz="0" w:space="0" w:color="auto"/>
        <w:left w:val="none" w:sz="0" w:space="0" w:color="auto"/>
        <w:bottom w:val="none" w:sz="0" w:space="0" w:color="auto"/>
        <w:right w:val="none" w:sz="0" w:space="0" w:color="auto"/>
      </w:divBdr>
    </w:div>
    <w:div w:id="21262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B7B8-7BBA-4935-B4EC-A56B7F88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4040</Characters>
  <Application>Microsoft Office Word</Application>
  <DocSecurity>4</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Avropsavtalsbilaga 5: Projektplan</vt:lpstr>
      <vt:lpstr/>
    </vt:vector>
  </TitlesOfParts>
  <LinksUpToDate>false</LinksUpToDate>
  <CharactersWithSpaces>4551</CharactersWithSpaces>
  <SharedDoc>false</SharedDoc>
  <HLinks>
    <vt:vector size="1236" baseType="variant">
      <vt:variant>
        <vt:i4>8192109</vt:i4>
      </vt:variant>
      <vt:variant>
        <vt:i4>2548</vt:i4>
      </vt:variant>
      <vt:variant>
        <vt:i4>0</vt:i4>
      </vt:variant>
      <vt:variant>
        <vt:i4>5</vt:i4>
      </vt:variant>
      <vt:variant>
        <vt:lpwstr>http://www.openshs.se/</vt:lpwstr>
      </vt:variant>
      <vt:variant>
        <vt:lpwstr/>
      </vt:variant>
      <vt:variant>
        <vt:i4>1245206</vt:i4>
      </vt:variant>
      <vt:variant>
        <vt:i4>2545</vt:i4>
      </vt:variant>
      <vt:variant>
        <vt:i4>0</vt:i4>
      </vt:variant>
      <vt:variant>
        <vt:i4>5</vt:i4>
      </vt:variant>
      <vt:variant>
        <vt:lpwstr>http://www.svefaktura.se/SFTISBDH/Index.html</vt:lpwstr>
      </vt:variant>
      <vt:variant>
        <vt:lpwstr/>
      </vt:variant>
      <vt:variant>
        <vt:i4>5963846</vt:i4>
      </vt:variant>
      <vt:variant>
        <vt:i4>2530</vt:i4>
      </vt:variant>
      <vt:variant>
        <vt:i4>0</vt:i4>
      </vt:variant>
      <vt:variant>
        <vt:i4>5</vt:i4>
      </vt:variant>
      <vt:variant>
        <vt:lpwstr>http://www.sfti.se/specifikationer/svefaktura/handledning_for_svefaktura</vt:lpwstr>
      </vt:variant>
      <vt:variant>
        <vt:lpwstr/>
      </vt:variant>
      <vt:variant>
        <vt:i4>4194393</vt:i4>
      </vt:variant>
      <vt:variant>
        <vt:i4>2527</vt:i4>
      </vt:variant>
      <vt:variant>
        <vt:i4>0</vt:i4>
      </vt:variant>
      <vt:variant>
        <vt:i4>5</vt:i4>
      </vt:variant>
      <vt:variant>
        <vt:lpwstr>http://www.sfti.se/specifikationer/transportsatt_och_annan_infrastruktur/sfti_guide_for_bilagehantering</vt:lpwstr>
      </vt:variant>
      <vt:variant>
        <vt:lpwstr/>
      </vt:variant>
      <vt:variant>
        <vt:i4>2555904</vt:i4>
      </vt:variant>
      <vt:variant>
        <vt:i4>2524</vt:i4>
      </vt:variant>
      <vt:variant>
        <vt:i4>0</vt:i4>
      </vt:variant>
      <vt:variant>
        <vt:i4>5</vt:i4>
      </vt:variant>
      <vt:variant>
        <vt:lpwstr>http://www.sfti.se/specifikationer/transportsatt_och_annan_infrastruktur/overforing_av_affarsmeddelanden_med_sfti</vt:lpwstr>
      </vt:variant>
      <vt:variant>
        <vt:lpwstr/>
      </vt:variant>
      <vt:variant>
        <vt:i4>262178</vt:i4>
      </vt:variant>
      <vt:variant>
        <vt:i4>2521</vt:i4>
      </vt:variant>
      <vt:variant>
        <vt:i4>0</vt:i4>
      </vt:variant>
      <vt:variant>
        <vt:i4>5</vt:i4>
      </vt:variant>
      <vt:variant>
        <vt:lpwstr>http://www.sfti.se/specifikationer/transportsatt_och_annan_infrastruktur/paketering_av_affarsmeddelanden_vid_overforing_med_sfti_tekniska_kuvert</vt:lpwstr>
      </vt:variant>
      <vt:variant>
        <vt:lpwstr/>
      </vt:variant>
      <vt:variant>
        <vt:i4>524349</vt:i4>
      </vt:variant>
      <vt:variant>
        <vt:i4>2518</vt:i4>
      </vt:variant>
      <vt:variant>
        <vt:i4>0</vt:i4>
      </vt:variant>
      <vt:variant>
        <vt:i4>5</vt:i4>
      </vt:variant>
      <vt:variant>
        <vt:lpwstr>http://www.sfti.se/specifikationer/transportsatt_och_annan_infrastruktur/bilagehantering_med_sfti_externt_objekt</vt:lpwstr>
      </vt:variant>
      <vt:variant>
        <vt:lpwstr/>
      </vt:variant>
      <vt:variant>
        <vt:i4>6553649</vt:i4>
      </vt:variant>
      <vt:variant>
        <vt:i4>2515</vt:i4>
      </vt:variant>
      <vt:variant>
        <vt:i4>0</vt:i4>
      </vt:variant>
      <vt:variant>
        <vt:i4>5</vt:i4>
      </vt:variant>
      <vt:variant>
        <vt:lpwstr>http://www.sfti.se/specifikationer/sveorder</vt:lpwstr>
      </vt:variant>
      <vt:variant>
        <vt:lpwstr/>
      </vt:variant>
      <vt:variant>
        <vt:i4>1310786</vt:i4>
      </vt:variant>
      <vt:variant>
        <vt:i4>2512</vt:i4>
      </vt:variant>
      <vt:variant>
        <vt:i4>0</vt:i4>
      </vt:variant>
      <vt:variant>
        <vt:i4>5</vt:i4>
      </vt:variant>
      <vt:variant>
        <vt:lpwstr>http://www.sfti.se/specifikationer/svefaktura</vt:lpwstr>
      </vt:variant>
      <vt:variant>
        <vt:lpwstr/>
      </vt:variant>
      <vt:variant>
        <vt:i4>6553704</vt:i4>
      </vt:variant>
      <vt:variant>
        <vt:i4>2503</vt:i4>
      </vt:variant>
      <vt:variant>
        <vt:i4>0</vt:i4>
      </vt:variant>
      <vt:variant>
        <vt:i4>5</vt:i4>
      </vt:variant>
      <vt:variant>
        <vt:lpwstr>http://www.esv.se/</vt:lpwstr>
      </vt:variant>
      <vt:variant>
        <vt:lpwstr/>
      </vt:variant>
      <vt:variant>
        <vt:i4>3014753</vt:i4>
      </vt:variant>
      <vt:variant>
        <vt:i4>2500</vt:i4>
      </vt:variant>
      <vt:variant>
        <vt:i4>0</vt:i4>
      </vt:variant>
      <vt:variant>
        <vt:i4>5</vt:i4>
      </vt:variant>
      <vt:variant>
        <vt:lpwstr>http://www.regeringen.se/sb/d/1994/a/118247</vt:lpwstr>
      </vt:variant>
      <vt:variant>
        <vt:lpwstr/>
      </vt:variant>
      <vt:variant>
        <vt:i4>3014753</vt:i4>
      </vt:variant>
      <vt:variant>
        <vt:i4>2497</vt:i4>
      </vt:variant>
      <vt:variant>
        <vt:i4>0</vt:i4>
      </vt:variant>
      <vt:variant>
        <vt:i4>5</vt:i4>
      </vt:variant>
      <vt:variant>
        <vt:lpwstr>http://www.regeringen.se/sb/d/1994/a/118247</vt:lpwstr>
      </vt:variant>
      <vt:variant>
        <vt:lpwstr/>
      </vt:variant>
      <vt:variant>
        <vt:i4>7536688</vt:i4>
      </vt:variant>
      <vt:variant>
        <vt:i4>2485</vt:i4>
      </vt:variant>
      <vt:variant>
        <vt:i4>0</vt:i4>
      </vt:variant>
      <vt:variant>
        <vt:i4>5</vt:i4>
      </vt:variant>
      <vt:variant>
        <vt:lpwstr>http://www.esv.se/amnesomraden/Redovisning/Baskontoplans-koder/</vt:lpwstr>
      </vt:variant>
      <vt:variant>
        <vt:lpwstr/>
      </vt:variant>
      <vt:variant>
        <vt:i4>6553704</vt:i4>
      </vt:variant>
      <vt:variant>
        <vt:i4>2479</vt:i4>
      </vt:variant>
      <vt:variant>
        <vt:i4>0</vt:i4>
      </vt:variant>
      <vt:variant>
        <vt:i4>5</vt:i4>
      </vt:variant>
      <vt:variant>
        <vt:lpwstr>http://www.esv.se/</vt:lpwstr>
      </vt:variant>
      <vt:variant>
        <vt:lpwstr/>
      </vt:variant>
      <vt:variant>
        <vt:i4>6553704</vt:i4>
      </vt:variant>
      <vt:variant>
        <vt:i4>2476</vt:i4>
      </vt:variant>
      <vt:variant>
        <vt:i4>0</vt:i4>
      </vt:variant>
      <vt:variant>
        <vt:i4>5</vt:i4>
      </vt:variant>
      <vt:variant>
        <vt:lpwstr>http://www.esv.se/</vt:lpwstr>
      </vt:variant>
      <vt:variant>
        <vt:lpwstr/>
      </vt:variant>
      <vt:variant>
        <vt:i4>7536691</vt:i4>
      </vt:variant>
      <vt:variant>
        <vt:i4>2313</vt:i4>
      </vt:variant>
      <vt:variant>
        <vt:i4>0</vt:i4>
      </vt:variant>
      <vt:variant>
        <vt:i4>5</vt:i4>
      </vt:variant>
      <vt:variant>
        <vt:lpwstr>http://www.e-fakturera.nu/</vt:lpwstr>
      </vt:variant>
      <vt:variant>
        <vt:lpwstr/>
      </vt:variant>
      <vt:variant>
        <vt:i4>4587548</vt:i4>
      </vt:variant>
      <vt:variant>
        <vt:i4>1827</vt:i4>
      </vt:variant>
      <vt:variant>
        <vt:i4>0</vt:i4>
      </vt:variant>
      <vt:variant>
        <vt:i4>5</vt:i4>
      </vt:variant>
      <vt:variant>
        <vt:lpwstr>https://service.projectplacedocs.com/dav/80165001/a5id44P6gL3Chos/Version 14/Levererat/www.svefaktura.se</vt:lpwstr>
      </vt:variant>
      <vt:variant>
        <vt:lpwstr/>
      </vt:variant>
      <vt:variant>
        <vt:i4>6553704</vt:i4>
      </vt:variant>
      <vt:variant>
        <vt:i4>1812</vt:i4>
      </vt:variant>
      <vt:variant>
        <vt:i4>0</vt:i4>
      </vt:variant>
      <vt:variant>
        <vt:i4>5</vt:i4>
      </vt:variant>
      <vt:variant>
        <vt:lpwstr>http://www.esv.se/</vt:lpwstr>
      </vt:variant>
      <vt:variant>
        <vt:lpwstr/>
      </vt:variant>
      <vt:variant>
        <vt:i4>327768</vt:i4>
      </vt:variant>
      <vt:variant>
        <vt:i4>1809</vt:i4>
      </vt:variant>
      <vt:variant>
        <vt:i4>0</vt:i4>
      </vt:variant>
      <vt:variant>
        <vt:i4>5</vt:i4>
      </vt:variant>
      <vt:variant>
        <vt:lpwstr>https://service.projectplacedocs.com/dav/80165001/a5id44P6gL3Chos/Version 14/Levererat/www.openshs.se</vt:lpwstr>
      </vt:variant>
      <vt:variant>
        <vt:lpwstr/>
      </vt:variant>
      <vt:variant>
        <vt:i4>6553704</vt:i4>
      </vt:variant>
      <vt:variant>
        <vt:i4>1803</vt:i4>
      </vt:variant>
      <vt:variant>
        <vt:i4>0</vt:i4>
      </vt:variant>
      <vt:variant>
        <vt:i4>5</vt:i4>
      </vt:variant>
      <vt:variant>
        <vt:lpwstr>http://www.esv.se/</vt:lpwstr>
      </vt:variant>
      <vt:variant>
        <vt:lpwstr/>
      </vt:variant>
      <vt:variant>
        <vt:i4>6553704</vt:i4>
      </vt:variant>
      <vt:variant>
        <vt:i4>1797</vt:i4>
      </vt:variant>
      <vt:variant>
        <vt:i4>0</vt:i4>
      </vt:variant>
      <vt:variant>
        <vt:i4>5</vt:i4>
      </vt:variant>
      <vt:variant>
        <vt:lpwstr>http://www.esv.se/</vt:lpwstr>
      </vt:variant>
      <vt:variant>
        <vt:lpwstr/>
      </vt:variant>
      <vt:variant>
        <vt:i4>7143540</vt:i4>
      </vt:variant>
      <vt:variant>
        <vt:i4>1794</vt:i4>
      </vt:variant>
      <vt:variant>
        <vt:i4>0</vt:i4>
      </vt:variant>
      <vt:variant>
        <vt:i4>5</vt:i4>
      </vt:variant>
      <vt:variant>
        <vt:lpwstr>http://www.datatermgruppen.se/</vt:lpwstr>
      </vt:variant>
      <vt:variant>
        <vt:lpwstr/>
      </vt:variant>
      <vt:variant>
        <vt:i4>5439571</vt:i4>
      </vt:variant>
      <vt:variant>
        <vt:i4>1122</vt:i4>
      </vt:variant>
      <vt:variant>
        <vt:i4>0</vt:i4>
      </vt:variant>
      <vt:variant>
        <vt:i4>5</vt:i4>
      </vt:variant>
      <vt:variant>
        <vt:lpwstr>http://www.esv.se/amnesomraden/Ramavtal-och-upphandling/Upphandlingar/Ekonomisystem/</vt:lpwstr>
      </vt:variant>
      <vt:variant>
        <vt:lpwstr/>
      </vt:variant>
      <vt:variant>
        <vt:i4>6750279</vt:i4>
      </vt:variant>
      <vt:variant>
        <vt:i4>1119</vt:i4>
      </vt:variant>
      <vt:variant>
        <vt:i4>0</vt:i4>
      </vt:variant>
      <vt:variant>
        <vt:i4>5</vt:i4>
      </vt:variant>
      <vt:variant>
        <vt:lpwstr>mailto:Ekonomisystemupphandlingen@esv.se</vt:lpwstr>
      </vt:variant>
      <vt:variant>
        <vt:lpwstr/>
      </vt:variant>
      <vt:variant>
        <vt:i4>7929960</vt:i4>
      </vt:variant>
      <vt:variant>
        <vt:i4>1092</vt:i4>
      </vt:variant>
      <vt:variant>
        <vt:i4>0</vt:i4>
      </vt:variant>
      <vt:variant>
        <vt:i4>5</vt:i4>
      </vt:variant>
      <vt:variant>
        <vt:lpwstr>http://www.esv.se/amnesomraden/Ramavtal-och-upphandling/Statliga-ramavtal/Ramavtal-e-handelstjanst/</vt:lpwstr>
      </vt:variant>
      <vt:variant>
        <vt:lpwstr/>
      </vt:variant>
      <vt:variant>
        <vt:i4>1507391</vt:i4>
      </vt:variant>
      <vt:variant>
        <vt:i4>1082</vt:i4>
      </vt:variant>
      <vt:variant>
        <vt:i4>0</vt:i4>
      </vt:variant>
      <vt:variant>
        <vt:i4>5</vt:i4>
      </vt:variant>
      <vt:variant>
        <vt:lpwstr/>
      </vt:variant>
      <vt:variant>
        <vt:lpwstr>_Toc306035950</vt:lpwstr>
      </vt:variant>
      <vt:variant>
        <vt:i4>1441855</vt:i4>
      </vt:variant>
      <vt:variant>
        <vt:i4>1076</vt:i4>
      </vt:variant>
      <vt:variant>
        <vt:i4>0</vt:i4>
      </vt:variant>
      <vt:variant>
        <vt:i4>5</vt:i4>
      </vt:variant>
      <vt:variant>
        <vt:lpwstr/>
      </vt:variant>
      <vt:variant>
        <vt:lpwstr>_Toc306035949</vt:lpwstr>
      </vt:variant>
      <vt:variant>
        <vt:i4>1441855</vt:i4>
      </vt:variant>
      <vt:variant>
        <vt:i4>1070</vt:i4>
      </vt:variant>
      <vt:variant>
        <vt:i4>0</vt:i4>
      </vt:variant>
      <vt:variant>
        <vt:i4>5</vt:i4>
      </vt:variant>
      <vt:variant>
        <vt:lpwstr/>
      </vt:variant>
      <vt:variant>
        <vt:lpwstr>_Toc306035948</vt:lpwstr>
      </vt:variant>
      <vt:variant>
        <vt:i4>1441855</vt:i4>
      </vt:variant>
      <vt:variant>
        <vt:i4>1064</vt:i4>
      </vt:variant>
      <vt:variant>
        <vt:i4>0</vt:i4>
      </vt:variant>
      <vt:variant>
        <vt:i4>5</vt:i4>
      </vt:variant>
      <vt:variant>
        <vt:lpwstr/>
      </vt:variant>
      <vt:variant>
        <vt:lpwstr>_Toc306035947</vt:lpwstr>
      </vt:variant>
      <vt:variant>
        <vt:i4>1441855</vt:i4>
      </vt:variant>
      <vt:variant>
        <vt:i4>1058</vt:i4>
      </vt:variant>
      <vt:variant>
        <vt:i4>0</vt:i4>
      </vt:variant>
      <vt:variant>
        <vt:i4>5</vt:i4>
      </vt:variant>
      <vt:variant>
        <vt:lpwstr/>
      </vt:variant>
      <vt:variant>
        <vt:lpwstr>_Toc306035946</vt:lpwstr>
      </vt:variant>
      <vt:variant>
        <vt:i4>1441855</vt:i4>
      </vt:variant>
      <vt:variant>
        <vt:i4>1052</vt:i4>
      </vt:variant>
      <vt:variant>
        <vt:i4>0</vt:i4>
      </vt:variant>
      <vt:variant>
        <vt:i4>5</vt:i4>
      </vt:variant>
      <vt:variant>
        <vt:lpwstr/>
      </vt:variant>
      <vt:variant>
        <vt:lpwstr>_Toc306035945</vt:lpwstr>
      </vt:variant>
      <vt:variant>
        <vt:i4>1441855</vt:i4>
      </vt:variant>
      <vt:variant>
        <vt:i4>1046</vt:i4>
      </vt:variant>
      <vt:variant>
        <vt:i4>0</vt:i4>
      </vt:variant>
      <vt:variant>
        <vt:i4>5</vt:i4>
      </vt:variant>
      <vt:variant>
        <vt:lpwstr/>
      </vt:variant>
      <vt:variant>
        <vt:lpwstr>_Toc306035944</vt:lpwstr>
      </vt:variant>
      <vt:variant>
        <vt:i4>1441855</vt:i4>
      </vt:variant>
      <vt:variant>
        <vt:i4>1040</vt:i4>
      </vt:variant>
      <vt:variant>
        <vt:i4>0</vt:i4>
      </vt:variant>
      <vt:variant>
        <vt:i4>5</vt:i4>
      </vt:variant>
      <vt:variant>
        <vt:lpwstr/>
      </vt:variant>
      <vt:variant>
        <vt:lpwstr>_Toc306035943</vt:lpwstr>
      </vt:variant>
      <vt:variant>
        <vt:i4>1441855</vt:i4>
      </vt:variant>
      <vt:variant>
        <vt:i4>1034</vt:i4>
      </vt:variant>
      <vt:variant>
        <vt:i4>0</vt:i4>
      </vt:variant>
      <vt:variant>
        <vt:i4>5</vt:i4>
      </vt:variant>
      <vt:variant>
        <vt:lpwstr/>
      </vt:variant>
      <vt:variant>
        <vt:lpwstr>_Toc306035942</vt:lpwstr>
      </vt:variant>
      <vt:variant>
        <vt:i4>1441855</vt:i4>
      </vt:variant>
      <vt:variant>
        <vt:i4>1028</vt:i4>
      </vt:variant>
      <vt:variant>
        <vt:i4>0</vt:i4>
      </vt:variant>
      <vt:variant>
        <vt:i4>5</vt:i4>
      </vt:variant>
      <vt:variant>
        <vt:lpwstr/>
      </vt:variant>
      <vt:variant>
        <vt:lpwstr>_Toc306035941</vt:lpwstr>
      </vt:variant>
      <vt:variant>
        <vt:i4>1441855</vt:i4>
      </vt:variant>
      <vt:variant>
        <vt:i4>1022</vt:i4>
      </vt:variant>
      <vt:variant>
        <vt:i4>0</vt:i4>
      </vt:variant>
      <vt:variant>
        <vt:i4>5</vt:i4>
      </vt:variant>
      <vt:variant>
        <vt:lpwstr/>
      </vt:variant>
      <vt:variant>
        <vt:lpwstr>_Toc306035940</vt:lpwstr>
      </vt:variant>
      <vt:variant>
        <vt:i4>1114175</vt:i4>
      </vt:variant>
      <vt:variant>
        <vt:i4>1016</vt:i4>
      </vt:variant>
      <vt:variant>
        <vt:i4>0</vt:i4>
      </vt:variant>
      <vt:variant>
        <vt:i4>5</vt:i4>
      </vt:variant>
      <vt:variant>
        <vt:lpwstr/>
      </vt:variant>
      <vt:variant>
        <vt:lpwstr>_Toc306035939</vt:lpwstr>
      </vt:variant>
      <vt:variant>
        <vt:i4>1114175</vt:i4>
      </vt:variant>
      <vt:variant>
        <vt:i4>1010</vt:i4>
      </vt:variant>
      <vt:variant>
        <vt:i4>0</vt:i4>
      </vt:variant>
      <vt:variant>
        <vt:i4>5</vt:i4>
      </vt:variant>
      <vt:variant>
        <vt:lpwstr/>
      </vt:variant>
      <vt:variant>
        <vt:lpwstr>_Toc306035938</vt:lpwstr>
      </vt:variant>
      <vt:variant>
        <vt:i4>1114175</vt:i4>
      </vt:variant>
      <vt:variant>
        <vt:i4>1004</vt:i4>
      </vt:variant>
      <vt:variant>
        <vt:i4>0</vt:i4>
      </vt:variant>
      <vt:variant>
        <vt:i4>5</vt:i4>
      </vt:variant>
      <vt:variant>
        <vt:lpwstr/>
      </vt:variant>
      <vt:variant>
        <vt:lpwstr>_Toc306035937</vt:lpwstr>
      </vt:variant>
      <vt:variant>
        <vt:i4>1114175</vt:i4>
      </vt:variant>
      <vt:variant>
        <vt:i4>998</vt:i4>
      </vt:variant>
      <vt:variant>
        <vt:i4>0</vt:i4>
      </vt:variant>
      <vt:variant>
        <vt:i4>5</vt:i4>
      </vt:variant>
      <vt:variant>
        <vt:lpwstr/>
      </vt:variant>
      <vt:variant>
        <vt:lpwstr>_Toc306035936</vt:lpwstr>
      </vt:variant>
      <vt:variant>
        <vt:i4>1114175</vt:i4>
      </vt:variant>
      <vt:variant>
        <vt:i4>992</vt:i4>
      </vt:variant>
      <vt:variant>
        <vt:i4>0</vt:i4>
      </vt:variant>
      <vt:variant>
        <vt:i4>5</vt:i4>
      </vt:variant>
      <vt:variant>
        <vt:lpwstr/>
      </vt:variant>
      <vt:variant>
        <vt:lpwstr>_Toc306035935</vt:lpwstr>
      </vt:variant>
      <vt:variant>
        <vt:i4>1114175</vt:i4>
      </vt:variant>
      <vt:variant>
        <vt:i4>986</vt:i4>
      </vt:variant>
      <vt:variant>
        <vt:i4>0</vt:i4>
      </vt:variant>
      <vt:variant>
        <vt:i4>5</vt:i4>
      </vt:variant>
      <vt:variant>
        <vt:lpwstr/>
      </vt:variant>
      <vt:variant>
        <vt:lpwstr>_Toc306035934</vt:lpwstr>
      </vt:variant>
      <vt:variant>
        <vt:i4>1114175</vt:i4>
      </vt:variant>
      <vt:variant>
        <vt:i4>980</vt:i4>
      </vt:variant>
      <vt:variant>
        <vt:i4>0</vt:i4>
      </vt:variant>
      <vt:variant>
        <vt:i4>5</vt:i4>
      </vt:variant>
      <vt:variant>
        <vt:lpwstr/>
      </vt:variant>
      <vt:variant>
        <vt:lpwstr>_Toc306035933</vt:lpwstr>
      </vt:variant>
      <vt:variant>
        <vt:i4>1114175</vt:i4>
      </vt:variant>
      <vt:variant>
        <vt:i4>974</vt:i4>
      </vt:variant>
      <vt:variant>
        <vt:i4>0</vt:i4>
      </vt:variant>
      <vt:variant>
        <vt:i4>5</vt:i4>
      </vt:variant>
      <vt:variant>
        <vt:lpwstr/>
      </vt:variant>
      <vt:variant>
        <vt:lpwstr>_Toc306035932</vt:lpwstr>
      </vt:variant>
      <vt:variant>
        <vt:i4>1114175</vt:i4>
      </vt:variant>
      <vt:variant>
        <vt:i4>968</vt:i4>
      </vt:variant>
      <vt:variant>
        <vt:i4>0</vt:i4>
      </vt:variant>
      <vt:variant>
        <vt:i4>5</vt:i4>
      </vt:variant>
      <vt:variant>
        <vt:lpwstr/>
      </vt:variant>
      <vt:variant>
        <vt:lpwstr>_Toc306035931</vt:lpwstr>
      </vt:variant>
      <vt:variant>
        <vt:i4>1114175</vt:i4>
      </vt:variant>
      <vt:variant>
        <vt:i4>962</vt:i4>
      </vt:variant>
      <vt:variant>
        <vt:i4>0</vt:i4>
      </vt:variant>
      <vt:variant>
        <vt:i4>5</vt:i4>
      </vt:variant>
      <vt:variant>
        <vt:lpwstr/>
      </vt:variant>
      <vt:variant>
        <vt:lpwstr>_Toc306035930</vt:lpwstr>
      </vt:variant>
      <vt:variant>
        <vt:i4>1048639</vt:i4>
      </vt:variant>
      <vt:variant>
        <vt:i4>956</vt:i4>
      </vt:variant>
      <vt:variant>
        <vt:i4>0</vt:i4>
      </vt:variant>
      <vt:variant>
        <vt:i4>5</vt:i4>
      </vt:variant>
      <vt:variant>
        <vt:lpwstr/>
      </vt:variant>
      <vt:variant>
        <vt:lpwstr>_Toc306035929</vt:lpwstr>
      </vt:variant>
      <vt:variant>
        <vt:i4>1048639</vt:i4>
      </vt:variant>
      <vt:variant>
        <vt:i4>950</vt:i4>
      </vt:variant>
      <vt:variant>
        <vt:i4>0</vt:i4>
      </vt:variant>
      <vt:variant>
        <vt:i4>5</vt:i4>
      </vt:variant>
      <vt:variant>
        <vt:lpwstr/>
      </vt:variant>
      <vt:variant>
        <vt:lpwstr>_Toc306035928</vt:lpwstr>
      </vt:variant>
      <vt:variant>
        <vt:i4>1048639</vt:i4>
      </vt:variant>
      <vt:variant>
        <vt:i4>944</vt:i4>
      </vt:variant>
      <vt:variant>
        <vt:i4>0</vt:i4>
      </vt:variant>
      <vt:variant>
        <vt:i4>5</vt:i4>
      </vt:variant>
      <vt:variant>
        <vt:lpwstr/>
      </vt:variant>
      <vt:variant>
        <vt:lpwstr>_Toc306035927</vt:lpwstr>
      </vt:variant>
      <vt:variant>
        <vt:i4>1048639</vt:i4>
      </vt:variant>
      <vt:variant>
        <vt:i4>938</vt:i4>
      </vt:variant>
      <vt:variant>
        <vt:i4>0</vt:i4>
      </vt:variant>
      <vt:variant>
        <vt:i4>5</vt:i4>
      </vt:variant>
      <vt:variant>
        <vt:lpwstr/>
      </vt:variant>
      <vt:variant>
        <vt:lpwstr>_Toc306035926</vt:lpwstr>
      </vt:variant>
      <vt:variant>
        <vt:i4>1048639</vt:i4>
      </vt:variant>
      <vt:variant>
        <vt:i4>932</vt:i4>
      </vt:variant>
      <vt:variant>
        <vt:i4>0</vt:i4>
      </vt:variant>
      <vt:variant>
        <vt:i4>5</vt:i4>
      </vt:variant>
      <vt:variant>
        <vt:lpwstr/>
      </vt:variant>
      <vt:variant>
        <vt:lpwstr>_Toc306035925</vt:lpwstr>
      </vt:variant>
      <vt:variant>
        <vt:i4>1048639</vt:i4>
      </vt:variant>
      <vt:variant>
        <vt:i4>926</vt:i4>
      </vt:variant>
      <vt:variant>
        <vt:i4>0</vt:i4>
      </vt:variant>
      <vt:variant>
        <vt:i4>5</vt:i4>
      </vt:variant>
      <vt:variant>
        <vt:lpwstr/>
      </vt:variant>
      <vt:variant>
        <vt:lpwstr>_Toc306035924</vt:lpwstr>
      </vt:variant>
      <vt:variant>
        <vt:i4>1048639</vt:i4>
      </vt:variant>
      <vt:variant>
        <vt:i4>920</vt:i4>
      </vt:variant>
      <vt:variant>
        <vt:i4>0</vt:i4>
      </vt:variant>
      <vt:variant>
        <vt:i4>5</vt:i4>
      </vt:variant>
      <vt:variant>
        <vt:lpwstr/>
      </vt:variant>
      <vt:variant>
        <vt:lpwstr>_Toc306035923</vt:lpwstr>
      </vt:variant>
      <vt:variant>
        <vt:i4>1048639</vt:i4>
      </vt:variant>
      <vt:variant>
        <vt:i4>914</vt:i4>
      </vt:variant>
      <vt:variant>
        <vt:i4>0</vt:i4>
      </vt:variant>
      <vt:variant>
        <vt:i4>5</vt:i4>
      </vt:variant>
      <vt:variant>
        <vt:lpwstr/>
      </vt:variant>
      <vt:variant>
        <vt:lpwstr>_Toc306035922</vt:lpwstr>
      </vt:variant>
      <vt:variant>
        <vt:i4>1048639</vt:i4>
      </vt:variant>
      <vt:variant>
        <vt:i4>908</vt:i4>
      </vt:variant>
      <vt:variant>
        <vt:i4>0</vt:i4>
      </vt:variant>
      <vt:variant>
        <vt:i4>5</vt:i4>
      </vt:variant>
      <vt:variant>
        <vt:lpwstr/>
      </vt:variant>
      <vt:variant>
        <vt:lpwstr>_Toc306035921</vt:lpwstr>
      </vt:variant>
      <vt:variant>
        <vt:i4>1048639</vt:i4>
      </vt:variant>
      <vt:variant>
        <vt:i4>902</vt:i4>
      </vt:variant>
      <vt:variant>
        <vt:i4>0</vt:i4>
      </vt:variant>
      <vt:variant>
        <vt:i4>5</vt:i4>
      </vt:variant>
      <vt:variant>
        <vt:lpwstr/>
      </vt:variant>
      <vt:variant>
        <vt:lpwstr>_Toc306035920</vt:lpwstr>
      </vt:variant>
      <vt:variant>
        <vt:i4>1245247</vt:i4>
      </vt:variant>
      <vt:variant>
        <vt:i4>896</vt:i4>
      </vt:variant>
      <vt:variant>
        <vt:i4>0</vt:i4>
      </vt:variant>
      <vt:variant>
        <vt:i4>5</vt:i4>
      </vt:variant>
      <vt:variant>
        <vt:lpwstr/>
      </vt:variant>
      <vt:variant>
        <vt:lpwstr>_Toc306035919</vt:lpwstr>
      </vt:variant>
      <vt:variant>
        <vt:i4>1245247</vt:i4>
      </vt:variant>
      <vt:variant>
        <vt:i4>890</vt:i4>
      </vt:variant>
      <vt:variant>
        <vt:i4>0</vt:i4>
      </vt:variant>
      <vt:variant>
        <vt:i4>5</vt:i4>
      </vt:variant>
      <vt:variant>
        <vt:lpwstr/>
      </vt:variant>
      <vt:variant>
        <vt:lpwstr>_Toc306035918</vt:lpwstr>
      </vt:variant>
      <vt:variant>
        <vt:i4>1245247</vt:i4>
      </vt:variant>
      <vt:variant>
        <vt:i4>884</vt:i4>
      </vt:variant>
      <vt:variant>
        <vt:i4>0</vt:i4>
      </vt:variant>
      <vt:variant>
        <vt:i4>5</vt:i4>
      </vt:variant>
      <vt:variant>
        <vt:lpwstr/>
      </vt:variant>
      <vt:variant>
        <vt:lpwstr>_Toc306035917</vt:lpwstr>
      </vt:variant>
      <vt:variant>
        <vt:i4>1245247</vt:i4>
      </vt:variant>
      <vt:variant>
        <vt:i4>878</vt:i4>
      </vt:variant>
      <vt:variant>
        <vt:i4>0</vt:i4>
      </vt:variant>
      <vt:variant>
        <vt:i4>5</vt:i4>
      </vt:variant>
      <vt:variant>
        <vt:lpwstr/>
      </vt:variant>
      <vt:variant>
        <vt:lpwstr>_Toc306035916</vt:lpwstr>
      </vt:variant>
      <vt:variant>
        <vt:i4>1245247</vt:i4>
      </vt:variant>
      <vt:variant>
        <vt:i4>872</vt:i4>
      </vt:variant>
      <vt:variant>
        <vt:i4>0</vt:i4>
      </vt:variant>
      <vt:variant>
        <vt:i4>5</vt:i4>
      </vt:variant>
      <vt:variant>
        <vt:lpwstr/>
      </vt:variant>
      <vt:variant>
        <vt:lpwstr>_Toc306035915</vt:lpwstr>
      </vt:variant>
      <vt:variant>
        <vt:i4>1245247</vt:i4>
      </vt:variant>
      <vt:variant>
        <vt:i4>866</vt:i4>
      </vt:variant>
      <vt:variant>
        <vt:i4>0</vt:i4>
      </vt:variant>
      <vt:variant>
        <vt:i4>5</vt:i4>
      </vt:variant>
      <vt:variant>
        <vt:lpwstr/>
      </vt:variant>
      <vt:variant>
        <vt:lpwstr>_Toc306035914</vt:lpwstr>
      </vt:variant>
      <vt:variant>
        <vt:i4>1245247</vt:i4>
      </vt:variant>
      <vt:variant>
        <vt:i4>860</vt:i4>
      </vt:variant>
      <vt:variant>
        <vt:i4>0</vt:i4>
      </vt:variant>
      <vt:variant>
        <vt:i4>5</vt:i4>
      </vt:variant>
      <vt:variant>
        <vt:lpwstr/>
      </vt:variant>
      <vt:variant>
        <vt:lpwstr>_Toc306035913</vt:lpwstr>
      </vt:variant>
      <vt:variant>
        <vt:i4>1245247</vt:i4>
      </vt:variant>
      <vt:variant>
        <vt:i4>854</vt:i4>
      </vt:variant>
      <vt:variant>
        <vt:i4>0</vt:i4>
      </vt:variant>
      <vt:variant>
        <vt:i4>5</vt:i4>
      </vt:variant>
      <vt:variant>
        <vt:lpwstr/>
      </vt:variant>
      <vt:variant>
        <vt:lpwstr>_Toc306035912</vt:lpwstr>
      </vt:variant>
      <vt:variant>
        <vt:i4>1245247</vt:i4>
      </vt:variant>
      <vt:variant>
        <vt:i4>848</vt:i4>
      </vt:variant>
      <vt:variant>
        <vt:i4>0</vt:i4>
      </vt:variant>
      <vt:variant>
        <vt:i4>5</vt:i4>
      </vt:variant>
      <vt:variant>
        <vt:lpwstr/>
      </vt:variant>
      <vt:variant>
        <vt:lpwstr>_Toc306035911</vt:lpwstr>
      </vt:variant>
      <vt:variant>
        <vt:i4>1245247</vt:i4>
      </vt:variant>
      <vt:variant>
        <vt:i4>842</vt:i4>
      </vt:variant>
      <vt:variant>
        <vt:i4>0</vt:i4>
      </vt:variant>
      <vt:variant>
        <vt:i4>5</vt:i4>
      </vt:variant>
      <vt:variant>
        <vt:lpwstr/>
      </vt:variant>
      <vt:variant>
        <vt:lpwstr>_Toc306035910</vt:lpwstr>
      </vt:variant>
      <vt:variant>
        <vt:i4>1179711</vt:i4>
      </vt:variant>
      <vt:variant>
        <vt:i4>836</vt:i4>
      </vt:variant>
      <vt:variant>
        <vt:i4>0</vt:i4>
      </vt:variant>
      <vt:variant>
        <vt:i4>5</vt:i4>
      </vt:variant>
      <vt:variant>
        <vt:lpwstr/>
      </vt:variant>
      <vt:variant>
        <vt:lpwstr>_Toc306035909</vt:lpwstr>
      </vt:variant>
      <vt:variant>
        <vt:i4>1179711</vt:i4>
      </vt:variant>
      <vt:variant>
        <vt:i4>830</vt:i4>
      </vt:variant>
      <vt:variant>
        <vt:i4>0</vt:i4>
      </vt:variant>
      <vt:variant>
        <vt:i4>5</vt:i4>
      </vt:variant>
      <vt:variant>
        <vt:lpwstr/>
      </vt:variant>
      <vt:variant>
        <vt:lpwstr>_Toc306035908</vt:lpwstr>
      </vt:variant>
      <vt:variant>
        <vt:i4>1179711</vt:i4>
      </vt:variant>
      <vt:variant>
        <vt:i4>824</vt:i4>
      </vt:variant>
      <vt:variant>
        <vt:i4>0</vt:i4>
      </vt:variant>
      <vt:variant>
        <vt:i4>5</vt:i4>
      </vt:variant>
      <vt:variant>
        <vt:lpwstr/>
      </vt:variant>
      <vt:variant>
        <vt:lpwstr>_Toc306035907</vt:lpwstr>
      </vt:variant>
      <vt:variant>
        <vt:i4>1179711</vt:i4>
      </vt:variant>
      <vt:variant>
        <vt:i4>818</vt:i4>
      </vt:variant>
      <vt:variant>
        <vt:i4>0</vt:i4>
      </vt:variant>
      <vt:variant>
        <vt:i4>5</vt:i4>
      </vt:variant>
      <vt:variant>
        <vt:lpwstr/>
      </vt:variant>
      <vt:variant>
        <vt:lpwstr>_Toc306035906</vt:lpwstr>
      </vt:variant>
      <vt:variant>
        <vt:i4>1179711</vt:i4>
      </vt:variant>
      <vt:variant>
        <vt:i4>812</vt:i4>
      </vt:variant>
      <vt:variant>
        <vt:i4>0</vt:i4>
      </vt:variant>
      <vt:variant>
        <vt:i4>5</vt:i4>
      </vt:variant>
      <vt:variant>
        <vt:lpwstr/>
      </vt:variant>
      <vt:variant>
        <vt:lpwstr>_Toc306035905</vt:lpwstr>
      </vt:variant>
      <vt:variant>
        <vt:i4>1179711</vt:i4>
      </vt:variant>
      <vt:variant>
        <vt:i4>806</vt:i4>
      </vt:variant>
      <vt:variant>
        <vt:i4>0</vt:i4>
      </vt:variant>
      <vt:variant>
        <vt:i4>5</vt:i4>
      </vt:variant>
      <vt:variant>
        <vt:lpwstr/>
      </vt:variant>
      <vt:variant>
        <vt:lpwstr>_Toc306035904</vt:lpwstr>
      </vt:variant>
      <vt:variant>
        <vt:i4>1179711</vt:i4>
      </vt:variant>
      <vt:variant>
        <vt:i4>800</vt:i4>
      </vt:variant>
      <vt:variant>
        <vt:i4>0</vt:i4>
      </vt:variant>
      <vt:variant>
        <vt:i4>5</vt:i4>
      </vt:variant>
      <vt:variant>
        <vt:lpwstr/>
      </vt:variant>
      <vt:variant>
        <vt:lpwstr>_Toc306035903</vt:lpwstr>
      </vt:variant>
      <vt:variant>
        <vt:i4>1179711</vt:i4>
      </vt:variant>
      <vt:variant>
        <vt:i4>794</vt:i4>
      </vt:variant>
      <vt:variant>
        <vt:i4>0</vt:i4>
      </vt:variant>
      <vt:variant>
        <vt:i4>5</vt:i4>
      </vt:variant>
      <vt:variant>
        <vt:lpwstr/>
      </vt:variant>
      <vt:variant>
        <vt:lpwstr>_Toc306035902</vt:lpwstr>
      </vt:variant>
      <vt:variant>
        <vt:i4>1179711</vt:i4>
      </vt:variant>
      <vt:variant>
        <vt:i4>788</vt:i4>
      </vt:variant>
      <vt:variant>
        <vt:i4>0</vt:i4>
      </vt:variant>
      <vt:variant>
        <vt:i4>5</vt:i4>
      </vt:variant>
      <vt:variant>
        <vt:lpwstr/>
      </vt:variant>
      <vt:variant>
        <vt:lpwstr>_Toc306035901</vt:lpwstr>
      </vt:variant>
      <vt:variant>
        <vt:i4>1179711</vt:i4>
      </vt:variant>
      <vt:variant>
        <vt:i4>782</vt:i4>
      </vt:variant>
      <vt:variant>
        <vt:i4>0</vt:i4>
      </vt:variant>
      <vt:variant>
        <vt:i4>5</vt:i4>
      </vt:variant>
      <vt:variant>
        <vt:lpwstr/>
      </vt:variant>
      <vt:variant>
        <vt:lpwstr>_Toc306035900</vt:lpwstr>
      </vt:variant>
      <vt:variant>
        <vt:i4>1769534</vt:i4>
      </vt:variant>
      <vt:variant>
        <vt:i4>776</vt:i4>
      </vt:variant>
      <vt:variant>
        <vt:i4>0</vt:i4>
      </vt:variant>
      <vt:variant>
        <vt:i4>5</vt:i4>
      </vt:variant>
      <vt:variant>
        <vt:lpwstr/>
      </vt:variant>
      <vt:variant>
        <vt:lpwstr>_Toc306035899</vt:lpwstr>
      </vt:variant>
      <vt:variant>
        <vt:i4>1769534</vt:i4>
      </vt:variant>
      <vt:variant>
        <vt:i4>770</vt:i4>
      </vt:variant>
      <vt:variant>
        <vt:i4>0</vt:i4>
      </vt:variant>
      <vt:variant>
        <vt:i4>5</vt:i4>
      </vt:variant>
      <vt:variant>
        <vt:lpwstr/>
      </vt:variant>
      <vt:variant>
        <vt:lpwstr>_Toc306035898</vt:lpwstr>
      </vt:variant>
      <vt:variant>
        <vt:i4>1769534</vt:i4>
      </vt:variant>
      <vt:variant>
        <vt:i4>764</vt:i4>
      </vt:variant>
      <vt:variant>
        <vt:i4>0</vt:i4>
      </vt:variant>
      <vt:variant>
        <vt:i4>5</vt:i4>
      </vt:variant>
      <vt:variant>
        <vt:lpwstr/>
      </vt:variant>
      <vt:variant>
        <vt:lpwstr>_Toc306035897</vt:lpwstr>
      </vt:variant>
      <vt:variant>
        <vt:i4>1769534</vt:i4>
      </vt:variant>
      <vt:variant>
        <vt:i4>758</vt:i4>
      </vt:variant>
      <vt:variant>
        <vt:i4>0</vt:i4>
      </vt:variant>
      <vt:variant>
        <vt:i4>5</vt:i4>
      </vt:variant>
      <vt:variant>
        <vt:lpwstr/>
      </vt:variant>
      <vt:variant>
        <vt:lpwstr>_Toc306035896</vt:lpwstr>
      </vt:variant>
      <vt:variant>
        <vt:i4>1769534</vt:i4>
      </vt:variant>
      <vt:variant>
        <vt:i4>752</vt:i4>
      </vt:variant>
      <vt:variant>
        <vt:i4>0</vt:i4>
      </vt:variant>
      <vt:variant>
        <vt:i4>5</vt:i4>
      </vt:variant>
      <vt:variant>
        <vt:lpwstr/>
      </vt:variant>
      <vt:variant>
        <vt:lpwstr>_Toc306035895</vt:lpwstr>
      </vt:variant>
      <vt:variant>
        <vt:i4>1769534</vt:i4>
      </vt:variant>
      <vt:variant>
        <vt:i4>746</vt:i4>
      </vt:variant>
      <vt:variant>
        <vt:i4>0</vt:i4>
      </vt:variant>
      <vt:variant>
        <vt:i4>5</vt:i4>
      </vt:variant>
      <vt:variant>
        <vt:lpwstr/>
      </vt:variant>
      <vt:variant>
        <vt:lpwstr>_Toc306035894</vt:lpwstr>
      </vt:variant>
      <vt:variant>
        <vt:i4>1769534</vt:i4>
      </vt:variant>
      <vt:variant>
        <vt:i4>740</vt:i4>
      </vt:variant>
      <vt:variant>
        <vt:i4>0</vt:i4>
      </vt:variant>
      <vt:variant>
        <vt:i4>5</vt:i4>
      </vt:variant>
      <vt:variant>
        <vt:lpwstr/>
      </vt:variant>
      <vt:variant>
        <vt:lpwstr>_Toc306035893</vt:lpwstr>
      </vt:variant>
      <vt:variant>
        <vt:i4>1769534</vt:i4>
      </vt:variant>
      <vt:variant>
        <vt:i4>734</vt:i4>
      </vt:variant>
      <vt:variant>
        <vt:i4>0</vt:i4>
      </vt:variant>
      <vt:variant>
        <vt:i4>5</vt:i4>
      </vt:variant>
      <vt:variant>
        <vt:lpwstr/>
      </vt:variant>
      <vt:variant>
        <vt:lpwstr>_Toc306035892</vt:lpwstr>
      </vt:variant>
      <vt:variant>
        <vt:i4>1769534</vt:i4>
      </vt:variant>
      <vt:variant>
        <vt:i4>728</vt:i4>
      </vt:variant>
      <vt:variant>
        <vt:i4>0</vt:i4>
      </vt:variant>
      <vt:variant>
        <vt:i4>5</vt:i4>
      </vt:variant>
      <vt:variant>
        <vt:lpwstr/>
      </vt:variant>
      <vt:variant>
        <vt:lpwstr>_Toc306035891</vt:lpwstr>
      </vt:variant>
      <vt:variant>
        <vt:i4>1769534</vt:i4>
      </vt:variant>
      <vt:variant>
        <vt:i4>722</vt:i4>
      </vt:variant>
      <vt:variant>
        <vt:i4>0</vt:i4>
      </vt:variant>
      <vt:variant>
        <vt:i4>5</vt:i4>
      </vt:variant>
      <vt:variant>
        <vt:lpwstr/>
      </vt:variant>
      <vt:variant>
        <vt:lpwstr>_Toc306035890</vt:lpwstr>
      </vt:variant>
      <vt:variant>
        <vt:i4>1703998</vt:i4>
      </vt:variant>
      <vt:variant>
        <vt:i4>716</vt:i4>
      </vt:variant>
      <vt:variant>
        <vt:i4>0</vt:i4>
      </vt:variant>
      <vt:variant>
        <vt:i4>5</vt:i4>
      </vt:variant>
      <vt:variant>
        <vt:lpwstr/>
      </vt:variant>
      <vt:variant>
        <vt:lpwstr>_Toc306035889</vt:lpwstr>
      </vt:variant>
      <vt:variant>
        <vt:i4>1703998</vt:i4>
      </vt:variant>
      <vt:variant>
        <vt:i4>710</vt:i4>
      </vt:variant>
      <vt:variant>
        <vt:i4>0</vt:i4>
      </vt:variant>
      <vt:variant>
        <vt:i4>5</vt:i4>
      </vt:variant>
      <vt:variant>
        <vt:lpwstr/>
      </vt:variant>
      <vt:variant>
        <vt:lpwstr>_Toc306035888</vt:lpwstr>
      </vt:variant>
      <vt:variant>
        <vt:i4>1703998</vt:i4>
      </vt:variant>
      <vt:variant>
        <vt:i4>704</vt:i4>
      </vt:variant>
      <vt:variant>
        <vt:i4>0</vt:i4>
      </vt:variant>
      <vt:variant>
        <vt:i4>5</vt:i4>
      </vt:variant>
      <vt:variant>
        <vt:lpwstr/>
      </vt:variant>
      <vt:variant>
        <vt:lpwstr>_Toc306035887</vt:lpwstr>
      </vt:variant>
      <vt:variant>
        <vt:i4>1703998</vt:i4>
      </vt:variant>
      <vt:variant>
        <vt:i4>698</vt:i4>
      </vt:variant>
      <vt:variant>
        <vt:i4>0</vt:i4>
      </vt:variant>
      <vt:variant>
        <vt:i4>5</vt:i4>
      </vt:variant>
      <vt:variant>
        <vt:lpwstr/>
      </vt:variant>
      <vt:variant>
        <vt:lpwstr>_Toc306035886</vt:lpwstr>
      </vt:variant>
      <vt:variant>
        <vt:i4>1703998</vt:i4>
      </vt:variant>
      <vt:variant>
        <vt:i4>692</vt:i4>
      </vt:variant>
      <vt:variant>
        <vt:i4>0</vt:i4>
      </vt:variant>
      <vt:variant>
        <vt:i4>5</vt:i4>
      </vt:variant>
      <vt:variant>
        <vt:lpwstr/>
      </vt:variant>
      <vt:variant>
        <vt:lpwstr>_Toc306035885</vt:lpwstr>
      </vt:variant>
      <vt:variant>
        <vt:i4>1703998</vt:i4>
      </vt:variant>
      <vt:variant>
        <vt:i4>686</vt:i4>
      </vt:variant>
      <vt:variant>
        <vt:i4>0</vt:i4>
      </vt:variant>
      <vt:variant>
        <vt:i4>5</vt:i4>
      </vt:variant>
      <vt:variant>
        <vt:lpwstr/>
      </vt:variant>
      <vt:variant>
        <vt:lpwstr>_Toc306035884</vt:lpwstr>
      </vt:variant>
      <vt:variant>
        <vt:i4>1703998</vt:i4>
      </vt:variant>
      <vt:variant>
        <vt:i4>680</vt:i4>
      </vt:variant>
      <vt:variant>
        <vt:i4>0</vt:i4>
      </vt:variant>
      <vt:variant>
        <vt:i4>5</vt:i4>
      </vt:variant>
      <vt:variant>
        <vt:lpwstr/>
      </vt:variant>
      <vt:variant>
        <vt:lpwstr>_Toc306035883</vt:lpwstr>
      </vt:variant>
      <vt:variant>
        <vt:i4>1703998</vt:i4>
      </vt:variant>
      <vt:variant>
        <vt:i4>674</vt:i4>
      </vt:variant>
      <vt:variant>
        <vt:i4>0</vt:i4>
      </vt:variant>
      <vt:variant>
        <vt:i4>5</vt:i4>
      </vt:variant>
      <vt:variant>
        <vt:lpwstr/>
      </vt:variant>
      <vt:variant>
        <vt:lpwstr>_Toc306035882</vt:lpwstr>
      </vt:variant>
      <vt:variant>
        <vt:i4>1703998</vt:i4>
      </vt:variant>
      <vt:variant>
        <vt:i4>668</vt:i4>
      </vt:variant>
      <vt:variant>
        <vt:i4>0</vt:i4>
      </vt:variant>
      <vt:variant>
        <vt:i4>5</vt:i4>
      </vt:variant>
      <vt:variant>
        <vt:lpwstr/>
      </vt:variant>
      <vt:variant>
        <vt:lpwstr>_Toc306035881</vt:lpwstr>
      </vt:variant>
      <vt:variant>
        <vt:i4>1703998</vt:i4>
      </vt:variant>
      <vt:variant>
        <vt:i4>662</vt:i4>
      </vt:variant>
      <vt:variant>
        <vt:i4>0</vt:i4>
      </vt:variant>
      <vt:variant>
        <vt:i4>5</vt:i4>
      </vt:variant>
      <vt:variant>
        <vt:lpwstr/>
      </vt:variant>
      <vt:variant>
        <vt:lpwstr>_Toc306035880</vt:lpwstr>
      </vt:variant>
      <vt:variant>
        <vt:i4>1376318</vt:i4>
      </vt:variant>
      <vt:variant>
        <vt:i4>656</vt:i4>
      </vt:variant>
      <vt:variant>
        <vt:i4>0</vt:i4>
      </vt:variant>
      <vt:variant>
        <vt:i4>5</vt:i4>
      </vt:variant>
      <vt:variant>
        <vt:lpwstr/>
      </vt:variant>
      <vt:variant>
        <vt:lpwstr>_Toc306035879</vt:lpwstr>
      </vt:variant>
      <vt:variant>
        <vt:i4>1376318</vt:i4>
      </vt:variant>
      <vt:variant>
        <vt:i4>650</vt:i4>
      </vt:variant>
      <vt:variant>
        <vt:i4>0</vt:i4>
      </vt:variant>
      <vt:variant>
        <vt:i4>5</vt:i4>
      </vt:variant>
      <vt:variant>
        <vt:lpwstr/>
      </vt:variant>
      <vt:variant>
        <vt:lpwstr>_Toc306035878</vt:lpwstr>
      </vt:variant>
      <vt:variant>
        <vt:i4>1376318</vt:i4>
      </vt:variant>
      <vt:variant>
        <vt:i4>644</vt:i4>
      </vt:variant>
      <vt:variant>
        <vt:i4>0</vt:i4>
      </vt:variant>
      <vt:variant>
        <vt:i4>5</vt:i4>
      </vt:variant>
      <vt:variant>
        <vt:lpwstr/>
      </vt:variant>
      <vt:variant>
        <vt:lpwstr>_Toc306035877</vt:lpwstr>
      </vt:variant>
      <vt:variant>
        <vt:i4>1376318</vt:i4>
      </vt:variant>
      <vt:variant>
        <vt:i4>638</vt:i4>
      </vt:variant>
      <vt:variant>
        <vt:i4>0</vt:i4>
      </vt:variant>
      <vt:variant>
        <vt:i4>5</vt:i4>
      </vt:variant>
      <vt:variant>
        <vt:lpwstr/>
      </vt:variant>
      <vt:variant>
        <vt:lpwstr>_Toc306035876</vt:lpwstr>
      </vt:variant>
      <vt:variant>
        <vt:i4>1376318</vt:i4>
      </vt:variant>
      <vt:variant>
        <vt:i4>632</vt:i4>
      </vt:variant>
      <vt:variant>
        <vt:i4>0</vt:i4>
      </vt:variant>
      <vt:variant>
        <vt:i4>5</vt:i4>
      </vt:variant>
      <vt:variant>
        <vt:lpwstr/>
      </vt:variant>
      <vt:variant>
        <vt:lpwstr>_Toc306035875</vt:lpwstr>
      </vt:variant>
      <vt:variant>
        <vt:i4>1376318</vt:i4>
      </vt:variant>
      <vt:variant>
        <vt:i4>626</vt:i4>
      </vt:variant>
      <vt:variant>
        <vt:i4>0</vt:i4>
      </vt:variant>
      <vt:variant>
        <vt:i4>5</vt:i4>
      </vt:variant>
      <vt:variant>
        <vt:lpwstr/>
      </vt:variant>
      <vt:variant>
        <vt:lpwstr>_Toc306035874</vt:lpwstr>
      </vt:variant>
      <vt:variant>
        <vt:i4>1376318</vt:i4>
      </vt:variant>
      <vt:variant>
        <vt:i4>620</vt:i4>
      </vt:variant>
      <vt:variant>
        <vt:i4>0</vt:i4>
      </vt:variant>
      <vt:variant>
        <vt:i4>5</vt:i4>
      </vt:variant>
      <vt:variant>
        <vt:lpwstr/>
      </vt:variant>
      <vt:variant>
        <vt:lpwstr>_Toc306035873</vt:lpwstr>
      </vt:variant>
      <vt:variant>
        <vt:i4>1376318</vt:i4>
      </vt:variant>
      <vt:variant>
        <vt:i4>614</vt:i4>
      </vt:variant>
      <vt:variant>
        <vt:i4>0</vt:i4>
      </vt:variant>
      <vt:variant>
        <vt:i4>5</vt:i4>
      </vt:variant>
      <vt:variant>
        <vt:lpwstr/>
      </vt:variant>
      <vt:variant>
        <vt:lpwstr>_Toc306035872</vt:lpwstr>
      </vt:variant>
      <vt:variant>
        <vt:i4>1376318</vt:i4>
      </vt:variant>
      <vt:variant>
        <vt:i4>608</vt:i4>
      </vt:variant>
      <vt:variant>
        <vt:i4>0</vt:i4>
      </vt:variant>
      <vt:variant>
        <vt:i4>5</vt:i4>
      </vt:variant>
      <vt:variant>
        <vt:lpwstr/>
      </vt:variant>
      <vt:variant>
        <vt:lpwstr>_Toc306035871</vt:lpwstr>
      </vt:variant>
      <vt:variant>
        <vt:i4>1376318</vt:i4>
      </vt:variant>
      <vt:variant>
        <vt:i4>602</vt:i4>
      </vt:variant>
      <vt:variant>
        <vt:i4>0</vt:i4>
      </vt:variant>
      <vt:variant>
        <vt:i4>5</vt:i4>
      </vt:variant>
      <vt:variant>
        <vt:lpwstr/>
      </vt:variant>
      <vt:variant>
        <vt:lpwstr>_Toc306035870</vt:lpwstr>
      </vt:variant>
      <vt:variant>
        <vt:i4>1310782</vt:i4>
      </vt:variant>
      <vt:variant>
        <vt:i4>596</vt:i4>
      </vt:variant>
      <vt:variant>
        <vt:i4>0</vt:i4>
      </vt:variant>
      <vt:variant>
        <vt:i4>5</vt:i4>
      </vt:variant>
      <vt:variant>
        <vt:lpwstr/>
      </vt:variant>
      <vt:variant>
        <vt:lpwstr>_Toc306035869</vt:lpwstr>
      </vt:variant>
      <vt:variant>
        <vt:i4>1310782</vt:i4>
      </vt:variant>
      <vt:variant>
        <vt:i4>590</vt:i4>
      </vt:variant>
      <vt:variant>
        <vt:i4>0</vt:i4>
      </vt:variant>
      <vt:variant>
        <vt:i4>5</vt:i4>
      </vt:variant>
      <vt:variant>
        <vt:lpwstr/>
      </vt:variant>
      <vt:variant>
        <vt:lpwstr>_Toc306035868</vt:lpwstr>
      </vt:variant>
      <vt:variant>
        <vt:i4>1310782</vt:i4>
      </vt:variant>
      <vt:variant>
        <vt:i4>584</vt:i4>
      </vt:variant>
      <vt:variant>
        <vt:i4>0</vt:i4>
      </vt:variant>
      <vt:variant>
        <vt:i4>5</vt:i4>
      </vt:variant>
      <vt:variant>
        <vt:lpwstr/>
      </vt:variant>
      <vt:variant>
        <vt:lpwstr>_Toc306035867</vt:lpwstr>
      </vt:variant>
      <vt:variant>
        <vt:i4>1310782</vt:i4>
      </vt:variant>
      <vt:variant>
        <vt:i4>578</vt:i4>
      </vt:variant>
      <vt:variant>
        <vt:i4>0</vt:i4>
      </vt:variant>
      <vt:variant>
        <vt:i4>5</vt:i4>
      </vt:variant>
      <vt:variant>
        <vt:lpwstr/>
      </vt:variant>
      <vt:variant>
        <vt:lpwstr>_Toc306035866</vt:lpwstr>
      </vt:variant>
      <vt:variant>
        <vt:i4>1310782</vt:i4>
      </vt:variant>
      <vt:variant>
        <vt:i4>572</vt:i4>
      </vt:variant>
      <vt:variant>
        <vt:i4>0</vt:i4>
      </vt:variant>
      <vt:variant>
        <vt:i4>5</vt:i4>
      </vt:variant>
      <vt:variant>
        <vt:lpwstr/>
      </vt:variant>
      <vt:variant>
        <vt:lpwstr>_Toc306035865</vt:lpwstr>
      </vt:variant>
      <vt:variant>
        <vt:i4>1310782</vt:i4>
      </vt:variant>
      <vt:variant>
        <vt:i4>566</vt:i4>
      </vt:variant>
      <vt:variant>
        <vt:i4>0</vt:i4>
      </vt:variant>
      <vt:variant>
        <vt:i4>5</vt:i4>
      </vt:variant>
      <vt:variant>
        <vt:lpwstr/>
      </vt:variant>
      <vt:variant>
        <vt:lpwstr>_Toc306035864</vt:lpwstr>
      </vt:variant>
      <vt:variant>
        <vt:i4>1310782</vt:i4>
      </vt:variant>
      <vt:variant>
        <vt:i4>560</vt:i4>
      </vt:variant>
      <vt:variant>
        <vt:i4>0</vt:i4>
      </vt:variant>
      <vt:variant>
        <vt:i4>5</vt:i4>
      </vt:variant>
      <vt:variant>
        <vt:lpwstr/>
      </vt:variant>
      <vt:variant>
        <vt:lpwstr>_Toc306035863</vt:lpwstr>
      </vt:variant>
      <vt:variant>
        <vt:i4>1310782</vt:i4>
      </vt:variant>
      <vt:variant>
        <vt:i4>554</vt:i4>
      </vt:variant>
      <vt:variant>
        <vt:i4>0</vt:i4>
      </vt:variant>
      <vt:variant>
        <vt:i4>5</vt:i4>
      </vt:variant>
      <vt:variant>
        <vt:lpwstr/>
      </vt:variant>
      <vt:variant>
        <vt:lpwstr>_Toc306035862</vt:lpwstr>
      </vt:variant>
      <vt:variant>
        <vt:i4>1310782</vt:i4>
      </vt:variant>
      <vt:variant>
        <vt:i4>548</vt:i4>
      </vt:variant>
      <vt:variant>
        <vt:i4>0</vt:i4>
      </vt:variant>
      <vt:variant>
        <vt:i4>5</vt:i4>
      </vt:variant>
      <vt:variant>
        <vt:lpwstr/>
      </vt:variant>
      <vt:variant>
        <vt:lpwstr>_Toc306035861</vt:lpwstr>
      </vt:variant>
      <vt:variant>
        <vt:i4>1310782</vt:i4>
      </vt:variant>
      <vt:variant>
        <vt:i4>542</vt:i4>
      </vt:variant>
      <vt:variant>
        <vt:i4>0</vt:i4>
      </vt:variant>
      <vt:variant>
        <vt:i4>5</vt:i4>
      </vt:variant>
      <vt:variant>
        <vt:lpwstr/>
      </vt:variant>
      <vt:variant>
        <vt:lpwstr>_Toc306035860</vt:lpwstr>
      </vt:variant>
      <vt:variant>
        <vt:i4>1507390</vt:i4>
      </vt:variant>
      <vt:variant>
        <vt:i4>536</vt:i4>
      </vt:variant>
      <vt:variant>
        <vt:i4>0</vt:i4>
      </vt:variant>
      <vt:variant>
        <vt:i4>5</vt:i4>
      </vt:variant>
      <vt:variant>
        <vt:lpwstr/>
      </vt:variant>
      <vt:variant>
        <vt:lpwstr>_Toc306035859</vt:lpwstr>
      </vt:variant>
      <vt:variant>
        <vt:i4>1507390</vt:i4>
      </vt:variant>
      <vt:variant>
        <vt:i4>530</vt:i4>
      </vt:variant>
      <vt:variant>
        <vt:i4>0</vt:i4>
      </vt:variant>
      <vt:variant>
        <vt:i4>5</vt:i4>
      </vt:variant>
      <vt:variant>
        <vt:lpwstr/>
      </vt:variant>
      <vt:variant>
        <vt:lpwstr>_Toc306035858</vt:lpwstr>
      </vt:variant>
      <vt:variant>
        <vt:i4>1507390</vt:i4>
      </vt:variant>
      <vt:variant>
        <vt:i4>524</vt:i4>
      </vt:variant>
      <vt:variant>
        <vt:i4>0</vt:i4>
      </vt:variant>
      <vt:variant>
        <vt:i4>5</vt:i4>
      </vt:variant>
      <vt:variant>
        <vt:lpwstr/>
      </vt:variant>
      <vt:variant>
        <vt:lpwstr>_Toc306035857</vt:lpwstr>
      </vt:variant>
      <vt:variant>
        <vt:i4>1507390</vt:i4>
      </vt:variant>
      <vt:variant>
        <vt:i4>518</vt:i4>
      </vt:variant>
      <vt:variant>
        <vt:i4>0</vt:i4>
      </vt:variant>
      <vt:variant>
        <vt:i4>5</vt:i4>
      </vt:variant>
      <vt:variant>
        <vt:lpwstr/>
      </vt:variant>
      <vt:variant>
        <vt:lpwstr>_Toc306035856</vt:lpwstr>
      </vt:variant>
      <vt:variant>
        <vt:i4>1507390</vt:i4>
      </vt:variant>
      <vt:variant>
        <vt:i4>512</vt:i4>
      </vt:variant>
      <vt:variant>
        <vt:i4>0</vt:i4>
      </vt:variant>
      <vt:variant>
        <vt:i4>5</vt:i4>
      </vt:variant>
      <vt:variant>
        <vt:lpwstr/>
      </vt:variant>
      <vt:variant>
        <vt:lpwstr>_Toc306035855</vt:lpwstr>
      </vt:variant>
      <vt:variant>
        <vt:i4>1507390</vt:i4>
      </vt:variant>
      <vt:variant>
        <vt:i4>506</vt:i4>
      </vt:variant>
      <vt:variant>
        <vt:i4>0</vt:i4>
      </vt:variant>
      <vt:variant>
        <vt:i4>5</vt:i4>
      </vt:variant>
      <vt:variant>
        <vt:lpwstr/>
      </vt:variant>
      <vt:variant>
        <vt:lpwstr>_Toc306035854</vt:lpwstr>
      </vt:variant>
      <vt:variant>
        <vt:i4>1507390</vt:i4>
      </vt:variant>
      <vt:variant>
        <vt:i4>500</vt:i4>
      </vt:variant>
      <vt:variant>
        <vt:i4>0</vt:i4>
      </vt:variant>
      <vt:variant>
        <vt:i4>5</vt:i4>
      </vt:variant>
      <vt:variant>
        <vt:lpwstr/>
      </vt:variant>
      <vt:variant>
        <vt:lpwstr>_Toc306035853</vt:lpwstr>
      </vt:variant>
      <vt:variant>
        <vt:i4>1507390</vt:i4>
      </vt:variant>
      <vt:variant>
        <vt:i4>494</vt:i4>
      </vt:variant>
      <vt:variant>
        <vt:i4>0</vt:i4>
      </vt:variant>
      <vt:variant>
        <vt:i4>5</vt:i4>
      </vt:variant>
      <vt:variant>
        <vt:lpwstr/>
      </vt:variant>
      <vt:variant>
        <vt:lpwstr>_Toc306035852</vt:lpwstr>
      </vt:variant>
      <vt:variant>
        <vt:i4>1507390</vt:i4>
      </vt:variant>
      <vt:variant>
        <vt:i4>488</vt:i4>
      </vt:variant>
      <vt:variant>
        <vt:i4>0</vt:i4>
      </vt:variant>
      <vt:variant>
        <vt:i4>5</vt:i4>
      </vt:variant>
      <vt:variant>
        <vt:lpwstr/>
      </vt:variant>
      <vt:variant>
        <vt:lpwstr>_Toc306035851</vt:lpwstr>
      </vt:variant>
      <vt:variant>
        <vt:i4>1507390</vt:i4>
      </vt:variant>
      <vt:variant>
        <vt:i4>482</vt:i4>
      </vt:variant>
      <vt:variant>
        <vt:i4>0</vt:i4>
      </vt:variant>
      <vt:variant>
        <vt:i4>5</vt:i4>
      </vt:variant>
      <vt:variant>
        <vt:lpwstr/>
      </vt:variant>
      <vt:variant>
        <vt:lpwstr>_Toc306035850</vt:lpwstr>
      </vt:variant>
      <vt:variant>
        <vt:i4>1441854</vt:i4>
      </vt:variant>
      <vt:variant>
        <vt:i4>476</vt:i4>
      </vt:variant>
      <vt:variant>
        <vt:i4>0</vt:i4>
      </vt:variant>
      <vt:variant>
        <vt:i4>5</vt:i4>
      </vt:variant>
      <vt:variant>
        <vt:lpwstr/>
      </vt:variant>
      <vt:variant>
        <vt:lpwstr>_Toc306035849</vt:lpwstr>
      </vt:variant>
      <vt:variant>
        <vt:i4>1441854</vt:i4>
      </vt:variant>
      <vt:variant>
        <vt:i4>470</vt:i4>
      </vt:variant>
      <vt:variant>
        <vt:i4>0</vt:i4>
      </vt:variant>
      <vt:variant>
        <vt:i4>5</vt:i4>
      </vt:variant>
      <vt:variant>
        <vt:lpwstr/>
      </vt:variant>
      <vt:variant>
        <vt:lpwstr>_Toc306035848</vt:lpwstr>
      </vt:variant>
      <vt:variant>
        <vt:i4>1441854</vt:i4>
      </vt:variant>
      <vt:variant>
        <vt:i4>464</vt:i4>
      </vt:variant>
      <vt:variant>
        <vt:i4>0</vt:i4>
      </vt:variant>
      <vt:variant>
        <vt:i4>5</vt:i4>
      </vt:variant>
      <vt:variant>
        <vt:lpwstr/>
      </vt:variant>
      <vt:variant>
        <vt:lpwstr>_Toc306035847</vt:lpwstr>
      </vt:variant>
      <vt:variant>
        <vt:i4>1441854</vt:i4>
      </vt:variant>
      <vt:variant>
        <vt:i4>458</vt:i4>
      </vt:variant>
      <vt:variant>
        <vt:i4>0</vt:i4>
      </vt:variant>
      <vt:variant>
        <vt:i4>5</vt:i4>
      </vt:variant>
      <vt:variant>
        <vt:lpwstr/>
      </vt:variant>
      <vt:variant>
        <vt:lpwstr>_Toc306035846</vt:lpwstr>
      </vt:variant>
      <vt:variant>
        <vt:i4>1441854</vt:i4>
      </vt:variant>
      <vt:variant>
        <vt:i4>452</vt:i4>
      </vt:variant>
      <vt:variant>
        <vt:i4>0</vt:i4>
      </vt:variant>
      <vt:variant>
        <vt:i4>5</vt:i4>
      </vt:variant>
      <vt:variant>
        <vt:lpwstr/>
      </vt:variant>
      <vt:variant>
        <vt:lpwstr>_Toc306035845</vt:lpwstr>
      </vt:variant>
      <vt:variant>
        <vt:i4>1441854</vt:i4>
      </vt:variant>
      <vt:variant>
        <vt:i4>446</vt:i4>
      </vt:variant>
      <vt:variant>
        <vt:i4>0</vt:i4>
      </vt:variant>
      <vt:variant>
        <vt:i4>5</vt:i4>
      </vt:variant>
      <vt:variant>
        <vt:lpwstr/>
      </vt:variant>
      <vt:variant>
        <vt:lpwstr>_Toc306035844</vt:lpwstr>
      </vt:variant>
      <vt:variant>
        <vt:i4>1441854</vt:i4>
      </vt:variant>
      <vt:variant>
        <vt:i4>440</vt:i4>
      </vt:variant>
      <vt:variant>
        <vt:i4>0</vt:i4>
      </vt:variant>
      <vt:variant>
        <vt:i4>5</vt:i4>
      </vt:variant>
      <vt:variant>
        <vt:lpwstr/>
      </vt:variant>
      <vt:variant>
        <vt:lpwstr>_Toc306035843</vt:lpwstr>
      </vt:variant>
      <vt:variant>
        <vt:i4>1441854</vt:i4>
      </vt:variant>
      <vt:variant>
        <vt:i4>434</vt:i4>
      </vt:variant>
      <vt:variant>
        <vt:i4>0</vt:i4>
      </vt:variant>
      <vt:variant>
        <vt:i4>5</vt:i4>
      </vt:variant>
      <vt:variant>
        <vt:lpwstr/>
      </vt:variant>
      <vt:variant>
        <vt:lpwstr>_Toc306035842</vt:lpwstr>
      </vt:variant>
      <vt:variant>
        <vt:i4>1441854</vt:i4>
      </vt:variant>
      <vt:variant>
        <vt:i4>428</vt:i4>
      </vt:variant>
      <vt:variant>
        <vt:i4>0</vt:i4>
      </vt:variant>
      <vt:variant>
        <vt:i4>5</vt:i4>
      </vt:variant>
      <vt:variant>
        <vt:lpwstr/>
      </vt:variant>
      <vt:variant>
        <vt:lpwstr>_Toc306035841</vt:lpwstr>
      </vt:variant>
      <vt:variant>
        <vt:i4>1441854</vt:i4>
      </vt:variant>
      <vt:variant>
        <vt:i4>422</vt:i4>
      </vt:variant>
      <vt:variant>
        <vt:i4>0</vt:i4>
      </vt:variant>
      <vt:variant>
        <vt:i4>5</vt:i4>
      </vt:variant>
      <vt:variant>
        <vt:lpwstr/>
      </vt:variant>
      <vt:variant>
        <vt:lpwstr>_Toc306035840</vt:lpwstr>
      </vt:variant>
      <vt:variant>
        <vt:i4>1114174</vt:i4>
      </vt:variant>
      <vt:variant>
        <vt:i4>416</vt:i4>
      </vt:variant>
      <vt:variant>
        <vt:i4>0</vt:i4>
      </vt:variant>
      <vt:variant>
        <vt:i4>5</vt:i4>
      </vt:variant>
      <vt:variant>
        <vt:lpwstr/>
      </vt:variant>
      <vt:variant>
        <vt:lpwstr>_Toc306035839</vt:lpwstr>
      </vt:variant>
      <vt:variant>
        <vt:i4>1114174</vt:i4>
      </vt:variant>
      <vt:variant>
        <vt:i4>410</vt:i4>
      </vt:variant>
      <vt:variant>
        <vt:i4>0</vt:i4>
      </vt:variant>
      <vt:variant>
        <vt:i4>5</vt:i4>
      </vt:variant>
      <vt:variant>
        <vt:lpwstr/>
      </vt:variant>
      <vt:variant>
        <vt:lpwstr>_Toc306035838</vt:lpwstr>
      </vt:variant>
      <vt:variant>
        <vt:i4>1114174</vt:i4>
      </vt:variant>
      <vt:variant>
        <vt:i4>404</vt:i4>
      </vt:variant>
      <vt:variant>
        <vt:i4>0</vt:i4>
      </vt:variant>
      <vt:variant>
        <vt:i4>5</vt:i4>
      </vt:variant>
      <vt:variant>
        <vt:lpwstr/>
      </vt:variant>
      <vt:variant>
        <vt:lpwstr>_Toc306035836</vt:lpwstr>
      </vt:variant>
      <vt:variant>
        <vt:i4>1114174</vt:i4>
      </vt:variant>
      <vt:variant>
        <vt:i4>398</vt:i4>
      </vt:variant>
      <vt:variant>
        <vt:i4>0</vt:i4>
      </vt:variant>
      <vt:variant>
        <vt:i4>5</vt:i4>
      </vt:variant>
      <vt:variant>
        <vt:lpwstr/>
      </vt:variant>
      <vt:variant>
        <vt:lpwstr>_Toc306035835</vt:lpwstr>
      </vt:variant>
      <vt:variant>
        <vt:i4>1114174</vt:i4>
      </vt:variant>
      <vt:variant>
        <vt:i4>392</vt:i4>
      </vt:variant>
      <vt:variant>
        <vt:i4>0</vt:i4>
      </vt:variant>
      <vt:variant>
        <vt:i4>5</vt:i4>
      </vt:variant>
      <vt:variant>
        <vt:lpwstr/>
      </vt:variant>
      <vt:variant>
        <vt:lpwstr>_Toc306035834</vt:lpwstr>
      </vt:variant>
      <vt:variant>
        <vt:i4>1114174</vt:i4>
      </vt:variant>
      <vt:variant>
        <vt:i4>386</vt:i4>
      </vt:variant>
      <vt:variant>
        <vt:i4>0</vt:i4>
      </vt:variant>
      <vt:variant>
        <vt:i4>5</vt:i4>
      </vt:variant>
      <vt:variant>
        <vt:lpwstr/>
      </vt:variant>
      <vt:variant>
        <vt:lpwstr>_Toc306035833</vt:lpwstr>
      </vt:variant>
      <vt:variant>
        <vt:i4>1114174</vt:i4>
      </vt:variant>
      <vt:variant>
        <vt:i4>380</vt:i4>
      </vt:variant>
      <vt:variant>
        <vt:i4>0</vt:i4>
      </vt:variant>
      <vt:variant>
        <vt:i4>5</vt:i4>
      </vt:variant>
      <vt:variant>
        <vt:lpwstr/>
      </vt:variant>
      <vt:variant>
        <vt:lpwstr>_Toc306035832</vt:lpwstr>
      </vt:variant>
      <vt:variant>
        <vt:i4>1114174</vt:i4>
      </vt:variant>
      <vt:variant>
        <vt:i4>374</vt:i4>
      </vt:variant>
      <vt:variant>
        <vt:i4>0</vt:i4>
      </vt:variant>
      <vt:variant>
        <vt:i4>5</vt:i4>
      </vt:variant>
      <vt:variant>
        <vt:lpwstr/>
      </vt:variant>
      <vt:variant>
        <vt:lpwstr>_Toc306035831</vt:lpwstr>
      </vt:variant>
      <vt:variant>
        <vt:i4>1114174</vt:i4>
      </vt:variant>
      <vt:variant>
        <vt:i4>368</vt:i4>
      </vt:variant>
      <vt:variant>
        <vt:i4>0</vt:i4>
      </vt:variant>
      <vt:variant>
        <vt:i4>5</vt:i4>
      </vt:variant>
      <vt:variant>
        <vt:lpwstr/>
      </vt:variant>
      <vt:variant>
        <vt:lpwstr>_Toc306035830</vt:lpwstr>
      </vt:variant>
      <vt:variant>
        <vt:i4>1048638</vt:i4>
      </vt:variant>
      <vt:variant>
        <vt:i4>362</vt:i4>
      </vt:variant>
      <vt:variant>
        <vt:i4>0</vt:i4>
      </vt:variant>
      <vt:variant>
        <vt:i4>5</vt:i4>
      </vt:variant>
      <vt:variant>
        <vt:lpwstr/>
      </vt:variant>
      <vt:variant>
        <vt:lpwstr>_Toc306035829</vt:lpwstr>
      </vt:variant>
      <vt:variant>
        <vt:i4>1048638</vt:i4>
      </vt:variant>
      <vt:variant>
        <vt:i4>356</vt:i4>
      </vt:variant>
      <vt:variant>
        <vt:i4>0</vt:i4>
      </vt:variant>
      <vt:variant>
        <vt:i4>5</vt:i4>
      </vt:variant>
      <vt:variant>
        <vt:lpwstr/>
      </vt:variant>
      <vt:variant>
        <vt:lpwstr>_Toc306035828</vt:lpwstr>
      </vt:variant>
      <vt:variant>
        <vt:i4>1048638</vt:i4>
      </vt:variant>
      <vt:variant>
        <vt:i4>350</vt:i4>
      </vt:variant>
      <vt:variant>
        <vt:i4>0</vt:i4>
      </vt:variant>
      <vt:variant>
        <vt:i4>5</vt:i4>
      </vt:variant>
      <vt:variant>
        <vt:lpwstr/>
      </vt:variant>
      <vt:variant>
        <vt:lpwstr>_Toc306035827</vt:lpwstr>
      </vt:variant>
      <vt:variant>
        <vt:i4>1048638</vt:i4>
      </vt:variant>
      <vt:variant>
        <vt:i4>344</vt:i4>
      </vt:variant>
      <vt:variant>
        <vt:i4>0</vt:i4>
      </vt:variant>
      <vt:variant>
        <vt:i4>5</vt:i4>
      </vt:variant>
      <vt:variant>
        <vt:lpwstr/>
      </vt:variant>
      <vt:variant>
        <vt:lpwstr>_Toc306035826</vt:lpwstr>
      </vt:variant>
      <vt:variant>
        <vt:i4>1048638</vt:i4>
      </vt:variant>
      <vt:variant>
        <vt:i4>338</vt:i4>
      </vt:variant>
      <vt:variant>
        <vt:i4>0</vt:i4>
      </vt:variant>
      <vt:variant>
        <vt:i4>5</vt:i4>
      </vt:variant>
      <vt:variant>
        <vt:lpwstr/>
      </vt:variant>
      <vt:variant>
        <vt:lpwstr>_Toc306035825</vt:lpwstr>
      </vt:variant>
      <vt:variant>
        <vt:i4>1048638</vt:i4>
      </vt:variant>
      <vt:variant>
        <vt:i4>332</vt:i4>
      </vt:variant>
      <vt:variant>
        <vt:i4>0</vt:i4>
      </vt:variant>
      <vt:variant>
        <vt:i4>5</vt:i4>
      </vt:variant>
      <vt:variant>
        <vt:lpwstr/>
      </vt:variant>
      <vt:variant>
        <vt:lpwstr>_Toc306035824</vt:lpwstr>
      </vt:variant>
      <vt:variant>
        <vt:i4>1048638</vt:i4>
      </vt:variant>
      <vt:variant>
        <vt:i4>326</vt:i4>
      </vt:variant>
      <vt:variant>
        <vt:i4>0</vt:i4>
      </vt:variant>
      <vt:variant>
        <vt:i4>5</vt:i4>
      </vt:variant>
      <vt:variant>
        <vt:lpwstr/>
      </vt:variant>
      <vt:variant>
        <vt:lpwstr>_Toc306035823</vt:lpwstr>
      </vt:variant>
      <vt:variant>
        <vt:i4>1048638</vt:i4>
      </vt:variant>
      <vt:variant>
        <vt:i4>320</vt:i4>
      </vt:variant>
      <vt:variant>
        <vt:i4>0</vt:i4>
      </vt:variant>
      <vt:variant>
        <vt:i4>5</vt:i4>
      </vt:variant>
      <vt:variant>
        <vt:lpwstr/>
      </vt:variant>
      <vt:variant>
        <vt:lpwstr>_Toc306035822</vt:lpwstr>
      </vt:variant>
      <vt:variant>
        <vt:i4>1048638</vt:i4>
      </vt:variant>
      <vt:variant>
        <vt:i4>314</vt:i4>
      </vt:variant>
      <vt:variant>
        <vt:i4>0</vt:i4>
      </vt:variant>
      <vt:variant>
        <vt:i4>5</vt:i4>
      </vt:variant>
      <vt:variant>
        <vt:lpwstr/>
      </vt:variant>
      <vt:variant>
        <vt:lpwstr>_Toc306035821</vt:lpwstr>
      </vt:variant>
      <vt:variant>
        <vt:i4>1048638</vt:i4>
      </vt:variant>
      <vt:variant>
        <vt:i4>308</vt:i4>
      </vt:variant>
      <vt:variant>
        <vt:i4>0</vt:i4>
      </vt:variant>
      <vt:variant>
        <vt:i4>5</vt:i4>
      </vt:variant>
      <vt:variant>
        <vt:lpwstr/>
      </vt:variant>
      <vt:variant>
        <vt:lpwstr>_Toc306035820</vt:lpwstr>
      </vt:variant>
      <vt:variant>
        <vt:i4>1245246</vt:i4>
      </vt:variant>
      <vt:variant>
        <vt:i4>302</vt:i4>
      </vt:variant>
      <vt:variant>
        <vt:i4>0</vt:i4>
      </vt:variant>
      <vt:variant>
        <vt:i4>5</vt:i4>
      </vt:variant>
      <vt:variant>
        <vt:lpwstr/>
      </vt:variant>
      <vt:variant>
        <vt:lpwstr>_Toc306035819</vt:lpwstr>
      </vt:variant>
      <vt:variant>
        <vt:i4>1245246</vt:i4>
      </vt:variant>
      <vt:variant>
        <vt:i4>296</vt:i4>
      </vt:variant>
      <vt:variant>
        <vt:i4>0</vt:i4>
      </vt:variant>
      <vt:variant>
        <vt:i4>5</vt:i4>
      </vt:variant>
      <vt:variant>
        <vt:lpwstr/>
      </vt:variant>
      <vt:variant>
        <vt:lpwstr>_Toc306035818</vt:lpwstr>
      </vt:variant>
      <vt:variant>
        <vt:i4>1245246</vt:i4>
      </vt:variant>
      <vt:variant>
        <vt:i4>290</vt:i4>
      </vt:variant>
      <vt:variant>
        <vt:i4>0</vt:i4>
      </vt:variant>
      <vt:variant>
        <vt:i4>5</vt:i4>
      </vt:variant>
      <vt:variant>
        <vt:lpwstr/>
      </vt:variant>
      <vt:variant>
        <vt:lpwstr>_Toc306035817</vt:lpwstr>
      </vt:variant>
      <vt:variant>
        <vt:i4>1245246</vt:i4>
      </vt:variant>
      <vt:variant>
        <vt:i4>284</vt:i4>
      </vt:variant>
      <vt:variant>
        <vt:i4>0</vt:i4>
      </vt:variant>
      <vt:variant>
        <vt:i4>5</vt:i4>
      </vt:variant>
      <vt:variant>
        <vt:lpwstr/>
      </vt:variant>
      <vt:variant>
        <vt:lpwstr>_Toc306035816</vt:lpwstr>
      </vt:variant>
      <vt:variant>
        <vt:i4>1245246</vt:i4>
      </vt:variant>
      <vt:variant>
        <vt:i4>278</vt:i4>
      </vt:variant>
      <vt:variant>
        <vt:i4>0</vt:i4>
      </vt:variant>
      <vt:variant>
        <vt:i4>5</vt:i4>
      </vt:variant>
      <vt:variant>
        <vt:lpwstr/>
      </vt:variant>
      <vt:variant>
        <vt:lpwstr>_Toc306035815</vt:lpwstr>
      </vt:variant>
      <vt:variant>
        <vt:i4>1245246</vt:i4>
      </vt:variant>
      <vt:variant>
        <vt:i4>272</vt:i4>
      </vt:variant>
      <vt:variant>
        <vt:i4>0</vt:i4>
      </vt:variant>
      <vt:variant>
        <vt:i4>5</vt:i4>
      </vt:variant>
      <vt:variant>
        <vt:lpwstr/>
      </vt:variant>
      <vt:variant>
        <vt:lpwstr>_Toc306035814</vt:lpwstr>
      </vt:variant>
      <vt:variant>
        <vt:i4>1245246</vt:i4>
      </vt:variant>
      <vt:variant>
        <vt:i4>266</vt:i4>
      </vt:variant>
      <vt:variant>
        <vt:i4>0</vt:i4>
      </vt:variant>
      <vt:variant>
        <vt:i4>5</vt:i4>
      </vt:variant>
      <vt:variant>
        <vt:lpwstr/>
      </vt:variant>
      <vt:variant>
        <vt:lpwstr>_Toc306035813</vt:lpwstr>
      </vt:variant>
      <vt:variant>
        <vt:i4>1245246</vt:i4>
      </vt:variant>
      <vt:variant>
        <vt:i4>260</vt:i4>
      </vt:variant>
      <vt:variant>
        <vt:i4>0</vt:i4>
      </vt:variant>
      <vt:variant>
        <vt:i4>5</vt:i4>
      </vt:variant>
      <vt:variant>
        <vt:lpwstr/>
      </vt:variant>
      <vt:variant>
        <vt:lpwstr>_Toc306035812</vt:lpwstr>
      </vt:variant>
      <vt:variant>
        <vt:i4>1245246</vt:i4>
      </vt:variant>
      <vt:variant>
        <vt:i4>254</vt:i4>
      </vt:variant>
      <vt:variant>
        <vt:i4>0</vt:i4>
      </vt:variant>
      <vt:variant>
        <vt:i4>5</vt:i4>
      </vt:variant>
      <vt:variant>
        <vt:lpwstr/>
      </vt:variant>
      <vt:variant>
        <vt:lpwstr>_Toc306035811</vt:lpwstr>
      </vt:variant>
      <vt:variant>
        <vt:i4>1245246</vt:i4>
      </vt:variant>
      <vt:variant>
        <vt:i4>248</vt:i4>
      </vt:variant>
      <vt:variant>
        <vt:i4>0</vt:i4>
      </vt:variant>
      <vt:variant>
        <vt:i4>5</vt:i4>
      </vt:variant>
      <vt:variant>
        <vt:lpwstr/>
      </vt:variant>
      <vt:variant>
        <vt:lpwstr>_Toc306035810</vt:lpwstr>
      </vt:variant>
      <vt:variant>
        <vt:i4>1179710</vt:i4>
      </vt:variant>
      <vt:variant>
        <vt:i4>242</vt:i4>
      </vt:variant>
      <vt:variant>
        <vt:i4>0</vt:i4>
      </vt:variant>
      <vt:variant>
        <vt:i4>5</vt:i4>
      </vt:variant>
      <vt:variant>
        <vt:lpwstr/>
      </vt:variant>
      <vt:variant>
        <vt:lpwstr>_Toc306035809</vt:lpwstr>
      </vt:variant>
      <vt:variant>
        <vt:i4>1179710</vt:i4>
      </vt:variant>
      <vt:variant>
        <vt:i4>236</vt:i4>
      </vt:variant>
      <vt:variant>
        <vt:i4>0</vt:i4>
      </vt:variant>
      <vt:variant>
        <vt:i4>5</vt:i4>
      </vt:variant>
      <vt:variant>
        <vt:lpwstr/>
      </vt:variant>
      <vt:variant>
        <vt:lpwstr>_Toc306035808</vt:lpwstr>
      </vt:variant>
      <vt:variant>
        <vt:i4>1179710</vt:i4>
      </vt:variant>
      <vt:variant>
        <vt:i4>230</vt:i4>
      </vt:variant>
      <vt:variant>
        <vt:i4>0</vt:i4>
      </vt:variant>
      <vt:variant>
        <vt:i4>5</vt:i4>
      </vt:variant>
      <vt:variant>
        <vt:lpwstr/>
      </vt:variant>
      <vt:variant>
        <vt:lpwstr>_Toc306035807</vt:lpwstr>
      </vt:variant>
      <vt:variant>
        <vt:i4>1179710</vt:i4>
      </vt:variant>
      <vt:variant>
        <vt:i4>224</vt:i4>
      </vt:variant>
      <vt:variant>
        <vt:i4>0</vt:i4>
      </vt:variant>
      <vt:variant>
        <vt:i4>5</vt:i4>
      </vt:variant>
      <vt:variant>
        <vt:lpwstr/>
      </vt:variant>
      <vt:variant>
        <vt:lpwstr>_Toc306035806</vt:lpwstr>
      </vt:variant>
      <vt:variant>
        <vt:i4>1179710</vt:i4>
      </vt:variant>
      <vt:variant>
        <vt:i4>218</vt:i4>
      </vt:variant>
      <vt:variant>
        <vt:i4>0</vt:i4>
      </vt:variant>
      <vt:variant>
        <vt:i4>5</vt:i4>
      </vt:variant>
      <vt:variant>
        <vt:lpwstr/>
      </vt:variant>
      <vt:variant>
        <vt:lpwstr>_Toc306035805</vt:lpwstr>
      </vt:variant>
      <vt:variant>
        <vt:i4>1179710</vt:i4>
      </vt:variant>
      <vt:variant>
        <vt:i4>212</vt:i4>
      </vt:variant>
      <vt:variant>
        <vt:i4>0</vt:i4>
      </vt:variant>
      <vt:variant>
        <vt:i4>5</vt:i4>
      </vt:variant>
      <vt:variant>
        <vt:lpwstr/>
      </vt:variant>
      <vt:variant>
        <vt:lpwstr>_Toc306035804</vt:lpwstr>
      </vt:variant>
      <vt:variant>
        <vt:i4>1179710</vt:i4>
      </vt:variant>
      <vt:variant>
        <vt:i4>206</vt:i4>
      </vt:variant>
      <vt:variant>
        <vt:i4>0</vt:i4>
      </vt:variant>
      <vt:variant>
        <vt:i4>5</vt:i4>
      </vt:variant>
      <vt:variant>
        <vt:lpwstr/>
      </vt:variant>
      <vt:variant>
        <vt:lpwstr>_Toc306035803</vt:lpwstr>
      </vt:variant>
      <vt:variant>
        <vt:i4>1179710</vt:i4>
      </vt:variant>
      <vt:variant>
        <vt:i4>200</vt:i4>
      </vt:variant>
      <vt:variant>
        <vt:i4>0</vt:i4>
      </vt:variant>
      <vt:variant>
        <vt:i4>5</vt:i4>
      </vt:variant>
      <vt:variant>
        <vt:lpwstr/>
      </vt:variant>
      <vt:variant>
        <vt:lpwstr>_Toc306035802</vt:lpwstr>
      </vt:variant>
      <vt:variant>
        <vt:i4>1179710</vt:i4>
      </vt:variant>
      <vt:variant>
        <vt:i4>194</vt:i4>
      </vt:variant>
      <vt:variant>
        <vt:i4>0</vt:i4>
      </vt:variant>
      <vt:variant>
        <vt:i4>5</vt:i4>
      </vt:variant>
      <vt:variant>
        <vt:lpwstr/>
      </vt:variant>
      <vt:variant>
        <vt:lpwstr>_Toc306035801</vt:lpwstr>
      </vt:variant>
      <vt:variant>
        <vt:i4>1179710</vt:i4>
      </vt:variant>
      <vt:variant>
        <vt:i4>188</vt:i4>
      </vt:variant>
      <vt:variant>
        <vt:i4>0</vt:i4>
      </vt:variant>
      <vt:variant>
        <vt:i4>5</vt:i4>
      </vt:variant>
      <vt:variant>
        <vt:lpwstr/>
      </vt:variant>
      <vt:variant>
        <vt:lpwstr>_Toc306035800</vt:lpwstr>
      </vt:variant>
      <vt:variant>
        <vt:i4>1769521</vt:i4>
      </vt:variant>
      <vt:variant>
        <vt:i4>182</vt:i4>
      </vt:variant>
      <vt:variant>
        <vt:i4>0</vt:i4>
      </vt:variant>
      <vt:variant>
        <vt:i4>5</vt:i4>
      </vt:variant>
      <vt:variant>
        <vt:lpwstr/>
      </vt:variant>
      <vt:variant>
        <vt:lpwstr>_Toc306035799</vt:lpwstr>
      </vt:variant>
      <vt:variant>
        <vt:i4>1769521</vt:i4>
      </vt:variant>
      <vt:variant>
        <vt:i4>176</vt:i4>
      </vt:variant>
      <vt:variant>
        <vt:i4>0</vt:i4>
      </vt:variant>
      <vt:variant>
        <vt:i4>5</vt:i4>
      </vt:variant>
      <vt:variant>
        <vt:lpwstr/>
      </vt:variant>
      <vt:variant>
        <vt:lpwstr>_Toc306035798</vt:lpwstr>
      </vt:variant>
      <vt:variant>
        <vt:i4>1769521</vt:i4>
      </vt:variant>
      <vt:variant>
        <vt:i4>170</vt:i4>
      </vt:variant>
      <vt:variant>
        <vt:i4>0</vt:i4>
      </vt:variant>
      <vt:variant>
        <vt:i4>5</vt:i4>
      </vt:variant>
      <vt:variant>
        <vt:lpwstr/>
      </vt:variant>
      <vt:variant>
        <vt:lpwstr>_Toc306035797</vt:lpwstr>
      </vt:variant>
      <vt:variant>
        <vt:i4>1769521</vt:i4>
      </vt:variant>
      <vt:variant>
        <vt:i4>164</vt:i4>
      </vt:variant>
      <vt:variant>
        <vt:i4>0</vt:i4>
      </vt:variant>
      <vt:variant>
        <vt:i4>5</vt:i4>
      </vt:variant>
      <vt:variant>
        <vt:lpwstr/>
      </vt:variant>
      <vt:variant>
        <vt:lpwstr>_Toc306035796</vt:lpwstr>
      </vt:variant>
      <vt:variant>
        <vt:i4>1769521</vt:i4>
      </vt:variant>
      <vt:variant>
        <vt:i4>158</vt:i4>
      </vt:variant>
      <vt:variant>
        <vt:i4>0</vt:i4>
      </vt:variant>
      <vt:variant>
        <vt:i4>5</vt:i4>
      </vt:variant>
      <vt:variant>
        <vt:lpwstr/>
      </vt:variant>
      <vt:variant>
        <vt:lpwstr>_Toc306035795</vt:lpwstr>
      </vt:variant>
      <vt:variant>
        <vt:i4>1769521</vt:i4>
      </vt:variant>
      <vt:variant>
        <vt:i4>152</vt:i4>
      </vt:variant>
      <vt:variant>
        <vt:i4>0</vt:i4>
      </vt:variant>
      <vt:variant>
        <vt:i4>5</vt:i4>
      </vt:variant>
      <vt:variant>
        <vt:lpwstr/>
      </vt:variant>
      <vt:variant>
        <vt:lpwstr>_Toc306035794</vt:lpwstr>
      </vt:variant>
      <vt:variant>
        <vt:i4>1769521</vt:i4>
      </vt:variant>
      <vt:variant>
        <vt:i4>146</vt:i4>
      </vt:variant>
      <vt:variant>
        <vt:i4>0</vt:i4>
      </vt:variant>
      <vt:variant>
        <vt:i4>5</vt:i4>
      </vt:variant>
      <vt:variant>
        <vt:lpwstr/>
      </vt:variant>
      <vt:variant>
        <vt:lpwstr>_Toc306035793</vt:lpwstr>
      </vt:variant>
      <vt:variant>
        <vt:i4>1769521</vt:i4>
      </vt:variant>
      <vt:variant>
        <vt:i4>140</vt:i4>
      </vt:variant>
      <vt:variant>
        <vt:i4>0</vt:i4>
      </vt:variant>
      <vt:variant>
        <vt:i4>5</vt:i4>
      </vt:variant>
      <vt:variant>
        <vt:lpwstr/>
      </vt:variant>
      <vt:variant>
        <vt:lpwstr>_Toc306035792</vt:lpwstr>
      </vt:variant>
      <vt:variant>
        <vt:i4>1769521</vt:i4>
      </vt:variant>
      <vt:variant>
        <vt:i4>134</vt:i4>
      </vt:variant>
      <vt:variant>
        <vt:i4>0</vt:i4>
      </vt:variant>
      <vt:variant>
        <vt:i4>5</vt:i4>
      </vt:variant>
      <vt:variant>
        <vt:lpwstr/>
      </vt:variant>
      <vt:variant>
        <vt:lpwstr>_Toc306035791</vt:lpwstr>
      </vt:variant>
      <vt:variant>
        <vt:i4>1769521</vt:i4>
      </vt:variant>
      <vt:variant>
        <vt:i4>128</vt:i4>
      </vt:variant>
      <vt:variant>
        <vt:i4>0</vt:i4>
      </vt:variant>
      <vt:variant>
        <vt:i4>5</vt:i4>
      </vt:variant>
      <vt:variant>
        <vt:lpwstr/>
      </vt:variant>
      <vt:variant>
        <vt:lpwstr>_Toc306035790</vt:lpwstr>
      </vt:variant>
      <vt:variant>
        <vt:i4>1703985</vt:i4>
      </vt:variant>
      <vt:variant>
        <vt:i4>122</vt:i4>
      </vt:variant>
      <vt:variant>
        <vt:i4>0</vt:i4>
      </vt:variant>
      <vt:variant>
        <vt:i4>5</vt:i4>
      </vt:variant>
      <vt:variant>
        <vt:lpwstr/>
      </vt:variant>
      <vt:variant>
        <vt:lpwstr>_Toc306035789</vt:lpwstr>
      </vt:variant>
      <vt:variant>
        <vt:i4>1703985</vt:i4>
      </vt:variant>
      <vt:variant>
        <vt:i4>116</vt:i4>
      </vt:variant>
      <vt:variant>
        <vt:i4>0</vt:i4>
      </vt:variant>
      <vt:variant>
        <vt:i4>5</vt:i4>
      </vt:variant>
      <vt:variant>
        <vt:lpwstr/>
      </vt:variant>
      <vt:variant>
        <vt:lpwstr>_Toc306035788</vt:lpwstr>
      </vt:variant>
      <vt:variant>
        <vt:i4>1703985</vt:i4>
      </vt:variant>
      <vt:variant>
        <vt:i4>110</vt:i4>
      </vt:variant>
      <vt:variant>
        <vt:i4>0</vt:i4>
      </vt:variant>
      <vt:variant>
        <vt:i4>5</vt:i4>
      </vt:variant>
      <vt:variant>
        <vt:lpwstr/>
      </vt:variant>
      <vt:variant>
        <vt:lpwstr>_Toc306035787</vt:lpwstr>
      </vt:variant>
      <vt:variant>
        <vt:i4>1703985</vt:i4>
      </vt:variant>
      <vt:variant>
        <vt:i4>104</vt:i4>
      </vt:variant>
      <vt:variant>
        <vt:i4>0</vt:i4>
      </vt:variant>
      <vt:variant>
        <vt:i4>5</vt:i4>
      </vt:variant>
      <vt:variant>
        <vt:lpwstr/>
      </vt:variant>
      <vt:variant>
        <vt:lpwstr>_Toc306035786</vt:lpwstr>
      </vt:variant>
      <vt:variant>
        <vt:i4>1703985</vt:i4>
      </vt:variant>
      <vt:variant>
        <vt:i4>98</vt:i4>
      </vt:variant>
      <vt:variant>
        <vt:i4>0</vt:i4>
      </vt:variant>
      <vt:variant>
        <vt:i4>5</vt:i4>
      </vt:variant>
      <vt:variant>
        <vt:lpwstr/>
      </vt:variant>
      <vt:variant>
        <vt:lpwstr>_Toc306035785</vt:lpwstr>
      </vt:variant>
      <vt:variant>
        <vt:i4>1703985</vt:i4>
      </vt:variant>
      <vt:variant>
        <vt:i4>92</vt:i4>
      </vt:variant>
      <vt:variant>
        <vt:i4>0</vt:i4>
      </vt:variant>
      <vt:variant>
        <vt:i4>5</vt:i4>
      </vt:variant>
      <vt:variant>
        <vt:lpwstr/>
      </vt:variant>
      <vt:variant>
        <vt:lpwstr>_Toc306035784</vt:lpwstr>
      </vt:variant>
      <vt:variant>
        <vt:i4>1703985</vt:i4>
      </vt:variant>
      <vt:variant>
        <vt:i4>86</vt:i4>
      </vt:variant>
      <vt:variant>
        <vt:i4>0</vt:i4>
      </vt:variant>
      <vt:variant>
        <vt:i4>5</vt:i4>
      </vt:variant>
      <vt:variant>
        <vt:lpwstr/>
      </vt:variant>
      <vt:variant>
        <vt:lpwstr>_Toc306035783</vt:lpwstr>
      </vt:variant>
      <vt:variant>
        <vt:i4>1703985</vt:i4>
      </vt:variant>
      <vt:variant>
        <vt:i4>80</vt:i4>
      </vt:variant>
      <vt:variant>
        <vt:i4>0</vt:i4>
      </vt:variant>
      <vt:variant>
        <vt:i4>5</vt:i4>
      </vt:variant>
      <vt:variant>
        <vt:lpwstr/>
      </vt:variant>
      <vt:variant>
        <vt:lpwstr>_Toc306035782</vt:lpwstr>
      </vt:variant>
      <vt:variant>
        <vt:i4>1703985</vt:i4>
      </vt:variant>
      <vt:variant>
        <vt:i4>74</vt:i4>
      </vt:variant>
      <vt:variant>
        <vt:i4>0</vt:i4>
      </vt:variant>
      <vt:variant>
        <vt:i4>5</vt:i4>
      </vt:variant>
      <vt:variant>
        <vt:lpwstr/>
      </vt:variant>
      <vt:variant>
        <vt:lpwstr>_Toc306035781</vt:lpwstr>
      </vt:variant>
      <vt:variant>
        <vt:i4>1703985</vt:i4>
      </vt:variant>
      <vt:variant>
        <vt:i4>68</vt:i4>
      </vt:variant>
      <vt:variant>
        <vt:i4>0</vt:i4>
      </vt:variant>
      <vt:variant>
        <vt:i4>5</vt:i4>
      </vt:variant>
      <vt:variant>
        <vt:lpwstr/>
      </vt:variant>
      <vt:variant>
        <vt:lpwstr>_Toc306035780</vt:lpwstr>
      </vt:variant>
      <vt:variant>
        <vt:i4>1376305</vt:i4>
      </vt:variant>
      <vt:variant>
        <vt:i4>62</vt:i4>
      </vt:variant>
      <vt:variant>
        <vt:i4>0</vt:i4>
      </vt:variant>
      <vt:variant>
        <vt:i4>5</vt:i4>
      </vt:variant>
      <vt:variant>
        <vt:lpwstr/>
      </vt:variant>
      <vt:variant>
        <vt:lpwstr>_Toc306035779</vt:lpwstr>
      </vt:variant>
      <vt:variant>
        <vt:i4>1376305</vt:i4>
      </vt:variant>
      <vt:variant>
        <vt:i4>56</vt:i4>
      </vt:variant>
      <vt:variant>
        <vt:i4>0</vt:i4>
      </vt:variant>
      <vt:variant>
        <vt:i4>5</vt:i4>
      </vt:variant>
      <vt:variant>
        <vt:lpwstr/>
      </vt:variant>
      <vt:variant>
        <vt:lpwstr>_Toc306035778</vt:lpwstr>
      </vt:variant>
      <vt:variant>
        <vt:i4>1376305</vt:i4>
      </vt:variant>
      <vt:variant>
        <vt:i4>50</vt:i4>
      </vt:variant>
      <vt:variant>
        <vt:i4>0</vt:i4>
      </vt:variant>
      <vt:variant>
        <vt:i4>5</vt:i4>
      </vt:variant>
      <vt:variant>
        <vt:lpwstr/>
      </vt:variant>
      <vt:variant>
        <vt:lpwstr>_Toc306035777</vt:lpwstr>
      </vt:variant>
      <vt:variant>
        <vt:i4>1376305</vt:i4>
      </vt:variant>
      <vt:variant>
        <vt:i4>44</vt:i4>
      </vt:variant>
      <vt:variant>
        <vt:i4>0</vt:i4>
      </vt:variant>
      <vt:variant>
        <vt:i4>5</vt:i4>
      </vt:variant>
      <vt:variant>
        <vt:lpwstr/>
      </vt:variant>
      <vt:variant>
        <vt:lpwstr>_Toc306035776</vt:lpwstr>
      </vt:variant>
      <vt:variant>
        <vt:i4>1376305</vt:i4>
      </vt:variant>
      <vt:variant>
        <vt:i4>38</vt:i4>
      </vt:variant>
      <vt:variant>
        <vt:i4>0</vt:i4>
      </vt:variant>
      <vt:variant>
        <vt:i4>5</vt:i4>
      </vt:variant>
      <vt:variant>
        <vt:lpwstr/>
      </vt:variant>
      <vt:variant>
        <vt:lpwstr>_Toc306035775</vt:lpwstr>
      </vt:variant>
      <vt:variant>
        <vt:i4>1376305</vt:i4>
      </vt:variant>
      <vt:variant>
        <vt:i4>32</vt:i4>
      </vt:variant>
      <vt:variant>
        <vt:i4>0</vt:i4>
      </vt:variant>
      <vt:variant>
        <vt:i4>5</vt:i4>
      </vt:variant>
      <vt:variant>
        <vt:lpwstr/>
      </vt:variant>
      <vt:variant>
        <vt:lpwstr>_Toc306035774</vt:lpwstr>
      </vt:variant>
      <vt:variant>
        <vt:i4>1376305</vt:i4>
      </vt:variant>
      <vt:variant>
        <vt:i4>26</vt:i4>
      </vt:variant>
      <vt:variant>
        <vt:i4>0</vt:i4>
      </vt:variant>
      <vt:variant>
        <vt:i4>5</vt:i4>
      </vt:variant>
      <vt:variant>
        <vt:lpwstr/>
      </vt:variant>
      <vt:variant>
        <vt:lpwstr>_Toc306035773</vt:lpwstr>
      </vt:variant>
      <vt:variant>
        <vt:i4>1376305</vt:i4>
      </vt:variant>
      <vt:variant>
        <vt:i4>20</vt:i4>
      </vt:variant>
      <vt:variant>
        <vt:i4>0</vt:i4>
      </vt:variant>
      <vt:variant>
        <vt:i4>5</vt:i4>
      </vt:variant>
      <vt:variant>
        <vt:lpwstr/>
      </vt:variant>
      <vt:variant>
        <vt:lpwstr>_Toc306035772</vt:lpwstr>
      </vt:variant>
      <vt:variant>
        <vt:i4>1376305</vt:i4>
      </vt:variant>
      <vt:variant>
        <vt:i4>14</vt:i4>
      </vt:variant>
      <vt:variant>
        <vt:i4>0</vt:i4>
      </vt:variant>
      <vt:variant>
        <vt:i4>5</vt:i4>
      </vt:variant>
      <vt:variant>
        <vt:lpwstr/>
      </vt:variant>
      <vt:variant>
        <vt:lpwstr>_Toc306035771</vt:lpwstr>
      </vt:variant>
      <vt:variant>
        <vt:i4>1376305</vt:i4>
      </vt:variant>
      <vt:variant>
        <vt:i4>8</vt:i4>
      </vt:variant>
      <vt:variant>
        <vt:i4>0</vt:i4>
      </vt:variant>
      <vt:variant>
        <vt:i4>5</vt:i4>
      </vt:variant>
      <vt:variant>
        <vt:lpwstr/>
      </vt:variant>
      <vt:variant>
        <vt:lpwstr>_Toc306035770</vt:lpwstr>
      </vt:variant>
      <vt:variant>
        <vt:i4>1310769</vt:i4>
      </vt:variant>
      <vt:variant>
        <vt:i4>2</vt:i4>
      </vt:variant>
      <vt:variant>
        <vt:i4>0</vt:i4>
      </vt:variant>
      <vt:variant>
        <vt:i4>5</vt:i4>
      </vt:variant>
      <vt:variant>
        <vt:lpwstr/>
      </vt:variant>
      <vt:variant>
        <vt:lpwstr>_Toc306035769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Avropsavtalsbilaga 5: Projektplan</dc:title>
  <dc:creator/>
  <cp:lastModifiedBy/>
  <cp:revision>1</cp:revision>
  <dcterms:created xsi:type="dcterms:W3CDTF">2017-11-23T08:51:00Z</dcterms:created>
  <dcterms:modified xsi:type="dcterms:W3CDTF">2017-11-23T08:51:00Z</dcterms:modified>
</cp:coreProperties>
</file>