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F5" w:rsidRDefault="002A7334" w:rsidP="00DF22AE">
      <w:pPr>
        <w:pStyle w:val="NumreradRubrik2"/>
        <w:numPr>
          <w:ilvl w:val="0"/>
          <w:numId w:val="0"/>
        </w:numPr>
        <w:ind w:left="964" w:hanging="964"/>
      </w:pPr>
      <w:bookmarkStart w:id="0" w:name="_Ref334977946"/>
      <w:bookmarkStart w:id="1" w:name="_Toc367122609"/>
      <w:bookmarkStart w:id="2" w:name="_Ref225055526"/>
      <w:bookmarkStart w:id="3" w:name="_Ref225143209"/>
      <w:bookmarkStart w:id="4" w:name="_Ref225221848"/>
      <w:bookmarkStart w:id="5" w:name="_Ref231293911"/>
      <w:bookmarkStart w:id="6" w:name="_Toc256069558"/>
      <w:bookmarkStart w:id="7" w:name="_Ref303610295"/>
      <w:bookmarkStart w:id="8" w:name="_Ref303615414"/>
      <w:bookmarkStart w:id="9" w:name="_GoBack"/>
      <w:bookmarkEnd w:id="9"/>
      <w:r>
        <w:t>O</w:t>
      </w:r>
      <w:r w:rsidR="003353F5">
        <w:t>mfattning</w:t>
      </w:r>
      <w:bookmarkEnd w:id="0"/>
      <w:bookmarkEnd w:id="1"/>
      <w:r>
        <w:t xml:space="preserve"> och </w:t>
      </w:r>
      <w:r w:rsidR="007B6B8A">
        <w:t>uppgifter kring avropet</w:t>
      </w:r>
    </w:p>
    <w:p w:rsidR="00B21010" w:rsidRPr="001C382D" w:rsidRDefault="00A05061" w:rsidP="00DF22AE">
      <w:pPr>
        <w:spacing w:after="120"/>
        <w:rPr>
          <w:i/>
          <w:sz w:val="20"/>
        </w:rPr>
      </w:pPr>
      <w:r w:rsidRPr="001C382D">
        <w:rPr>
          <w:i/>
          <w:sz w:val="20"/>
        </w:rPr>
        <w:t xml:space="preserve">Kommentar: Denna bilaga ifylls av Myndighet. Avropets avser antingen </w:t>
      </w:r>
      <w:r w:rsidR="00D804B0" w:rsidRPr="001C382D">
        <w:rPr>
          <w:i/>
          <w:sz w:val="20"/>
        </w:rPr>
        <w:t>Egen drift eller Driftservice, vilket anges under 4.1.3, Driftlösning.</w:t>
      </w:r>
      <w:r w:rsidR="00860528" w:rsidRPr="001C382D">
        <w:rPr>
          <w:i/>
          <w:sz w:val="20"/>
        </w:rPr>
        <w:t xml:space="preserve"> Myndigheten specificerar, med beaktande av villkoren i ramavtalet, det avropade Personalsystemet med tillhörande tjänster och optioner som ska ingå i Avropsavtalet. </w:t>
      </w:r>
      <w:r w:rsidR="00B21010" w:rsidRPr="001C382D">
        <w:rPr>
          <w:i/>
          <w:sz w:val="20"/>
        </w:rPr>
        <w:t>Vid tillkommande beställning/avrop uppdateras avtalsbilagan och undertecknas av båda parter.</w:t>
      </w:r>
    </w:p>
    <w:p w:rsidR="00750913" w:rsidRDefault="00750913" w:rsidP="00DF22AE">
      <w:pPr>
        <w:rPr>
          <w:i/>
          <w:sz w:val="20"/>
        </w:rPr>
      </w:pPr>
      <w:r w:rsidRPr="001C382D">
        <w:rPr>
          <w:i/>
          <w:sz w:val="20"/>
        </w:rPr>
        <w:t>Myndighet redovisar avropets omfattning och lämnar sina specificeringar antingen i angivna textfält eller med en hänvisning till särskild bilaga. Leverantören anger priser i enlighet med ramavtalet. Myndigheten stämmer av och kontrollerar detta och båda parterna undertecknar därefter bilagan.</w:t>
      </w:r>
      <w:r w:rsidR="00BC23DC">
        <w:rPr>
          <w:i/>
          <w:sz w:val="20"/>
        </w:rPr>
        <w:t xml:space="preserve"> Därefter upprättas Avropsavtal i enlighet med publicerad avtalsmall.</w:t>
      </w:r>
    </w:p>
    <w:p w:rsidR="00B21010" w:rsidRDefault="00B21010" w:rsidP="00750913">
      <w:pPr>
        <w:pStyle w:val="NumreradRubrik1"/>
      </w:pPr>
      <w:r>
        <w:t xml:space="preserve">Uppgifter om </w:t>
      </w:r>
      <w:r w:rsidR="00DF199F">
        <w:t xml:space="preserve">detta </w:t>
      </w:r>
      <w:r>
        <w:t>Avrop</w:t>
      </w:r>
    </w:p>
    <w:tbl>
      <w:tblPr>
        <w:tblStyle w:val="Tabellrutnt"/>
        <w:tblW w:w="7338" w:type="dxa"/>
        <w:tblLook w:val="04A0" w:firstRow="1" w:lastRow="0" w:firstColumn="1" w:lastColumn="0" w:noHBand="0" w:noVBand="1"/>
      </w:tblPr>
      <w:tblGrid>
        <w:gridCol w:w="2235"/>
        <w:gridCol w:w="5103"/>
      </w:tblGrid>
      <w:tr w:rsidR="00DF199F" w:rsidRPr="00377E97" w:rsidTr="00B93959">
        <w:trPr>
          <w:trHeight w:val="1447"/>
        </w:trPr>
        <w:tc>
          <w:tcPr>
            <w:tcW w:w="2235" w:type="dxa"/>
          </w:tcPr>
          <w:p w:rsidR="00DF199F" w:rsidRPr="00377E97" w:rsidRDefault="00DF199F" w:rsidP="00616C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Detta avrop</w:t>
            </w:r>
          </w:p>
        </w:tc>
        <w:tc>
          <w:tcPr>
            <w:tcW w:w="5103" w:type="dxa"/>
          </w:tcPr>
          <w:p w:rsidR="00DF199F" w:rsidRDefault="00DF199F" w:rsidP="00835AF8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utgör första beställning.</w:t>
            </w:r>
          </w:p>
          <w:p w:rsidR="00DF199F" w:rsidRDefault="00DF199F" w:rsidP="00835AF8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ersätter tidigare beställning</w:t>
            </w:r>
            <w:r w:rsidR="00835AF8">
              <w:t xml:space="preserve"> </w:t>
            </w:r>
            <w:r>
              <w:t xml:space="preserve">daterad </w:t>
            </w:r>
            <w:r w:rsidR="00835A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AF8">
              <w:instrText xml:space="preserve"> FORMTEXT </w:instrText>
            </w:r>
            <w:r w:rsidR="00835AF8">
              <w:fldChar w:fldCharType="separate"/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835AF8">
              <w:fldChar w:fldCharType="end"/>
            </w:r>
          </w:p>
          <w:p w:rsidR="00915774" w:rsidRPr="001D1097" w:rsidRDefault="00DF199F" w:rsidP="00915774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 w:rsidR="00835AF8">
              <w:t xml:space="preserve">kompletterar tidigare beställning daterad </w:t>
            </w:r>
            <w:r w:rsidR="00835A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AF8">
              <w:instrText xml:space="preserve"> FORMTEXT </w:instrText>
            </w:r>
            <w:r w:rsidR="00835AF8">
              <w:fldChar w:fldCharType="separate"/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fldChar w:fldCharType="end"/>
            </w:r>
          </w:p>
        </w:tc>
      </w:tr>
      <w:tr w:rsidR="00903BD9" w:rsidRPr="00377E97" w:rsidTr="00835AF8">
        <w:tc>
          <w:tcPr>
            <w:tcW w:w="2235" w:type="dxa"/>
          </w:tcPr>
          <w:p w:rsidR="00903BD9" w:rsidRDefault="00903BD9" w:rsidP="00616C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Avropets giltighetstid</w:t>
            </w:r>
          </w:p>
        </w:tc>
        <w:tc>
          <w:tcPr>
            <w:tcW w:w="5103" w:type="dxa"/>
          </w:tcPr>
          <w:p w:rsidR="00903BD9" w:rsidRDefault="00903BD9" w:rsidP="00565155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>
              <w:fldChar w:fldCharType="end"/>
            </w:r>
            <w:r w:rsidR="003B52E6" w:rsidRPr="00B93959">
              <w:rPr>
                <w:i/>
              </w:rPr>
              <w:t xml:space="preserve"> </w:t>
            </w:r>
            <w:r w:rsidR="00DF22AE">
              <w:rPr>
                <w:i/>
              </w:rPr>
              <w:br/>
            </w:r>
            <w:r w:rsidR="00327B89">
              <w:rPr>
                <w:i/>
                <w:iCs/>
                <w:sz w:val="20"/>
                <w:szCs w:val="20"/>
                <w:lang w:eastAsia="en-US"/>
              </w:rPr>
              <w:t>Ange datum då avtalet träder i kraft samt datum för avtalets upphörande. Efter denna period har Myndigheten i enlighet med punkt 7 i avropsavtalet möjlighet att med oförändrade villkor förlänga Avropsavtalet med ett år i taget. Förlän</w:t>
            </w:r>
            <w:r w:rsidR="00327B89">
              <w:rPr>
                <w:i/>
                <w:iCs/>
                <w:sz w:val="20"/>
                <w:szCs w:val="20"/>
                <w:lang w:eastAsia="en-US"/>
              </w:rPr>
              <w:t>g</w:t>
            </w:r>
            <w:r w:rsidR="00327B89">
              <w:rPr>
                <w:i/>
                <w:iCs/>
                <w:sz w:val="20"/>
                <w:szCs w:val="20"/>
                <w:lang w:eastAsia="en-US"/>
              </w:rPr>
              <w:t>ning ska meddelas tre månader före avtalets upphörande.</w:t>
            </w:r>
          </w:p>
        </w:tc>
      </w:tr>
    </w:tbl>
    <w:p w:rsidR="00DF199F" w:rsidRDefault="00DF199F" w:rsidP="00750913">
      <w:pPr>
        <w:pStyle w:val="NumreradRubrik1"/>
      </w:pPr>
      <w:r>
        <w:t>Uppgifter om Avropande Myndi</w:t>
      </w:r>
      <w:r w:rsidR="006313B7">
        <w:t>ghet</w:t>
      </w:r>
    </w:p>
    <w:tbl>
      <w:tblPr>
        <w:tblStyle w:val="Tabellrutnt"/>
        <w:tblW w:w="7338" w:type="dxa"/>
        <w:tblLook w:val="04A0" w:firstRow="1" w:lastRow="0" w:firstColumn="1" w:lastColumn="0" w:noHBand="0" w:noVBand="1"/>
      </w:tblPr>
      <w:tblGrid>
        <w:gridCol w:w="2220"/>
        <w:gridCol w:w="5118"/>
      </w:tblGrid>
      <w:tr w:rsidR="00835AF8" w:rsidRPr="00377E97" w:rsidTr="00835AF8">
        <w:tc>
          <w:tcPr>
            <w:tcW w:w="2220" w:type="dxa"/>
          </w:tcPr>
          <w:p w:rsidR="00835AF8" w:rsidRPr="00377E97" w:rsidRDefault="00835AF8" w:rsidP="00616C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Namn:</w:t>
            </w:r>
          </w:p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Pr="00C26EC6" w:rsidRDefault="00835AF8" w:rsidP="00616CB1">
            <w:r w:rsidRPr="00C26EC6">
              <w:t>Adress:</w:t>
            </w:r>
          </w:p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Pr="00C26EC6" w:rsidRDefault="00835AF8" w:rsidP="00616CB1">
            <w:r w:rsidRPr="00C26EC6">
              <w:t>Telefon:</w:t>
            </w:r>
          </w:p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Default="00835AF8" w:rsidP="00835AF8">
            <w:r>
              <w:t xml:space="preserve">Myndighetens </w:t>
            </w:r>
            <w:r w:rsidR="00903BD9">
              <w:br/>
              <w:t>stationering</w:t>
            </w:r>
            <w:r>
              <w:t xml:space="preserve">sort : </w:t>
            </w:r>
          </w:p>
          <w:p w:rsidR="00835AF8" w:rsidRPr="00C26EC6" w:rsidRDefault="00835AF8" w:rsidP="00616CB1"/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Default="00835AF8" w:rsidP="00835AF8">
            <w:r>
              <w:t xml:space="preserve">Myndighetens </w:t>
            </w:r>
            <w:r w:rsidR="003F6854">
              <w:br/>
            </w:r>
            <w:r>
              <w:t>avropsavtalsansvarige:</w:t>
            </w:r>
          </w:p>
          <w:p w:rsidR="00835AF8" w:rsidRDefault="00835AF8" w:rsidP="00835AF8"/>
        </w:tc>
        <w:tc>
          <w:tcPr>
            <w:tcW w:w="5118" w:type="dxa"/>
          </w:tcPr>
          <w:p w:rsidR="00835AF8" w:rsidRPr="001E64BF" w:rsidRDefault="00D804B0" w:rsidP="00835AF8">
            <w:pPr>
              <w:spacing w:beforeLines="50" w:before="120" w:afterLines="50" w:after="120" w:line="200" w:lineRule="atLeast"/>
            </w:pPr>
            <w:r>
              <w:t xml:space="preserve">Namn: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Telefon: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E-post: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02FE" w:rsidRDefault="000902FE">
      <w:r>
        <w:br w:type="page"/>
      </w:r>
    </w:p>
    <w:p w:rsidR="00B21010" w:rsidRDefault="00B21010" w:rsidP="00750913">
      <w:pPr>
        <w:pStyle w:val="NumreradRubrik1"/>
      </w:pPr>
      <w:r w:rsidRPr="00750913">
        <w:lastRenderedPageBreak/>
        <w:t>Upp</w:t>
      </w:r>
      <w:r w:rsidR="006313B7" w:rsidRPr="00750913">
        <w:t>gifter om ramavtalsleverantören</w:t>
      </w:r>
    </w:p>
    <w:p w:rsidR="00DF22AE" w:rsidRDefault="00DF22AE" w:rsidP="00DF22AE">
      <w:pPr>
        <w:rPr>
          <w:lang w:val="en-US"/>
        </w:rPr>
      </w:pPr>
      <w:r>
        <w:rPr>
          <w:lang w:val="en-US"/>
        </w:rPr>
        <w:t>Leverantör:</w:t>
      </w:r>
      <w:r>
        <w:rPr>
          <w:lang w:val="en-US"/>
        </w:rPr>
        <w:tab/>
      </w:r>
    </w:p>
    <w:p w:rsidR="00DF22AE" w:rsidRPr="00DF22AE" w:rsidRDefault="00F848F9" w:rsidP="00DF22AE">
      <w:pPr>
        <w:ind w:firstLine="1304"/>
        <w:rPr>
          <w:lang w:val="en-US"/>
        </w:rPr>
      </w:pPr>
      <w:r>
        <w:rPr>
          <w:lang w:val="en-US"/>
        </w:rPr>
        <w:t>Evry Sweden</w:t>
      </w:r>
      <w:r w:rsidR="00DF22AE" w:rsidRPr="00DF22AE">
        <w:rPr>
          <w:lang w:val="en-US"/>
        </w:rPr>
        <w:t xml:space="preserve"> AB</w:t>
      </w:r>
      <w:r w:rsidR="00D3467A">
        <w:rPr>
          <w:lang w:val="en-US"/>
        </w:rPr>
        <w:tab/>
        <w:t>telefon</w:t>
      </w:r>
      <w:r w:rsidR="00DF22AE">
        <w:rPr>
          <w:lang w:val="en-US"/>
        </w:rPr>
        <w:t xml:space="preserve"> </w:t>
      </w:r>
      <w:r w:rsidR="00DF22AE" w:rsidRPr="00DF22AE">
        <w:rPr>
          <w:lang w:val="en-US"/>
        </w:rPr>
        <w:t>010-588 00 00</w:t>
      </w:r>
    </w:p>
    <w:p w:rsidR="00DF22AE" w:rsidRDefault="00DF22AE" w:rsidP="00DF22AE">
      <w:pPr>
        <w:ind w:firstLine="1304"/>
        <w:rPr>
          <w:color w:val="000000"/>
        </w:rPr>
      </w:pPr>
      <w:r>
        <w:rPr>
          <w:color w:val="000000"/>
        </w:rPr>
        <w:t>Box 174</w:t>
      </w:r>
    </w:p>
    <w:p w:rsidR="00DF22AE" w:rsidRDefault="00DF22AE" w:rsidP="00DF22AE">
      <w:pPr>
        <w:ind w:firstLine="1304"/>
        <w:rPr>
          <w:color w:val="000000"/>
        </w:rPr>
      </w:pPr>
      <w:r>
        <w:rPr>
          <w:color w:val="000000"/>
        </w:rPr>
        <w:t>751 04 Uppsala</w:t>
      </w:r>
    </w:p>
    <w:p w:rsidR="00DF22AE" w:rsidRDefault="00DF22AE" w:rsidP="00DF22AE">
      <w:r>
        <w:t xml:space="preserve">Leverantörens avropsavtalsansvarige: </w:t>
      </w:r>
    </w:p>
    <w:p w:rsidR="00DF22AE" w:rsidRPr="00DF22AE" w:rsidRDefault="003A229C" w:rsidP="00DF22AE">
      <w:pPr>
        <w:ind w:firstLine="1304"/>
      </w:pPr>
      <w:r>
        <w:t>Sören Richardson</w:t>
      </w:r>
      <w:r w:rsidR="00054781">
        <w:tab/>
        <w:t>telefon</w:t>
      </w:r>
      <w:r w:rsidR="00DF22AE" w:rsidRPr="00DF22AE">
        <w:t xml:space="preserve"> </w:t>
      </w:r>
      <w:r>
        <w:rPr>
          <w:lang w:val="en-US"/>
        </w:rPr>
        <w:t>0705-217748</w:t>
      </w:r>
    </w:p>
    <w:p w:rsidR="00DF22AE" w:rsidRPr="0053182F" w:rsidRDefault="00DF22AE" w:rsidP="00DF22AE">
      <w:pPr>
        <w:rPr>
          <w:lang w:val="en-US"/>
        </w:rPr>
      </w:pPr>
      <w:r w:rsidRPr="00327B89">
        <w:rPr>
          <w:lang w:val="en-US"/>
        </w:rPr>
        <w:tab/>
      </w:r>
      <w:r w:rsidRPr="0053182F">
        <w:rPr>
          <w:lang w:val="en-US"/>
        </w:rPr>
        <w:t xml:space="preserve">E-post: </w:t>
      </w:r>
      <w:r w:rsidR="003A229C" w:rsidRPr="0053182F">
        <w:rPr>
          <w:lang w:val="en-US"/>
        </w:rPr>
        <w:t>soren.richardson</w:t>
      </w:r>
      <w:r w:rsidR="00054781" w:rsidRPr="0053182F">
        <w:rPr>
          <w:lang w:val="en-US"/>
        </w:rPr>
        <w:t>@evry.com</w:t>
      </w:r>
    </w:p>
    <w:p w:rsidR="00DF22AE" w:rsidRPr="0053182F" w:rsidRDefault="00DF22AE" w:rsidP="00DF22AE">
      <w:pPr>
        <w:rPr>
          <w:lang w:val="en-US"/>
        </w:rPr>
      </w:pPr>
    </w:p>
    <w:p w:rsidR="006313B7" w:rsidRDefault="00750913" w:rsidP="00750913">
      <w:pPr>
        <w:pStyle w:val="NumreradRubrik1"/>
      </w:pPr>
      <w:bookmarkStart w:id="10" w:name="_Ref303600286"/>
      <w:bookmarkStart w:id="11" w:name="_Toc367122610"/>
      <w:r>
        <w:t>P</w:t>
      </w:r>
      <w:r w:rsidR="006313B7">
        <w:t>ersonalsystem</w:t>
      </w:r>
    </w:p>
    <w:p w:rsidR="00F34861" w:rsidRPr="00905366" w:rsidRDefault="006313B7" w:rsidP="00905366">
      <w:pPr>
        <w:pStyle w:val="NumreradRubrik2"/>
      </w:pPr>
      <w:bookmarkStart w:id="12" w:name="_Ref303600294"/>
      <w:bookmarkEnd w:id="10"/>
      <w:bookmarkEnd w:id="11"/>
      <w:r w:rsidRPr="00905366">
        <w:t>Avropets omfattning</w:t>
      </w:r>
    </w:p>
    <w:p w:rsidR="006313B7" w:rsidRPr="00905366" w:rsidRDefault="00844850" w:rsidP="00905366">
      <w:pPr>
        <w:pStyle w:val="NumreradRubrik3"/>
      </w:pPr>
      <w:r w:rsidRPr="00905366">
        <w:t>Personalsystemet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3652"/>
        <w:gridCol w:w="1134"/>
        <w:gridCol w:w="2835"/>
      </w:tblGrid>
      <w:tr w:rsidR="00616CB1" w:rsidRPr="00377E97" w:rsidTr="00616CB1">
        <w:tc>
          <w:tcPr>
            <w:tcW w:w="3652" w:type="dxa"/>
            <w:vAlign w:val="center"/>
          </w:tcPr>
          <w:p w:rsidR="00616CB1" w:rsidRDefault="004C35A4" w:rsidP="006313B7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>A</w:t>
            </w:r>
            <w:r w:rsidR="00616CB1">
              <w:rPr>
                <w:noProof/>
              </w:rPr>
              <w:t>ntalet A</w:t>
            </w:r>
            <w:r w:rsidR="00616CB1" w:rsidRPr="006313B7">
              <w:rPr>
                <w:noProof/>
              </w:rPr>
              <w:t>nställda, Kategori A.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6CB1" w:rsidRPr="006313B7" w:rsidRDefault="00616CB1" w:rsidP="006313B7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B1" w:rsidRPr="00616CB1" w:rsidRDefault="00616CB1" w:rsidP="006313B7">
            <w:pPr>
              <w:widowControl w:val="0"/>
              <w:rPr>
                <w:i/>
                <w:noProof/>
                <w:sz w:val="20"/>
              </w:rPr>
            </w:pPr>
          </w:p>
        </w:tc>
      </w:tr>
      <w:tr w:rsidR="00616CB1" w:rsidRPr="00377E97" w:rsidTr="00031151">
        <w:tc>
          <w:tcPr>
            <w:tcW w:w="3652" w:type="dxa"/>
            <w:vAlign w:val="center"/>
          </w:tcPr>
          <w:p w:rsidR="00616CB1" w:rsidRPr="006313B7" w:rsidRDefault="00616CB1" w:rsidP="006313B7">
            <w:pPr>
              <w:spacing w:beforeLines="50" w:before="120" w:afterLines="50" w:after="120" w:line="200" w:lineRule="atLeast"/>
              <w:rPr>
                <w:noProof/>
              </w:rPr>
            </w:pPr>
            <w:r w:rsidRPr="006313B7">
              <w:rPr>
                <w:szCs w:val="22"/>
              </w:rPr>
              <w:t xml:space="preserve">25 % av </w:t>
            </w:r>
            <w:r>
              <w:rPr>
                <w:szCs w:val="22"/>
              </w:rPr>
              <w:t>antalet A</w:t>
            </w:r>
            <w:r w:rsidRPr="006313B7">
              <w:rPr>
                <w:szCs w:val="22"/>
              </w:rPr>
              <w:t>nställda, Kategori B</w:t>
            </w:r>
            <w:r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6CB1" w:rsidRPr="006313B7" w:rsidRDefault="00616CB1" w:rsidP="00616CB1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B1" w:rsidRPr="00616CB1" w:rsidRDefault="00616CB1" w:rsidP="00616CB1">
            <w:pPr>
              <w:widowControl w:val="0"/>
              <w:rPr>
                <w:i/>
                <w:noProof/>
                <w:sz w:val="20"/>
              </w:rPr>
            </w:pPr>
          </w:p>
        </w:tc>
      </w:tr>
      <w:tr w:rsidR="00616CB1" w:rsidRPr="00377E97" w:rsidTr="00031151">
        <w:tc>
          <w:tcPr>
            <w:tcW w:w="3652" w:type="dxa"/>
            <w:vAlign w:val="center"/>
          </w:tcPr>
          <w:p w:rsidR="00616CB1" w:rsidRPr="006313B7" w:rsidRDefault="00616CB1" w:rsidP="006313B7">
            <w:pPr>
              <w:spacing w:beforeLines="50" w:before="120" w:afterLines="50" w:after="120" w:line="200" w:lineRule="atLeast"/>
              <w:rPr>
                <w:szCs w:val="22"/>
              </w:rPr>
            </w:pPr>
            <w:r>
              <w:rPr>
                <w:szCs w:val="22"/>
              </w:rPr>
              <w:t>Summering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6CB1" w:rsidRPr="006313B7" w:rsidRDefault="00616CB1" w:rsidP="00616CB1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widowControl w:val="0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>Pris enligt ramavtalets prislista, avsnitt 1.1.</w:t>
            </w:r>
            <w:r>
              <w:rPr>
                <w:i/>
                <w:noProof/>
                <w:sz w:val="20"/>
              </w:rPr>
              <w:t>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6313B7" w:rsidRDefault="006313B7" w:rsidP="006313B7"/>
    <w:p w:rsidR="00616CB1" w:rsidRPr="00031151" w:rsidRDefault="00844850" w:rsidP="006313B7">
      <w:pPr>
        <w:rPr>
          <w:b/>
        </w:rPr>
      </w:pPr>
      <w:r>
        <w:rPr>
          <w:b/>
        </w:rPr>
        <w:t xml:space="preserve">Alternativ, </w:t>
      </w:r>
      <w:r w:rsidR="00616CB1" w:rsidRPr="00031151">
        <w:rPr>
          <w:b/>
        </w:rPr>
        <w:t>grundpris för 1-100 anställa: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031151" w:rsidRPr="00377E97" w:rsidTr="00031151">
        <w:tc>
          <w:tcPr>
            <w:tcW w:w="4786" w:type="dxa"/>
          </w:tcPr>
          <w:p w:rsidR="00031151" w:rsidRPr="001D1097" w:rsidRDefault="00031151" w:rsidP="00616CB1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Avropet avser grundpris för 1-100 anställda</w:t>
            </w:r>
          </w:p>
        </w:tc>
        <w:tc>
          <w:tcPr>
            <w:tcW w:w="2800" w:type="dxa"/>
          </w:tcPr>
          <w:p w:rsidR="00031151" w:rsidRPr="001D1097" w:rsidRDefault="00031151" w:rsidP="00616CB1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>Pris enligt ramavtalets prislista, avsnitt 1.1.</w:t>
            </w:r>
            <w:r>
              <w:rPr>
                <w:i/>
                <w:noProof/>
                <w:sz w:val="20"/>
              </w:rPr>
              <w:t>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616CB1" w:rsidRDefault="00616CB1" w:rsidP="006313B7"/>
    <w:p w:rsidR="00031151" w:rsidRPr="00031151" w:rsidRDefault="00031151" w:rsidP="00031151">
      <w:pPr>
        <w:rPr>
          <w:b/>
        </w:rPr>
      </w:pPr>
      <w:r w:rsidRPr="00031151">
        <w:rPr>
          <w:b/>
        </w:rPr>
        <w:t>Option - Planerad fr</w:t>
      </w:r>
      <w:r w:rsidR="0091052C">
        <w:rPr>
          <w:b/>
        </w:rPr>
        <w:t>amtida förändrad</w:t>
      </w:r>
      <w:r w:rsidRPr="00031151">
        <w:rPr>
          <w:b/>
        </w:rPr>
        <w:t xml:space="preserve"> volym: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031151" w:rsidRPr="00377E97" w:rsidTr="00031151">
        <w:tc>
          <w:tcPr>
            <w:tcW w:w="7621" w:type="dxa"/>
            <w:vAlign w:val="center"/>
          </w:tcPr>
          <w:p w:rsidR="00031151" w:rsidRDefault="00031151" w:rsidP="00031151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>Myndighetens</w:t>
            </w:r>
            <w:r w:rsidR="00A814E9">
              <w:rPr>
                <w:noProof/>
              </w:rPr>
              <w:t xml:space="preserve"> beskrivning av eventuell förändrad volym av</w:t>
            </w:r>
            <w:r>
              <w:rPr>
                <w:noProof/>
              </w:rPr>
              <w:t xml:space="preserve"> A</w:t>
            </w:r>
            <w:r w:rsidRPr="006313B7">
              <w:rPr>
                <w:noProof/>
              </w:rPr>
              <w:t>nställda, Kategori A</w:t>
            </w:r>
            <w:r>
              <w:rPr>
                <w:noProof/>
              </w:rPr>
              <w:t xml:space="preserve"> och B: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616CB1" w:rsidRPr="006313B7" w:rsidRDefault="00616CB1" w:rsidP="006313B7"/>
    <w:p w:rsidR="00031151" w:rsidRPr="00844850" w:rsidRDefault="00031151" w:rsidP="00905366">
      <w:pPr>
        <w:pStyle w:val="NumreradRubrik3"/>
      </w:pPr>
      <w:r w:rsidRPr="00844850">
        <w:t>I</w:t>
      </w:r>
      <w:r w:rsidR="00844850" w:rsidRPr="00844850">
        <w:t>nförande</w:t>
      </w:r>
      <w:r w:rsidRPr="00844850">
        <w:t>projekt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031151" w:rsidRPr="00377E97" w:rsidTr="005626B7">
        <w:tc>
          <w:tcPr>
            <w:tcW w:w="4786" w:type="dxa"/>
          </w:tcPr>
          <w:p w:rsidR="00031151" w:rsidRPr="001D1097" w:rsidRDefault="00031151" w:rsidP="00031151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 w:rsidR="004A0139">
              <w:t xml:space="preserve"> </w:t>
            </w:r>
            <w:r>
              <w:t>Uppdraget omfattar ett införandeprojekt</w:t>
            </w:r>
          </w:p>
        </w:tc>
        <w:tc>
          <w:tcPr>
            <w:tcW w:w="2800" w:type="dxa"/>
          </w:tcPr>
          <w:p w:rsidR="00031151" w:rsidRPr="001D1097" w:rsidRDefault="00031151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44850" w:rsidRPr="00377E97" w:rsidTr="005626B7">
        <w:tc>
          <w:tcPr>
            <w:tcW w:w="7586" w:type="dxa"/>
            <w:gridSpan w:val="2"/>
          </w:tcPr>
          <w:p w:rsidR="00844850" w:rsidRPr="00616CB1" w:rsidRDefault="00844850" w:rsidP="004066F1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 xml:space="preserve">Myndighetens specifikation av krav på </w:t>
            </w:r>
            <w:r w:rsidR="004066F1">
              <w:rPr>
                <w:noProof/>
              </w:rPr>
              <w:t>i</w:t>
            </w:r>
            <w:r>
              <w:rPr>
                <w:noProof/>
              </w:rPr>
              <w:t>nförandeprojekt: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D55D43" w:rsidRDefault="00D55D43" w:rsidP="00F34861"/>
    <w:p w:rsidR="00D55D43" w:rsidRDefault="00D55D43">
      <w:r>
        <w:br w:type="page"/>
      </w:r>
    </w:p>
    <w:p w:rsidR="00F34861" w:rsidRDefault="00F34861" w:rsidP="00F34861"/>
    <w:p w:rsidR="00844850" w:rsidRDefault="00844850" w:rsidP="00905366">
      <w:pPr>
        <w:pStyle w:val="NumreradRubrik3"/>
      </w:pPr>
      <w:r>
        <w:t>Drift</w:t>
      </w:r>
      <w:r w:rsidR="005720D0">
        <w:t>lösning</w:t>
      </w:r>
    </w:p>
    <w:p w:rsidR="00844850" w:rsidRPr="00844850" w:rsidRDefault="00844850" w:rsidP="00844850">
      <w:r>
        <w:t>Avropet  avser: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p w:rsidR="004A47A0" w:rsidRPr="001D1097" w:rsidRDefault="004A47A0" w:rsidP="00905366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 xml:space="preserve"> Personalsystem med driftservice, inklusive</w:t>
            </w:r>
            <w:r>
              <w:br/>
            </w:r>
            <w:r>
              <w:tab/>
              <w:t>underhåll och support.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2.4: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A47A0" w:rsidRDefault="004A47A0" w:rsidP="00844850"/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p w:rsidR="004A47A0" w:rsidRPr="001D1097" w:rsidRDefault="004A47A0" w:rsidP="00905366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 xml:space="preserve"> Personalsystem med egen drift, </w:t>
            </w:r>
            <w:r>
              <w:br/>
            </w:r>
            <w:r>
              <w:tab/>
              <w:t>underhåll och support.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3.4: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A47A0" w:rsidRDefault="004A47A0" w:rsidP="00844850"/>
    <w:p w:rsidR="00905366" w:rsidRDefault="00905366" w:rsidP="00905366">
      <w:pPr>
        <w:pStyle w:val="NumreradRubrik3"/>
      </w:pPr>
      <w:r>
        <w:t>Support-kontakt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905366" w:rsidRPr="00377E97" w:rsidTr="00905366">
        <w:tc>
          <w:tcPr>
            <w:tcW w:w="7621" w:type="dxa"/>
            <w:vAlign w:val="center"/>
          </w:tcPr>
          <w:p w:rsidR="00905366" w:rsidRDefault="00905366" w:rsidP="00905366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t>Förteckning över vilka personer som får kontakta leverantörens support</w:t>
            </w:r>
            <w:r>
              <w:rPr>
                <w:noProof/>
              </w:rPr>
              <w:t>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05366" w:rsidRPr="00905366" w:rsidRDefault="00905366" w:rsidP="00905366"/>
    <w:p w:rsidR="005720D0" w:rsidRDefault="005720D0" w:rsidP="00905366">
      <w:pPr>
        <w:pStyle w:val="NumreradRubrik3"/>
      </w:pPr>
      <w:r>
        <w:t>Optioner</w:t>
      </w:r>
      <w:r w:rsidR="00CE3ACD">
        <w:t>, Integration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5720D0" w:rsidRPr="00377E97" w:rsidTr="005626B7">
        <w:tc>
          <w:tcPr>
            <w:tcW w:w="4786" w:type="dxa"/>
          </w:tcPr>
          <w:p w:rsidR="001E5678" w:rsidRPr="001D1097" w:rsidRDefault="005720D0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="00FA1863">
              <w:t xml:space="preserve"> </w:t>
            </w:r>
            <w:r w:rsidR="00FA1863">
              <w:tab/>
            </w:r>
            <w:r>
              <w:t>Integration med ekonomisystem</w:t>
            </w:r>
            <w:r w:rsidR="001E5678">
              <w:br/>
            </w:r>
            <w:r w:rsidR="00FA1863">
              <w:rPr>
                <w:noProof/>
              </w:rPr>
              <w:tab/>
            </w:r>
            <w:r w:rsidR="00A716FD" w:rsidRPr="00FA1863">
              <w:rPr>
                <w:noProof/>
                <w:sz w:val="20"/>
              </w:rPr>
              <w:t>Myndig</w:t>
            </w:r>
            <w:r w:rsidR="001E5678" w:rsidRPr="00FA1863">
              <w:rPr>
                <w:noProof/>
                <w:sz w:val="20"/>
              </w:rPr>
              <w:t>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1E56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5678">
              <w:rPr>
                <w:noProof/>
              </w:rPr>
              <w:instrText xml:space="preserve"> FORMTEXT </w:instrText>
            </w:r>
            <w:r w:rsidR="001E5678">
              <w:rPr>
                <w:noProof/>
              </w:rPr>
            </w:r>
            <w:r w:rsidR="001E5678">
              <w:rPr>
                <w:noProof/>
              </w:rPr>
              <w:fldChar w:fldCharType="separate"/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5720D0" w:rsidRPr="001D1097" w:rsidRDefault="005720D0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2.2.1 alternativt 3.2.1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beslutsstöd</w:t>
            </w:r>
            <w:r w:rsidR="00FA1863">
              <w:br/>
            </w:r>
            <w:r w:rsidR="00FA1863">
              <w:rPr>
                <w:noProof/>
                <w:sz w:val="20"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2.2.2 alternativt 3.2.2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bemanning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CE3ACD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2.2.3 alternativt 3.2.3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="00FA1863">
              <w:t xml:space="preserve"> </w:t>
            </w:r>
            <w:r w:rsidR="00FA1863">
              <w:tab/>
            </w:r>
            <w:r>
              <w:t xml:space="preserve">Integration med system för </w:t>
            </w:r>
            <w:r w:rsidR="004066F1">
              <w:t>t</w:t>
            </w:r>
            <w:r>
              <w:t xml:space="preserve">idhantering och </w:t>
            </w:r>
            <w:r w:rsidR="00FA1863">
              <w:tab/>
            </w:r>
            <w:r>
              <w:t>schema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CE3ACD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2.2.4 alternativt 3.2.4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reseadministrativt system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2.2.5 alternativt 3.2.5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  <w:ind w:left="426" w:hanging="426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kompetens</w:t>
            </w:r>
            <w:r w:rsidR="00FA1863">
              <w:softHyphen/>
            </w:r>
            <w:r>
              <w:t>utveckling</w:t>
            </w:r>
            <w:r w:rsidR="00FA1863">
              <w:br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2.2.6 alternativt 3.2.6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  <w:ind w:left="426" w:hanging="426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rekryterings</w:t>
            </w:r>
            <w:r>
              <w:softHyphen/>
              <w:t>processen</w:t>
            </w:r>
            <w:r w:rsidR="00FA1863">
              <w:br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2.2.7 alternativt 3.2.7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  <w:ind w:left="426" w:hanging="426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kurs- och utbil</w:t>
            </w:r>
            <w:r>
              <w:t>d</w:t>
            </w:r>
            <w:r>
              <w:t>ningshantering</w:t>
            </w:r>
            <w:r w:rsidR="00FA1863">
              <w:br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2.2.8 alternativt 3.2.8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D55D43" w:rsidRDefault="00D55D43">
      <w:r>
        <w:br w:type="page"/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förmånshantering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2.2.9 alternativt 3.2.9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sjukhantering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2.2.10 alternativt 3.2.10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5720D0" w:rsidRPr="005720D0" w:rsidRDefault="005720D0" w:rsidP="005720D0"/>
    <w:p w:rsidR="004C35A4" w:rsidRDefault="004C35A4" w:rsidP="00905366">
      <w:pPr>
        <w:pStyle w:val="NumreradRubrik3"/>
      </w:pPr>
      <w:r>
        <w:t>Option, Migrering av Data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C35A4" w:rsidRPr="00377E97" w:rsidTr="00070FB8">
        <w:tc>
          <w:tcPr>
            <w:tcW w:w="4786" w:type="dxa"/>
          </w:tcPr>
          <w:p w:rsidR="004C35A4" w:rsidRPr="001D1097" w:rsidRDefault="004C35A4" w:rsidP="004C35A4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Uppdraget omfattar Migrering av Data</w:t>
            </w:r>
          </w:p>
        </w:tc>
        <w:tc>
          <w:tcPr>
            <w:tcW w:w="2800" w:type="dxa"/>
          </w:tcPr>
          <w:p w:rsidR="004C35A4" w:rsidRPr="001D1097" w:rsidRDefault="004C35A4" w:rsidP="004C35A4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4C35A4" w:rsidRPr="00377E97" w:rsidTr="00070FB8">
        <w:tc>
          <w:tcPr>
            <w:tcW w:w="7586" w:type="dxa"/>
            <w:gridSpan w:val="2"/>
          </w:tcPr>
          <w:p w:rsidR="004C35A4" w:rsidRPr="00616CB1" w:rsidRDefault="004C35A4" w:rsidP="004C35A4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>Myndighetens specifi</w:t>
            </w:r>
            <w:r w:rsidR="004066F1">
              <w:rPr>
                <w:noProof/>
              </w:rPr>
              <w:t>c</w:t>
            </w:r>
            <w:r>
              <w:rPr>
                <w:noProof/>
              </w:rPr>
              <w:t xml:space="preserve">ering av krav på </w:t>
            </w:r>
            <w:r w:rsidR="004066F1">
              <w:rPr>
                <w:noProof/>
              </w:rPr>
              <w:t>m</w:t>
            </w:r>
            <w:r>
              <w:rPr>
                <w:noProof/>
              </w:rPr>
              <w:t xml:space="preserve">igrering av </w:t>
            </w:r>
            <w:r w:rsidR="004066F1">
              <w:rPr>
                <w:noProof/>
              </w:rPr>
              <w:t>d</w:t>
            </w:r>
            <w:r>
              <w:rPr>
                <w:noProof/>
              </w:rPr>
              <w:t>ata: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70FB8" w:rsidRPr="00377E97" w:rsidTr="00070FB8">
        <w:tc>
          <w:tcPr>
            <w:tcW w:w="7586" w:type="dxa"/>
            <w:gridSpan w:val="2"/>
          </w:tcPr>
          <w:p w:rsidR="00070FB8" w:rsidRPr="001E64BF" w:rsidRDefault="00070FB8" w:rsidP="005626B7">
            <w:pPr>
              <w:spacing w:beforeLines="50" w:before="120" w:afterLines="50" w:after="120" w:line="200" w:lineRule="atLeast"/>
            </w:pPr>
            <w:r>
              <w:t xml:space="preserve">Myndighetens kontaktperson vid </w:t>
            </w:r>
            <w:r w:rsidR="004066F1">
              <w:t>m</w:t>
            </w:r>
            <w:r>
              <w:t xml:space="preserve">igrering av </w:t>
            </w:r>
            <w:r w:rsidR="004066F1">
              <w:t>d</w:t>
            </w:r>
            <w:r>
              <w:t>ata.</w:t>
            </w:r>
            <w:r>
              <w:br/>
              <w:t xml:space="preserve">Namn: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Telefon: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E-post: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34861" w:rsidRDefault="00F34861" w:rsidP="00F34861"/>
    <w:p w:rsidR="006A6F94" w:rsidRDefault="006A6F94" w:rsidP="00905366">
      <w:pPr>
        <w:pStyle w:val="NumreradRubrik3"/>
      </w:pPr>
      <w:r>
        <w:t>Option, Utbildning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3759D0" w:rsidRPr="00377E97" w:rsidTr="005626B7">
        <w:tc>
          <w:tcPr>
            <w:tcW w:w="4786" w:type="dxa"/>
          </w:tcPr>
          <w:p w:rsidR="003759D0" w:rsidRPr="001D1097" w:rsidRDefault="003759D0" w:rsidP="00F038F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 w:rsidR="00F038F9">
              <w:t xml:space="preserve">Användarutbildning, </w:t>
            </w:r>
            <w:r w:rsidR="00F038F9">
              <w:br/>
            </w:r>
            <w:r w:rsidR="00F038F9">
              <w:tab/>
              <w:t xml:space="preserve">antal dagar: </w:t>
            </w:r>
            <w:r w:rsidR="00F038F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8F9">
              <w:rPr>
                <w:noProof/>
              </w:rPr>
              <w:instrText xml:space="preserve"> FORMTEXT </w:instrText>
            </w:r>
            <w:r w:rsidR="00F038F9">
              <w:rPr>
                <w:noProof/>
              </w:rPr>
            </w:r>
            <w:r w:rsidR="00F038F9">
              <w:rPr>
                <w:noProof/>
              </w:rPr>
              <w:fldChar w:fldCharType="separate"/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3759D0" w:rsidRPr="001D1097" w:rsidRDefault="003759D0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 w:rsidR="00F038F9">
              <w:rPr>
                <w:i/>
                <w:noProof/>
                <w:sz w:val="20"/>
              </w:rPr>
              <w:t>5.1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038F9" w:rsidRPr="00377E97" w:rsidTr="005626B7">
        <w:tc>
          <w:tcPr>
            <w:tcW w:w="4786" w:type="dxa"/>
          </w:tcPr>
          <w:p w:rsidR="00F038F9" w:rsidRPr="001D1097" w:rsidRDefault="00F038F9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Teknisk utbildning, </w:t>
            </w:r>
            <w:r>
              <w:br/>
            </w:r>
            <w:r>
              <w:tab/>
              <w:t xml:space="preserve">antal dagar: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F038F9" w:rsidRPr="001D1097" w:rsidRDefault="00F038F9" w:rsidP="00F038F9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5.2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038F9" w:rsidRPr="00377E97" w:rsidTr="005626B7">
        <w:tc>
          <w:tcPr>
            <w:tcW w:w="4786" w:type="dxa"/>
          </w:tcPr>
          <w:p w:rsidR="00F038F9" w:rsidRPr="001D1097" w:rsidRDefault="00F038F9" w:rsidP="00F038F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 xml:space="preserve"> S</w:t>
            </w:r>
            <w:r w:rsidRPr="00F038F9">
              <w:t xml:space="preserve">ystemadministrativ </w:t>
            </w:r>
            <w:r>
              <w:t xml:space="preserve">utbildning, </w:t>
            </w:r>
            <w:r>
              <w:br/>
            </w:r>
            <w:r>
              <w:tab/>
              <w:t xml:space="preserve">antal dagar: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F038F9" w:rsidRPr="001D1097" w:rsidRDefault="00F038F9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5.3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038F9" w:rsidRPr="00377E97" w:rsidTr="005626B7">
        <w:tc>
          <w:tcPr>
            <w:tcW w:w="7586" w:type="dxa"/>
            <w:gridSpan w:val="2"/>
          </w:tcPr>
          <w:p w:rsidR="00731FEB" w:rsidRDefault="00731FEB" w:rsidP="00F038F9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 xml:space="preserve">specifikation av efterfrågad </w:t>
            </w:r>
            <w:r w:rsidR="004066F1">
              <w:t>a</w:t>
            </w:r>
            <w:r>
              <w:t>nvändarutbildning</w:t>
            </w:r>
            <w:r>
              <w:rPr>
                <w:noProof/>
              </w:rPr>
              <w:t>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31FEB" w:rsidRDefault="00731FEB" w:rsidP="00F038F9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 xml:space="preserve">specifikation av efterfrågad </w:t>
            </w:r>
            <w:r>
              <w:t>teknisk utbildning</w:t>
            </w:r>
            <w:r>
              <w:rPr>
                <w:noProof/>
              </w:rPr>
              <w:t>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F038F9" w:rsidRPr="00616CB1" w:rsidRDefault="004D7D60" w:rsidP="00F038F9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>specifikation av efterfrågad</w:t>
            </w:r>
            <w:r w:rsidR="00F038F9">
              <w:rPr>
                <w:noProof/>
              </w:rPr>
              <w:t xml:space="preserve"> s</w:t>
            </w:r>
            <w:r w:rsidR="00F038F9" w:rsidRPr="00F038F9">
              <w:t xml:space="preserve">ystemadministrativ </w:t>
            </w:r>
            <w:r w:rsidR="00F038F9">
              <w:t>utbildning</w:t>
            </w:r>
            <w:r w:rsidR="00F038F9">
              <w:rPr>
                <w:noProof/>
              </w:rPr>
              <w:t>:</w:t>
            </w:r>
            <w:r w:rsidR="00F038F9">
              <w:rPr>
                <w:noProof/>
              </w:rPr>
              <w:br/>
            </w:r>
            <w:r w:rsidR="00F038F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8F9">
              <w:rPr>
                <w:noProof/>
              </w:rPr>
              <w:instrText xml:space="preserve"> FORMTEXT </w:instrText>
            </w:r>
            <w:r w:rsidR="00F038F9">
              <w:rPr>
                <w:noProof/>
              </w:rPr>
            </w:r>
            <w:r w:rsidR="00F038F9">
              <w:rPr>
                <w:noProof/>
              </w:rPr>
              <w:fldChar w:fldCharType="separate"/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fldChar w:fldCharType="end"/>
            </w:r>
          </w:p>
        </w:tc>
      </w:tr>
    </w:tbl>
    <w:p w:rsidR="003759D0" w:rsidRPr="003759D0" w:rsidRDefault="003759D0" w:rsidP="003759D0"/>
    <w:p w:rsidR="00D55D43" w:rsidRDefault="00D55D43">
      <w:pPr>
        <w:rPr>
          <w:rFonts w:ascii="Arial" w:hAnsi="Arial"/>
          <w:b/>
          <w:bCs/>
          <w:sz w:val="20"/>
          <w:szCs w:val="26"/>
        </w:rPr>
      </w:pPr>
      <w:r>
        <w:br w:type="page"/>
      </w:r>
    </w:p>
    <w:p w:rsidR="006A6F94" w:rsidRDefault="006A6F94" w:rsidP="00905366">
      <w:pPr>
        <w:pStyle w:val="NumreradRubrik3"/>
      </w:pPr>
      <w:r>
        <w:lastRenderedPageBreak/>
        <w:t>Option, Konsulttjänster</w:t>
      </w:r>
    </w:p>
    <w:p w:rsidR="00833F5C" w:rsidRPr="00833F5C" w:rsidRDefault="00833F5C" w:rsidP="00833F5C">
      <w:r>
        <w:t>Avropet omfattar följande konsulttjänster: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>
              <w:rPr>
                <w:szCs w:val="22"/>
              </w:rPr>
              <w:t>Uppdragsledare, kompetensnivå 3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>
              <w:rPr>
                <w:szCs w:val="22"/>
              </w:rPr>
              <w:t>Uppdragsledare,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>
              <w:rPr>
                <w:szCs w:val="22"/>
              </w:rPr>
              <w:t>Systemutvecklare, kompetensnivå 3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Systemutvecklare,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6.4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Systemexpert</w:t>
            </w:r>
            <w:r>
              <w:rPr>
                <w:szCs w:val="22"/>
              </w:rPr>
              <w:t>, kompetensnivå 3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6.5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Systemexpert,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6.6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Applikationskonsult, kompetensnivå 2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6.7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96365C" w:rsidRPr="00377E97" w:rsidTr="005626B7">
        <w:tc>
          <w:tcPr>
            <w:tcW w:w="4786" w:type="dxa"/>
          </w:tcPr>
          <w:p w:rsidR="0096365C" w:rsidRPr="001D1097" w:rsidRDefault="0096365C" w:rsidP="008912FE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</w:t>
            </w:r>
            <w:r w:rsidR="008912FE">
              <w:t xml:space="preserve">  </w:t>
            </w:r>
            <w:r w:rsidR="001F25E0">
              <w:rPr>
                <w:szCs w:val="22"/>
              </w:rPr>
              <w:t>Applikationskonsult</w:t>
            </w:r>
            <w:r w:rsidR="008912FE">
              <w:rPr>
                <w:szCs w:val="22"/>
              </w:rPr>
              <w:t>, kompetensnivå 3</w:t>
            </w:r>
            <w:r>
              <w:t xml:space="preserve">, </w:t>
            </w:r>
            <w:r>
              <w:br/>
            </w:r>
            <w:r>
              <w:tab/>
              <w:t xml:space="preserve">antal </w:t>
            </w:r>
            <w:r w:rsidR="008912FE">
              <w:t>timmar</w:t>
            </w:r>
            <w: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96365C" w:rsidRPr="001D1097" w:rsidRDefault="0096365C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 w:rsidR="008912FE">
              <w:rPr>
                <w:i/>
                <w:noProof/>
                <w:sz w:val="20"/>
              </w:rPr>
              <w:t>6.8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Applikationskonsult,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6.9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82AF4" w:rsidRPr="00377E97" w:rsidTr="005626B7">
        <w:tc>
          <w:tcPr>
            <w:tcW w:w="7586" w:type="dxa"/>
            <w:gridSpan w:val="2"/>
          </w:tcPr>
          <w:p w:rsidR="00F82AF4" w:rsidRPr="00616CB1" w:rsidRDefault="00F82AF4" w:rsidP="00F82AF4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>specifikation av efterfrågad</w:t>
            </w:r>
            <w:r>
              <w:rPr>
                <w:noProof/>
              </w:rPr>
              <w:t>e konsulttjänster: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6365C" w:rsidRDefault="0096365C" w:rsidP="0096365C"/>
    <w:p w:rsidR="006A6F94" w:rsidRDefault="006A6F94" w:rsidP="00905366">
      <w:pPr>
        <w:pStyle w:val="NumreradRubrik3"/>
      </w:pPr>
      <w:r>
        <w:t>Optioner – Driftservice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9313A7" w:rsidRPr="00377E97" w:rsidTr="00905366">
        <w:tc>
          <w:tcPr>
            <w:tcW w:w="4786" w:type="dxa"/>
          </w:tcPr>
          <w:p w:rsidR="009313A7" w:rsidRPr="001D1097" w:rsidRDefault="009313A7" w:rsidP="004A013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4A0139">
              <w:rPr>
                <w:szCs w:val="22"/>
              </w:rPr>
              <w:t xml:space="preserve">Driftservice, utökat åtagande enligt </w:t>
            </w:r>
            <w:r w:rsidR="004A0139">
              <w:rPr>
                <w:szCs w:val="22"/>
              </w:rPr>
              <w:br/>
            </w:r>
            <w:r w:rsidR="004A0139">
              <w:rPr>
                <w:szCs w:val="22"/>
              </w:rPr>
              <w:tab/>
              <w:t>avropsavtalsbilaga 2</w:t>
            </w:r>
            <w:r w:rsidR="00B93959">
              <w:rPr>
                <w:szCs w:val="22"/>
              </w:rPr>
              <w:t xml:space="preserve"> (</w:t>
            </w:r>
            <w:r w:rsidR="00B93959" w:rsidRPr="00E74674">
              <w:t xml:space="preserve">återupprättande av </w:t>
            </w:r>
            <w:r w:rsidR="00B93959">
              <w:tab/>
            </w:r>
            <w:r w:rsidR="00B93959" w:rsidRPr="00E74674">
              <w:t>Driftservice</w:t>
            </w:r>
            <w:r w:rsidR="00B93959">
              <w:t xml:space="preserve"> inom 24 timmar).</w:t>
            </w:r>
          </w:p>
        </w:tc>
        <w:tc>
          <w:tcPr>
            <w:tcW w:w="2800" w:type="dxa"/>
          </w:tcPr>
          <w:p w:rsidR="009313A7" w:rsidRPr="001D1097" w:rsidRDefault="009313A7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 w:rsidR="004A0139">
              <w:rPr>
                <w:i/>
                <w:noProof/>
                <w:sz w:val="20"/>
              </w:rPr>
              <w:t>2.5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313A7" w:rsidRDefault="009313A7" w:rsidP="00F82AF4">
      <w:pPr>
        <w:rPr>
          <w:b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0139" w:rsidRPr="00377E97" w:rsidTr="00905366">
        <w:tc>
          <w:tcPr>
            <w:tcW w:w="4786" w:type="dxa"/>
          </w:tcPr>
          <w:p w:rsidR="004A0139" w:rsidRPr="001D1097" w:rsidRDefault="004A0139" w:rsidP="004A013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Tillägg för extra person som får kontakta</w:t>
            </w:r>
            <w:r>
              <w:br/>
            </w:r>
            <w:r>
              <w:tab/>
              <w:t>support</w:t>
            </w:r>
            <w:r>
              <w:rPr>
                <w:szCs w:val="22"/>
              </w:rPr>
              <w:t>.</w:t>
            </w:r>
          </w:p>
        </w:tc>
        <w:tc>
          <w:tcPr>
            <w:tcW w:w="2800" w:type="dxa"/>
          </w:tcPr>
          <w:p w:rsidR="004A0139" w:rsidRPr="001D1097" w:rsidRDefault="004A0139" w:rsidP="004A0139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2.6: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A0139" w:rsidRDefault="004A0139" w:rsidP="00F82AF4">
      <w:pPr>
        <w:rPr>
          <w:b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0139" w:rsidRPr="00377E97" w:rsidTr="00905366">
        <w:tc>
          <w:tcPr>
            <w:tcW w:w="4786" w:type="dxa"/>
          </w:tcPr>
          <w:p w:rsidR="004A0139" w:rsidRPr="001D1097" w:rsidRDefault="004A0139" w:rsidP="004A013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Pr="004A0139">
              <w:t>Övergång från Driftservice till Egen drift</w:t>
            </w:r>
            <w:r>
              <w:rPr>
                <w:szCs w:val="22"/>
              </w:rPr>
              <w:t>.</w:t>
            </w:r>
          </w:p>
        </w:tc>
        <w:tc>
          <w:tcPr>
            <w:tcW w:w="2800" w:type="dxa"/>
          </w:tcPr>
          <w:p w:rsidR="004A0139" w:rsidRPr="001D1097" w:rsidRDefault="004A0139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4.2: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F82AF4" w:rsidRPr="00E74674" w:rsidRDefault="00F82AF4" w:rsidP="00F82AF4"/>
    <w:p w:rsidR="00F82AF4" w:rsidRPr="00F82AF4" w:rsidRDefault="00F82AF4" w:rsidP="00F82AF4"/>
    <w:p w:rsidR="006A6F94" w:rsidRDefault="006A6F94" w:rsidP="00905366">
      <w:pPr>
        <w:pStyle w:val="NumreradRubrik3"/>
      </w:pPr>
      <w:r>
        <w:lastRenderedPageBreak/>
        <w:t>Optioner – Egen drift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p w:rsidR="004A47A0" w:rsidRPr="001D1097" w:rsidRDefault="004A47A0" w:rsidP="00905366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Tillägg för extra person som får kontakta</w:t>
            </w:r>
            <w:r>
              <w:br/>
            </w:r>
            <w:r>
              <w:tab/>
              <w:t>support</w:t>
            </w:r>
            <w:r>
              <w:rPr>
                <w:szCs w:val="22"/>
              </w:rPr>
              <w:t>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3.5: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F34861" w:rsidRDefault="00F34861" w:rsidP="00F34861">
      <w:pPr>
        <w:tabs>
          <w:tab w:val="left" w:pos="7083"/>
          <w:tab w:val="right" w:pos="7371"/>
          <w:tab w:val="left" w:pos="7935"/>
          <w:tab w:val="left" w:pos="9379"/>
        </w:tabs>
        <w:rPr>
          <w:rFonts w:ascii="Arial" w:hAnsi="Arial" w:cs="Arial"/>
          <w:sz w:val="20"/>
          <w:szCs w:val="20"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bookmarkStart w:id="13" w:name="_Ref303598872"/>
          <w:bookmarkEnd w:id="12"/>
          <w:p w:rsidR="004A47A0" w:rsidRPr="001D1097" w:rsidRDefault="004A47A0" w:rsidP="004A47A0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Pr="004A0139">
              <w:t>Övergång från Egen drift till Driftservice</w:t>
            </w:r>
            <w:r>
              <w:t>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4.1: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bookmarkEnd w:id="13"/>
    </w:tbl>
    <w:p w:rsidR="00AA41D2" w:rsidRDefault="00AA41D2" w:rsidP="00AA41D2"/>
    <w:p w:rsidR="00AA41D2" w:rsidRDefault="00AA41D2" w:rsidP="00AA41D2">
      <w:pPr>
        <w:pStyle w:val="NumreradRubrik3"/>
      </w:pPr>
      <w:r>
        <w:t xml:space="preserve">Optioner – </w:t>
      </w:r>
      <w:r w:rsidRPr="00AA41D2">
        <w:t>Utökad funktionalitet för rekrytering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Rekrytering utökat paket</w:t>
            </w:r>
          </w:p>
        </w:tc>
        <w:tc>
          <w:tcPr>
            <w:tcW w:w="2800" w:type="dxa"/>
          </w:tcPr>
          <w:p w:rsidR="00AA41D2" w:rsidRDefault="00235328" w:rsidP="00235328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="00AA41D2" w:rsidRPr="00616CB1">
              <w:rPr>
                <w:i/>
                <w:noProof/>
                <w:sz w:val="20"/>
              </w:rPr>
              <w:t xml:space="preserve">ris enligt ramavtalets prislista, avsnitt </w:t>
            </w:r>
            <w:r w:rsidR="00AA41D2">
              <w:rPr>
                <w:i/>
                <w:noProof/>
                <w:sz w:val="20"/>
              </w:rPr>
              <w:t xml:space="preserve">8.1: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235328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A41D2" w:rsidRDefault="00AA41D2" w:rsidP="00AA41D2">
      <w:pPr>
        <w:tabs>
          <w:tab w:val="left" w:pos="7083"/>
          <w:tab w:val="right" w:pos="7371"/>
          <w:tab w:val="left" w:pos="7935"/>
          <w:tab w:val="left" w:pos="9379"/>
        </w:tabs>
        <w:rPr>
          <w:rFonts w:ascii="Arial" w:hAnsi="Arial" w:cs="Arial"/>
          <w:sz w:val="20"/>
          <w:szCs w:val="20"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Tillval integrerade kandidattester.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8.2: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Tillval single sign on.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8.3: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Tillval </w:t>
            </w:r>
            <w:r w:rsidR="00A2509A">
              <w:t xml:space="preserve">fullständig </w:t>
            </w:r>
            <w:r>
              <w:t>diarieintegration.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8.4: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Tillval </w:t>
            </w:r>
            <w:r w:rsidR="00985C13">
              <w:t>a</w:t>
            </w:r>
            <w:r w:rsidR="00985C13" w:rsidRPr="00985C13">
              <w:t>kademikerrekrytering – utökat ansökningsformulär</w:t>
            </w:r>
            <w:r>
              <w:t>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8.5: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Tillval extra karriärsida.</w:t>
            </w:r>
          </w:p>
        </w:tc>
        <w:tc>
          <w:tcPr>
            <w:tcW w:w="2800" w:type="dxa"/>
          </w:tcPr>
          <w:p w:rsidR="00AA41D2" w:rsidRPr="001D1097" w:rsidRDefault="00AA41D2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 </w:t>
            </w:r>
            <w:r w:rsidRPr="00616CB1">
              <w:rPr>
                <w:i/>
                <w:noProof/>
                <w:sz w:val="20"/>
              </w:rPr>
              <w:t xml:space="preserve">enligt ramavtalets prislista, avsnitt </w:t>
            </w:r>
            <w:r>
              <w:rPr>
                <w:i/>
                <w:noProof/>
                <w:sz w:val="20"/>
              </w:rPr>
              <w:t xml:space="preserve">8.6: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 Tillval extra annonsbrygga.</w:t>
            </w:r>
          </w:p>
        </w:tc>
        <w:tc>
          <w:tcPr>
            <w:tcW w:w="2800" w:type="dxa"/>
          </w:tcPr>
          <w:p w:rsidR="00AA41D2" w:rsidRPr="001D1097" w:rsidRDefault="00AA41D2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 </w:t>
            </w:r>
            <w:r w:rsidRPr="00616CB1">
              <w:rPr>
                <w:i/>
                <w:noProof/>
                <w:sz w:val="20"/>
              </w:rPr>
              <w:t xml:space="preserve">enligt ramavtalets prislista, avsnitt </w:t>
            </w:r>
            <w:r>
              <w:rPr>
                <w:i/>
                <w:noProof/>
                <w:sz w:val="20"/>
              </w:rPr>
              <w:t xml:space="preserve">8.7: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A41D2" w:rsidRDefault="00AA41D2" w:rsidP="00AA41D2"/>
    <w:p w:rsidR="000128D1" w:rsidRPr="00905366" w:rsidRDefault="000128D1" w:rsidP="00750913">
      <w:pPr>
        <w:pStyle w:val="NumreradRubrik1"/>
      </w:pPr>
      <w:r w:rsidRPr="00905366">
        <w:t>Avtalad leveransdag</w:t>
      </w:r>
    </w:p>
    <w:p w:rsidR="000128D1" w:rsidRDefault="000128D1">
      <w:r>
        <w:t>Av parterna överen</w:t>
      </w:r>
      <w:r w:rsidR="004A47A0">
        <w:t>skommen leveransdag anges nedan.</w:t>
      </w:r>
    </w:p>
    <w:tbl>
      <w:tblPr>
        <w:tblStyle w:val="Tabellrutnt"/>
        <w:tblW w:w="5118" w:type="dxa"/>
        <w:tblLook w:val="04A0" w:firstRow="1" w:lastRow="0" w:firstColumn="1" w:lastColumn="0" w:noHBand="0" w:noVBand="1"/>
      </w:tblPr>
      <w:tblGrid>
        <w:gridCol w:w="5118"/>
      </w:tblGrid>
      <w:tr w:rsidR="004A47A0" w:rsidRPr="00377E97" w:rsidTr="004A47A0">
        <w:tc>
          <w:tcPr>
            <w:tcW w:w="5118" w:type="dxa"/>
          </w:tcPr>
          <w:p w:rsidR="004A47A0" w:rsidRPr="001E64BF" w:rsidRDefault="004A47A0" w:rsidP="00905366">
            <w:pPr>
              <w:spacing w:beforeLines="50" w:before="120" w:afterLines="50" w:after="120" w:line="200" w:lineRule="atLeast"/>
            </w:pPr>
            <w:r>
              <w:t xml:space="preserve">Leveransdag: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1863" w:rsidRDefault="00FA1863" w:rsidP="00FA1863"/>
    <w:p w:rsidR="000128D1" w:rsidRDefault="000128D1" w:rsidP="00750913">
      <w:pPr>
        <w:pStyle w:val="NumreradRubrik1"/>
      </w:pPr>
      <w:r>
        <w:lastRenderedPageBreak/>
        <w:t>Fakturering</w:t>
      </w:r>
    </w:p>
    <w:p w:rsidR="0028336E" w:rsidRDefault="000128D1" w:rsidP="000128D1">
      <w:r>
        <w:t>Myndigheten lämnar här instruktioner för leverantörens fakturering</w:t>
      </w:r>
      <w:r w:rsidR="0028336E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10"/>
      </w:tblGrid>
      <w:tr w:rsidR="0028336E" w:rsidRPr="0028336E" w:rsidTr="00905366">
        <w:trPr>
          <w:trHeight w:val="1499"/>
        </w:trPr>
        <w:tc>
          <w:tcPr>
            <w:tcW w:w="7510" w:type="dxa"/>
          </w:tcPr>
          <w:p w:rsidR="0028336E" w:rsidRPr="0028336E" w:rsidRDefault="0028336E" w:rsidP="0028336E">
            <w:pPr>
              <w:tabs>
                <w:tab w:val="left" w:pos="1701"/>
              </w:tabs>
              <w:spacing w:beforeLines="50" w:before="120" w:afterLines="50" w:after="120" w:line="200" w:lineRule="atLeast"/>
            </w:pPr>
            <w:r>
              <w:t>Adress</w:t>
            </w:r>
            <w:r w:rsidRPr="0028336E">
              <w:t xml:space="preserve">: </w:t>
            </w:r>
            <w:r>
              <w:t xml:space="preserve"> </w:t>
            </w:r>
            <w:r>
              <w:tab/>
            </w:r>
            <w:r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36E">
              <w:instrText xml:space="preserve"> FORMTEXT </w:instrText>
            </w:r>
            <w:r w:rsidRPr="0028336E">
              <w:fldChar w:fldCharType="separate"/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fldChar w:fldCharType="end"/>
            </w:r>
          </w:p>
          <w:p w:rsidR="0028336E" w:rsidRPr="0028336E" w:rsidRDefault="0028336E" w:rsidP="0028336E">
            <w:pPr>
              <w:tabs>
                <w:tab w:val="left" w:pos="993"/>
                <w:tab w:val="left" w:pos="1701"/>
              </w:tabs>
              <w:spacing w:beforeLines="50" w:before="120" w:afterLines="50" w:after="120" w:line="200" w:lineRule="atLeast"/>
            </w:pPr>
            <w:r>
              <w:t>Beställarreferens</w:t>
            </w:r>
            <w:r w:rsidRPr="0028336E">
              <w:t>:</w:t>
            </w:r>
            <w:r>
              <w:tab/>
            </w:r>
            <w:r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36E">
              <w:instrText xml:space="preserve"> FORMTEXT </w:instrText>
            </w:r>
            <w:r w:rsidRPr="0028336E">
              <w:fldChar w:fldCharType="separate"/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fldChar w:fldCharType="end"/>
            </w:r>
          </w:p>
          <w:p w:rsidR="0028336E" w:rsidRDefault="0028336E" w:rsidP="00573CE8">
            <w:pPr>
              <w:tabs>
                <w:tab w:val="left" w:pos="993"/>
                <w:tab w:val="left" w:pos="1701"/>
              </w:tabs>
              <w:spacing w:beforeLines="50" w:before="120" w:afterLines="50" w:after="120" w:line="200" w:lineRule="atLeast"/>
            </w:pPr>
            <w:r>
              <w:t>Partsidentitet</w:t>
            </w:r>
            <w:r w:rsidRPr="0028336E">
              <w:t xml:space="preserve">: </w:t>
            </w:r>
            <w:r>
              <w:tab/>
            </w:r>
            <w:r w:rsidR="00123A9C"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A9C" w:rsidRPr="0028336E">
              <w:instrText xml:space="preserve"> FORMTEXT </w:instrText>
            </w:r>
            <w:r w:rsidR="00123A9C" w:rsidRPr="0028336E">
              <w:fldChar w:fldCharType="separate"/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fldChar w:fldCharType="end"/>
            </w:r>
          </w:p>
          <w:p w:rsidR="00573CE8" w:rsidRPr="0028336E" w:rsidRDefault="00573CE8" w:rsidP="00573CE8">
            <w:pPr>
              <w:tabs>
                <w:tab w:val="left" w:pos="993"/>
                <w:tab w:val="left" w:pos="1701"/>
              </w:tabs>
              <w:spacing w:beforeLines="50" w:before="120" w:afterLines="50" w:after="120" w:line="200" w:lineRule="atLeast"/>
            </w:pPr>
            <w:r>
              <w:t>Övrig faktureringsinform</w:t>
            </w:r>
            <w:r w:rsidR="00932467">
              <w:t>a</w:t>
            </w:r>
            <w:r>
              <w:t xml:space="preserve">tion: </w:t>
            </w:r>
            <w:r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36E">
              <w:instrText xml:space="preserve"> FORMTEXT </w:instrText>
            </w:r>
            <w:r w:rsidRPr="0028336E">
              <w:fldChar w:fldCharType="separate"/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fldChar w:fldCharType="end"/>
            </w:r>
          </w:p>
        </w:tc>
      </w:tr>
    </w:tbl>
    <w:p w:rsidR="00FA1863" w:rsidRDefault="00FA1863" w:rsidP="00FA1863"/>
    <w:p w:rsidR="000128D1" w:rsidRDefault="000128D1" w:rsidP="00750913">
      <w:pPr>
        <w:pStyle w:val="NumreradRubrik1"/>
      </w:pPr>
      <w:r>
        <w:t>Alternativ betalningsmodell</w:t>
      </w:r>
    </w:p>
    <w:p w:rsidR="000128D1" w:rsidRDefault="000128D1" w:rsidP="000128D1">
      <w:r>
        <w:t>Leverantören har möjlighet att nyttja alternativ betalningsmodell för initiala kostnader enligt Avropsavtalet, avsnitt 26.1.1.</w:t>
      </w:r>
    </w:p>
    <w:tbl>
      <w:tblPr>
        <w:tblStyle w:val="Tabellrutnt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28336E" w:rsidRPr="00377E97" w:rsidTr="0028336E">
        <w:tc>
          <w:tcPr>
            <w:tcW w:w="7479" w:type="dxa"/>
          </w:tcPr>
          <w:p w:rsidR="0028336E" w:rsidRPr="001D1097" w:rsidRDefault="0028336E" w:rsidP="0028336E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51407C">
              <w:fldChar w:fldCharType="separate"/>
            </w:r>
            <w:r w:rsidRPr="001D1097">
              <w:fldChar w:fldCharType="end"/>
            </w:r>
            <w:r>
              <w:t xml:space="preserve">  </w:t>
            </w:r>
            <w:r w:rsidRPr="00A716FD">
              <w:rPr>
                <w:i/>
              </w:rPr>
              <w:t>Kryssa i om alternativ betalningsmodell ska gälla</w:t>
            </w:r>
            <w:r w:rsidR="00A716FD">
              <w:rPr>
                <w:i/>
              </w:rPr>
              <w:t xml:space="preserve"> (Leverantören väljer)</w:t>
            </w:r>
          </w:p>
        </w:tc>
      </w:tr>
    </w:tbl>
    <w:p w:rsidR="0028336E" w:rsidRDefault="0028336E" w:rsidP="000128D1"/>
    <w:p w:rsidR="00680917" w:rsidRDefault="00680917"/>
    <w:p w:rsidR="00680917" w:rsidRDefault="00680917"/>
    <w:p w:rsidR="00680917" w:rsidRDefault="00680917" w:rsidP="00680917">
      <w:pPr>
        <w:widowControl w:val="0"/>
        <w:tabs>
          <w:tab w:val="left" w:pos="240"/>
          <w:tab w:val="left" w:pos="600"/>
          <w:tab w:val="left" w:pos="840"/>
        </w:tabs>
        <w:rPr>
          <w:color w:val="000000"/>
        </w:rPr>
      </w:pPr>
    </w:p>
    <w:p w:rsidR="00573CE8" w:rsidRDefault="00573CE8" w:rsidP="00573CE8">
      <w:pPr>
        <w:keepNext/>
        <w:keepLines/>
        <w:widowControl w:val="0"/>
        <w:tabs>
          <w:tab w:val="left" w:pos="1560"/>
          <w:tab w:val="left" w:pos="4536"/>
          <w:tab w:val="right" w:leader="dot" w:pos="7938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Ort</w:t>
      </w:r>
      <w:r>
        <w:rPr>
          <w:rFonts w:ascii="Arial" w:hAnsi="Arial"/>
          <w:color w:val="000000"/>
          <w:sz w:val="16"/>
        </w:rP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</w:p>
    <w:p w:rsidR="00680917" w:rsidRDefault="00573CE8" w:rsidP="00573CE8">
      <w:pPr>
        <w:keepNext/>
        <w:keepLines/>
        <w:widowControl w:val="0"/>
        <w:tabs>
          <w:tab w:val="left" w:pos="1560"/>
          <w:tab w:val="left" w:pos="4536"/>
          <w:tab w:val="right" w:leader="dot" w:pos="7938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Datum</w:t>
      </w:r>
      <w:r w:rsidRPr="0028336E">
        <w:t xml:space="preserve"> </w:t>
      </w:r>
      <w: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 w:rsidR="00680917">
        <w:rPr>
          <w:rFonts w:ascii="Arial" w:hAnsi="Arial"/>
          <w:color w:val="000000"/>
          <w:sz w:val="16"/>
        </w:rPr>
        <w:t xml:space="preserve"> </w:t>
      </w:r>
      <w:r w:rsidR="00680917">
        <w:rPr>
          <w:rFonts w:ascii="Arial" w:hAnsi="Arial"/>
          <w:color w:val="000000"/>
          <w:sz w:val="16"/>
        </w:rP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</w:p>
    <w:p w:rsidR="00680917" w:rsidRPr="00C02C17" w:rsidRDefault="00680917" w:rsidP="00573CE8">
      <w:pPr>
        <w:widowControl w:val="0"/>
        <w:tabs>
          <w:tab w:val="left" w:pos="240"/>
          <w:tab w:val="left" w:pos="600"/>
          <w:tab w:val="left" w:pos="840"/>
          <w:tab w:val="left" w:pos="1560"/>
          <w:tab w:val="left" w:pos="4536"/>
        </w:tabs>
        <w:rPr>
          <w:color w:val="000000"/>
        </w:rPr>
      </w:pPr>
    </w:p>
    <w:p w:rsidR="00680917" w:rsidRPr="00987BB2" w:rsidRDefault="00573CE8" w:rsidP="00573CE8">
      <w:pPr>
        <w:pStyle w:val="H4"/>
        <w:keepLines/>
        <w:widowControl w:val="0"/>
        <w:tabs>
          <w:tab w:val="left" w:pos="1560"/>
          <w:tab w:val="left" w:pos="4536"/>
          <w:tab w:val="right" w:leader="dot" w:pos="7938"/>
        </w:tabs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0917" w:rsidRPr="00987BB2">
        <w:rPr>
          <w:color w:val="000000"/>
          <w:sz w:val="22"/>
          <w:szCs w:val="22"/>
        </w:rPr>
        <w:t>Myndigheten</w:t>
      </w:r>
      <w:r w:rsidR="00680917" w:rsidRPr="00987BB2">
        <w:rPr>
          <w:color w:val="000000"/>
          <w:sz w:val="22"/>
          <w:szCs w:val="22"/>
        </w:rPr>
        <w:tab/>
        <w:t>Leverantör</w:t>
      </w:r>
      <w:r w:rsidR="006E209E">
        <w:rPr>
          <w:color w:val="000000"/>
          <w:sz w:val="22"/>
          <w:szCs w:val="22"/>
        </w:rPr>
        <w:t>en</w:t>
      </w:r>
    </w:p>
    <w:p w:rsidR="00680917" w:rsidRDefault="00680917" w:rsidP="00573CE8">
      <w:pPr>
        <w:tabs>
          <w:tab w:val="left" w:pos="1560"/>
          <w:tab w:val="left" w:pos="4536"/>
        </w:tabs>
      </w:pPr>
    </w:p>
    <w:p w:rsidR="00680917" w:rsidRDefault="00680917" w:rsidP="00573CE8">
      <w:pPr>
        <w:tabs>
          <w:tab w:val="left" w:pos="1560"/>
          <w:tab w:val="left" w:pos="4536"/>
        </w:tabs>
      </w:pPr>
    </w:p>
    <w:p w:rsidR="00680917" w:rsidRDefault="00680917" w:rsidP="00573CE8">
      <w:pPr>
        <w:tabs>
          <w:tab w:val="left" w:pos="1560"/>
          <w:tab w:val="left" w:pos="4536"/>
        </w:tabs>
      </w:pPr>
    </w:p>
    <w:p w:rsidR="00680917" w:rsidRDefault="00573CE8" w:rsidP="00573CE8">
      <w:pPr>
        <w:tabs>
          <w:tab w:val="left" w:pos="1560"/>
          <w:tab w:val="left" w:pos="4536"/>
          <w:tab w:val="left" w:pos="4995"/>
        </w:tabs>
      </w:pPr>
      <w:r w:rsidRPr="00AF3356">
        <w:rPr>
          <w:rFonts w:ascii="Arial" w:hAnsi="Arial"/>
          <w:color w:val="000000"/>
          <w:sz w:val="16"/>
        </w:rPr>
        <w:t>Namnförtydligande</w:t>
      </w:r>
      <w:r w:rsidRPr="0028336E">
        <w:t xml:space="preserve"> </w:t>
      </w:r>
      <w: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 w:rsidR="00680917"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>
        <w:t xml:space="preserve"> </w:t>
      </w:r>
    </w:p>
    <w:p w:rsidR="00680917" w:rsidRDefault="00680917" w:rsidP="00573CE8">
      <w:pPr>
        <w:tabs>
          <w:tab w:val="left" w:pos="1134"/>
        </w:tabs>
      </w:pPr>
    </w:p>
    <w:bookmarkEnd w:id="2"/>
    <w:bookmarkEnd w:id="3"/>
    <w:bookmarkEnd w:id="4"/>
    <w:bookmarkEnd w:id="5"/>
    <w:bookmarkEnd w:id="6"/>
    <w:bookmarkEnd w:id="7"/>
    <w:bookmarkEnd w:id="8"/>
    <w:p w:rsidR="00680917" w:rsidRDefault="00680917" w:rsidP="00573CE8">
      <w:pPr>
        <w:tabs>
          <w:tab w:val="left" w:pos="1134"/>
        </w:tabs>
        <w:rPr>
          <w:rFonts w:ascii="Arial" w:hAnsi="Arial"/>
          <w:b/>
          <w:bCs/>
          <w:iCs/>
          <w:szCs w:val="28"/>
        </w:rPr>
      </w:pPr>
    </w:p>
    <w:sectPr w:rsidR="00680917" w:rsidSect="001D5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46" w:right="2268" w:bottom="992" w:left="226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D" w:rsidRDefault="00EC46FD">
      <w:r>
        <w:separator/>
      </w:r>
    </w:p>
  </w:endnote>
  <w:endnote w:type="continuationSeparator" w:id="0">
    <w:p w:rsidR="00EC46FD" w:rsidRDefault="00EC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WAQS+Galliard-Roman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C" w:rsidRDefault="0051407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Default="00AA41D2" w:rsidP="00D03F0F">
    <w:pPr>
      <w:pStyle w:val="Sidfot"/>
      <w:ind w:left="-567"/>
      <w:rPr>
        <w:sz w:val="16"/>
        <w:szCs w:val="16"/>
      </w:rPr>
    </w:pPr>
  </w:p>
  <w:p w:rsidR="00AA41D2" w:rsidRDefault="00AA41D2" w:rsidP="00D03F0F">
    <w:pPr>
      <w:pStyle w:val="Sidfot"/>
      <w:ind w:left="-567"/>
      <w:rPr>
        <w:sz w:val="16"/>
        <w:szCs w:val="16"/>
      </w:rPr>
    </w:pPr>
  </w:p>
  <w:p w:rsidR="00AA41D2" w:rsidRDefault="00AA41D2" w:rsidP="00D03F0F">
    <w:pPr>
      <w:pStyle w:val="Sidfot"/>
      <w:ind w:left="-567"/>
      <w:rPr>
        <w:sz w:val="16"/>
        <w:szCs w:val="16"/>
      </w:rPr>
    </w:pPr>
  </w:p>
  <w:p w:rsidR="00AA41D2" w:rsidRPr="00222A68" w:rsidRDefault="00AA41D2" w:rsidP="00D451E4">
    <w:pPr>
      <w:pStyle w:val="Sidfot"/>
      <w:ind w:left="-113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Drottninggatan 89</w:t>
    </w:r>
    <w:r>
      <w:tab/>
      <w:t>Tfn 08-690 43 00</w:t>
    </w:r>
    <w:r>
      <w:tab/>
      <w:t>Bankgiro 5052-6854</w:t>
    </w:r>
    <w:r>
      <w:tab/>
      <w:t>Org.nr/F-skattebevis</w:t>
    </w:r>
    <w:r>
      <w:tab/>
      <w:t>Faktureringsadress</w:t>
    </w:r>
  </w:p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Box 45316</w:t>
    </w:r>
    <w:r>
      <w:tab/>
      <w:t>Fax 08-690 43 50</w:t>
    </w:r>
    <w:r>
      <w:tab/>
      <w:t>Postgiro 865800-7</w:t>
    </w:r>
    <w:r>
      <w:tab/>
      <w:t>202100-5026</w:t>
    </w:r>
    <w:r>
      <w:tab/>
      <w:t>Ekonomistyrningsverket</w:t>
    </w:r>
  </w:p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104 30 Stockholm</w:t>
    </w:r>
    <w:r>
      <w:tab/>
      <w:t>www.esv.se</w:t>
    </w:r>
    <w:r>
      <w:tab/>
    </w:r>
    <w:r>
      <w:tab/>
    </w:r>
    <w:r>
      <w:tab/>
      <w:t>SE202100502601 (EU)</w:t>
    </w:r>
    <w:r>
      <w:tab/>
      <w:t>FE 27</w:t>
    </w:r>
  </w:p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ab/>
      <w:t>registrator@esv.se</w:t>
    </w:r>
    <w:r>
      <w:tab/>
    </w:r>
    <w:r>
      <w:tab/>
    </w:r>
    <w:r>
      <w:tab/>
    </w:r>
    <w:r>
      <w:tab/>
      <w:t>833 83 Strömsund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D" w:rsidRDefault="00EC46FD">
      <w:r>
        <w:separator/>
      </w:r>
    </w:p>
  </w:footnote>
  <w:footnote w:type="continuationSeparator" w:id="0">
    <w:p w:rsidR="00EC46FD" w:rsidRDefault="00EC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C" w:rsidRDefault="0051407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Pr="001D5CBE" w:rsidRDefault="00AA41D2" w:rsidP="001D5CBE">
    <w:pPr>
      <w:pStyle w:val="Sidhuvud"/>
      <w:tabs>
        <w:tab w:val="clear" w:pos="4536"/>
      </w:tabs>
      <w:ind w:right="-1703"/>
      <w:rPr>
        <w:rStyle w:val="Sidnummer"/>
        <w:lang w:val="sv-SE"/>
      </w:rPr>
    </w:pPr>
    <w:r>
      <w:tab/>
    </w:r>
    <w:r>
      <w:rPr>
        <w:rStyle w:val="Sidnummer"/>
      </w:rPr>
      <w:fldChar w:fldCharType="begin"/>
    </w:r>
    <w:r w:rsidRPr="001D5CBE">
      <w:rPr>
        <w:rStyle w:val="Sidnummer"/>
        <w:lang w:val="sv-SE"/>
      </w:rPr>
      <w:instrText xml:space="preserve"> PAGE </w:instrText>
    </w:r>
    <w:r>
      <w:rPr>
        <w:rStyle w:val="Sidnummer"/>
      </w:rPr>
      <w:fldChar w:fldCharType="separate"/>
    </w:r>
    <w:r w:rsidR="0051407C">
      <w:rPr>
        <w:rStyle w:val="Sidnummer"/>
        <w:noProof/>
        <w:lang w:val="sv-SE"/>
      </w:rPr>
      <w:t>2</w:t>
    </w:r>
    <w:r>
      <w:rPr>
        <w:rStyle w:val="Sidnummer"/>
      </w:rPr>
      <w:fldChar w:fldCharType="end"/>
    </w:r>
    <w:r w:rsidRPr="001D5CBE">
      <w:rPr>
        <w:rStyle w:val="Sidnummer"/>
        <w:lang w:val="sv-SE"/>
      </w:rPr>
      <w:t>/</w:t>
    </w:r>
    <w:r>
      <w:rPr>
        <w:rStyle w:val="Sidnummer"/>
      </w:rPr>
      <w:fldChar w:fldCharType="begin"/>
    </w:r>
    <w:r w:rsidRPr="001D5CBE">
      <w:rPr>
        <w:rStyle w:val="Sidnummer"/>
        <w:lang w:val="sv-SE"/>
      </w:rPr>
      <w:instrText xml:space="preserve"> NUMPAGES \*Arabic </w:instrText>
    </w:r>
    <w:r>
      <w:rPr>
        <w:rStyle w:val="Sidnummer"/>
      </w:rPr>
      <w:fldChar w:fldCharType="separate"/>
    </w:r>
    <w:r w:rsidR="0051407C">
      <w:rPr>
        <w:rStyle w:val="Sidnummer"/>
        <w:noProof/>
        <w:lang w:val="sv-SE"/>
      </w:rPr>
      <w:t>7</w:t>
    </w:r>
    <w:r>
      <w:rPr>
        <w:rStyle w:val="Sidnummer"/>
      </w:rPr>
      <w:fldChar w:fldCharType="end"/>
    </w:r>
  </w:p>
  <w:p w:rsidR="00AA41D2" w:rsidRPr="001D5CBE" w:rsidRDefault="00AA41D2" w:rsidP="001D5CBE">
    <w:pPr>
      <w:pStyle w:val="Sidhuvud"/>
      <w:tabs>
        <w:tab w:val="clear" w:pos="4536"/>
      </w:tabs>
      <w:ind w:right="-1703"/>
      <w:rPr>
        <w:rStyle w:val="Sidnummer"/>
        <w:lang w:val="sv-SE"/>
      </w:rPr>
    </w:pPr>
  </w:p>
  <w:p w:rsidR="00AA41D2" w:rsidRDefault="00AA41D2" w:rsidP="001D5CBE">
    <w:pPr>
      <w:pStyle w:val="NumreradRubrik1"/>
      <w:numPr>
        <w:ilvl w:val="0"/>
        <w:numId w:val="0"/>
      </w:numPr>
      <w:ind w:left="964" w:hanging="964"/>
      <w:jc w:val="center"/>
    </w:pPr>
    <w:r>
      <w:t>Avropsavtalsbilaga 1</w:t>
    </w:r>
  </w:p>
  <w:p w:rsidR="00AA41D2" w:rsidRDefault="00AA41D2" w:rsidP="00222A68">
    <w:pPr>
      <w:pStyle w:val="Sidhuvud"/>
    </w:pPr>
  </w:p>
  <w:p w:rsidR="00AA41D2" w:rsidRPr="00222A68" w:rsidRDefault="00AA41D2" w:rsidP="00222A6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Default="00AA41D2" w:rsidP="00BA4859">
    <w:pPr>
      <w:pStyle w:val="Sidhuvud"/>
      <w:tabs>
        <w:tab w:val="clear" w:pos="4536"/>
      </w:tabs>
      <w:ind w:right="-1703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\*Arabic </w:instrText>
    </w:r>
    <w:r>
      <w:rPr>
        <w:rStyle w:val="Sidnummer"/>
      </w:rPr>
      <w:fldChar w:fldCharType="separate"/>
    </w:r>
    <w:r w:rsidR="00C76144">
      <w:rPr>
        <w:rStyle w:val="Sidnummer"/>
        <w:noProof/>
      </w:rPr>
      <w:t>7</w:t>
    </w:r>
    <w:r>
      <w:rPr>
        <w:rStyle w:val="Sidnummer"/>
      </w:rPr>
      <w:fldChar w:fldCharType="end"/>
    </w:r>
  </w:p>
  <w:p w:rsidR="00AA41D2" w:rsidRPr="00F94C3C" w:rsidRDefault="00AA41D2" w:rsidP="00786F31">
    <w:pPr>
      <w:rPr>
        <w:color w:val="FF0000"/>
      </w:rPr>
    </w:pPr>
  </w:p>
  <w:p w:rsidR="00AA41D2" w:rsidRDefault="00AA41D2" w:rsidP="00D03F0F">
    <w:pPr>
      <w:pStyle w:val="Ledord"/>
    </w:pPr>
  </w:p>
  <w:p w:rsidR="00AA41D2" w:rsidRDefault="00AA41D2" w:rsidP="00D03F0F">
    <w:pPr>
      <w:pStyle w:val="Ledord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4"/>
      <w:gridCol w:w="2456"/>
      <w:gridCol w:w="4428"/>
    </w:tblGrid>
    <w:tr w:rsidR="00AA41D2" w:rsidTr="00D03F0F">
      <w:trPr>
        <w:trHeight w:hRule="exact" w:val="284"/>
      </w:trPr>
      <w:tc>
        <w:tcPr>
          <w:tcW w:w="2404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</w:tcPr>
        <w:p w:rsidR="00AA41D2" w:rsidRPr="00A01159" w:rsidRDefault="00AA41D2" w:rsidP="008B4FA1">
          <w:pPr>
            <w:pStyle w:val="Adressuppgifter"/>
            <w:snapToGrid w:val="0"/>
            <w:ind w:right="216"/>
            <w:jc w:val="right"/>
          </w:pPr>
        </w:p>
      </w:tc>
    </w:tr>
    <w:tr w:rsidR="00AA41D2" w:rsidTr="00D03F0F">
      <w:trPr>
        <w:trHeight w:val="227"/>
      </w:trPr>
      <w:tc>
        <w:tcPr>
          <w:tcW w:w="2404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 w:val="restart"/>
          <w:tcMar>
            <w:top w:w="11" w:type="dxa"/>
          </w:tcMar>
        </w:tcPr>
        <w:p w:rsidR="00AA41D2" w:rsidRPr="00A01159" w:rsidRDefault="00AA41D2" w:rsidP="0069608C">
          <w:pPr>
            <w:snapToGrid w:val="0"/>
          </w:pPr>
        </w:p>
        <w:p w:rsidR="00AA41D2" w:rsidRPr="00A01159" w:rsidRDefault="00AA41D2" w:rsidP="0069608C">
          <w:pPr>
            <w:snapToGrid w:val="0"/>
          </w:pPr>
        </w:p>
        <w:p w:rsidR="00AA41D2" w:rsidRPr="00A01159" w:rsidRDefault="00AA41D2" w:rsidP="0004555F">
          <w:pPr>
            <w:snapToGrid w:val="0"/>
          </w:pPr>
        </w:p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4A09FA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D03F0F">
          <w:pPr>
            <w:pStyle w:val="Ledord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227"/>
      </w:trPr>
      <w:tc>
        <w:tcPr>
          <w:tcW w:w="2404" w:type="dxa"/>
          <w:vAlign w:val="bottom"/>
        </w:tcPr>
        <w:p w:rsidR="00AA41D2" w:rsidRDefault="00AA41D2" w:rsidP="008C544D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0D08D4">
          <w:pPr>
            <w:pStyle w:val="Ledord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227"/>
      </w:trPr>
      <w:tc>
        <w:tcPr>
          <w:tcW w:w="2404" w:type="dxa"/>
          <w:vAlign w:val="bottom"/>
        </w:tcPr>
        <w:p w:rsidR="00AA41D2" w:rsidRDefault="00AA41D2" w:rsidP="00D1142A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D03F0F">
      <w:trPr>
        <w:trHeight w:hRule="exact" w:val="113"/>
      </w:trPr>
      <w:tc>
        <w:tcPr>
          <w:tcW w:w="2404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</w:tbl>
  <w:p w:rsidR="00AA41D2" w:rsidRDefault="00AA41D2" w:rsidP="00D03F0F">
    <w:pPr>
      <w:pStyle w:val="Dokumenthuvudord"/>
      <w:jc w:val="left"/>
    </w:pPr>
  </w:p>
  <w:p w:rsidR="00AA41D2" w:rsidRDefault="00AA41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0538AB9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41D0001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6">
    <w:nsid w:val="0000001C"/>
    <w:multiLevelType w:val="multilevel"/>
    <w:tmpl w:val="0000001C"/>
    <w:name w:val="WW8Num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-3017"/>
        </w:tabs>
        <w:ind w:left="3017" w:hanging="431"/>
      </w:pPr>
      <w:rPr>
        <w:rFonts w:ascii="Symbol" w:hAnsi="Symbol"/>
      </w:rPr>
    </w:lvl>
  </w:abstractNum>
  <w:abstractNum w:abstractNumId="32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6"/>
    <w:multiLevelType w:val="singleLevel"/>
    <w:tmpl w:val="00000026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</w:lvl>
  </w:abstractNum>
  <w:abstractNum w:abstractNumId="38">
    <w:nsid w:val="00000028"/>
    <w:multiLevelType w:val="singleLevel"/>
    <w:tmpl w:val="00000028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9"/>
    <w:multiLevelType w:val="single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0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1">
    <w:nsid w:val="0000002C"/>
    <w:multiLevelType w:val="singleLevel"/>
    <w:tmpl w:val="0000002C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>
    <w:nsid w:val="0000002D"/>
    <w:multiLevelType w:val="single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>
    <w:nsid w:val="0000002F"/>
    <w:multiLevelType w:val="singleLevel"/>
    <w:tmpl w:val="0000002F"/>
    <w:name w:val="WW8Num55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5">
    <w:nsid w:val="00000030"/>
    <w:multiLevelType w:val="multilevel"/>
    <w:tmpl w:val="787241E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13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46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7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8">
    <w:nsid w:val="00000033"/>
    <w:multiLevelType w:val="multilevel"/>
    <w:tmpl w:val="8FAC2D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01007A32"/>
    <w:multiLevelType w:val="hybridMultilevel"/>
    <w:tmpl w:val="6C36D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418414B"/>
    <w:multiLevelType w:val="multilevel"/>
    <w:tmpl w:val="B9F2F11C"/>
    <w:styleLink w:val="Formatmall3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0CAD06E7"/>
    <w:multiLevelType w:val="multilevel"/>
    <w:tmpl w:val="6B90CDC2"/>
    <w:styleLink w:val="Formatmall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0D7B60BC"/>
    <w:multiLevelType w:val="multilevel"/>
    <w:tmpl w:val="949822D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16975A53"/>
    <w:multiLevelType w:val="hybridMultilevel"/>
    <w:tmpl w:val="CD7E13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FFA78BF"/>
    <w:multiLevelType w:val="multilevel"/>
    <w:tmpl w:val="A112B094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2212476A"/>
    <w:multiLevelType w:val="multilevel"/>
    <w:tmpl w:val="A8F43AA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/>
        <w:sz w:val="22"/>
        <w:szCs w:val="2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>
    <w:nsid w:val="2343692A"/>
    <w:multiLevelType w:val="multilevel"/>
    <w:tmpl w:val="769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2669447D"/>
    <w:multiLevelType w:val="hybridMultilevel"/>
    <w:tmpl w:val="6BE0E6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B4F44"/>
    <w:multiLevelType w:val="hybridMultilevel"/>
    <w:tmpl w:val="3E103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FA923A2"/>
    <w:multiLevelType w:val="hybridMultilevel"/>
    <w:tmpl w:val="628ABF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00E5469"/>
    <w:multiLevelType w:val="hybridMultilevel"/>
    <w:tmpl w:val="268C4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65E1C"/>
    <w:multiLevelType w:val="hybridMultilevel"/>
    <w:tmpl w:val="27A412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975D52"/>
    <w:multiLevelType w:val="hybridMultilevel"/>
    <w:tmpl w:val="A9E8C25A"/>
    <w:lvl w:ilvl="0" w:tplc="041D0001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837631C"/>
    <w:multiLevelType w:val="hybridMultilevel"/>
    <w:tmpl w:val="DE68CB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8CD4C6E"/>
    <w:multiLevelType w:val="hybridMultilevel"/>
    <w:tmpl w:val="DF9AB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0E7ACD"/>
    <w:multiLevelType w:val="hybridMultilevel"/>
    <w:tmpl w:val="D5DC1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CC8090F"/>
    <w:multiLevelType w:val="hybridMultilevel"/>
    <w:tmpl w:val="481858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DE4216F"/>
    <w:multiLevelType w:val="hybridMultilevel"/>
    <w:tmpl w:val="C1B489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1B86E8E"/>
    <w:multiLevelType w:val="multilevel"/>
    <w:tmpl w:val="5D584F4C"/>
    <w:lvl w:ilvl="0">
      <w:start w:val="1"/>
      <w:numFmt w:val="decimal"/>
      <w:pStyle w:val="FormatmallRubrik1Vnster0cmHngande076cmFre12p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>
    <w:nsid w:val="44663DAF"/>
    <w:multiLevelType w:val="multilevel"/>
    <w:tmpl w:val="A8F43AA0"/>
    <w:styleLink w:val="Formatmal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>
    <w:nsid w:val="44A52C71"/>
    <w:multiLevelType w:val="hybridMultilevel"/>
    <w:tmpl w:val="91EC8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A014628"/>
    <w:multiLevelType w:val="hybridMultilevel"/>
    <w:tmpl w:val="5164B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C66DA"/>
    <w:multiLevelType w:val="multilevel"/>
    <w:tmpl w:val="7F963538"/>
    <w:styleLink w:val="FormatmallPunktlist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3">
    <w:nsid w:val="4AB70FC8"/>
    <w:multiLevelType w:val="hybridMultilevel"/>
    <w:tmpl w:val="04E03E42"/>
    <w:lvl w:ilvl="0" w:tplc="041D0001">
      <w:start w:val="1"/>
      <w:numFmt w:val="bullet"/>
      <w:pStyle w:val="GuidanceTextBullet"/>
      <w:lvlText w:val=""/>
      <w:lvlJc w:val="left"/>
      <w:pPr>
        <w:tabs>
          <w:tab w:val="num" w:pos="-3017"/>
        </w:tabs>
        <w:ind w:left="-3017" w:hanging="431"/>
      </w:pPr>
      <w:rPr>
        <w:rFonts w:ascii="Symbol" w:hAnsi="Symbol" w:hint="default"/>
      </w:rPr>
    </w:lvl>
    <w:lvl w:ilvl="1" w:tplc="041D0003">
      <w:start w:val="1"/>
      <w:numFmt w:val="bullet"/>
      <w:lvlText w:val=""/>
      <w:lvlJc w:val="left"/>
      <w:pPr>
        <w:tabs>
          <w:tab w:val="num" w:pos="-2008"/>
        </w:tabs>
        <w:ind w:left="-2011" w:hanging="357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1288"/>
        </w:tabs>
        <w:ind w:left="-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-568"/>
        </w:tabs>
        <w:ind w:left="-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52"/>
        </w:tabs>
        <w:ind w:left="15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</w:abstractNum>
  <w:abstractNum w:abstractNumId="74">
    <w:nsid w:val="4FD3124D"/>
    <w:multiLevelType w:val="hybridMultilevel"/>
    <w:tmpl w:val="A90C9B40"/>
    <w:lvl w:ilvl="0" w:tplc="69BCE292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E302E04"/>
    <w:multiLevelType w:val="multilevel"/>
    <w:tmpl w:val="B9F2F11C"/>
    <w:styleLink w:val="Formatmall2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>
    <w:nsid w:val="60F20061"/>
    <w:multiLevelType w:val="multilevel"/>
    <w:tmpl w:val="D63C5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38E0A31"/>
    <w:multiLevelType w:val="hybridMultilevel"/>
    <w:tmpl w:val="3260EC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FCF20B8"/>
    <w:multiLevelType w:val="hybridMultilevel"/>
    <w:tmpl w:val="B50E8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80">
    <w:nsid w:val="74D724CD"/>
    <w:multiLevelType w:val="hybridMultilevel"/>
    <w:tmpl w:val="E5267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B557EC"/>
    <w:multiLevelType w:val="hybridMultilevel"/>
    <w:tmpl w:val="87484AC2"/>
    <w:lvl w:ilvl="0" w:tplc="5366E074">
      <w:start w:val="1"/>
      <w:numFmt w:val="decimal"/>
      <w:pStyle w:val="Punktlista1"/>
      <w:lvlText w:val="%1."/>
      <w:lvlJc w:val="left"/>
      <w:pPr>
        <w:ind w:left="720" w:hanging="360"/>
      </w:pPr>
    </w:lvl>
    <w:lvl w:ilvl="1" w:tplc="7FAC5476" w:tentative="1">
      <w:start w:val="1"/>
      <w:numFmt w:val="lowerLetter"/>
      <w:lvlText w:val="%2."/>
      <w:lvlJc w:val="left"/>
      <w:pPr>
        <w:ind w:left="1440" w:hanging="360"/>
      </w:pPr>
    </w:lvl>
    <w:lvl w:ilvl="2" w:tplc="8932E0F2" w:tentative="1">
      <w:start w:val="1"/>
      <w:numFmt w:val="lowerRoman"/>
      <w:lvlText w:val="%3."/>
      <w:lvlJc w:val="right"/>
      <w:pPr>
        <w:ind w:left="2160" w:hanging="180"/>
      </w:pPr>
    </w:lvl>
    <w:lvl w:ilvl="3" w:tplc="3424B12A" w:tentative="1">
      <w:start w:val="1"/>
      <w:numFmt w:val="decimal"/>
      <w:lvlText w:val="%4."/>
      <w:lvlJc w:val="left"/>
      <w:pPr>
        <w:ind w:left="2880" w:hanging="360"/>
      </w:pPr>
    </w:lvl>
    <w:lvl w:ilvl="4" w:tplc="0A4EC95A" w:tentative="1">
      <w:start w:val="1"/>
      <w:numFmt w:val="lowerLetter"/>
      <w:lvlText w:val="%5."/>
      <w:lvlJc w:val="left"/>
      <w:pPr>
        <w:ind w:left="3600" w:hanging="360"/>
      </w:pPr>
    </w:lvl>
    <w:lvl w:ilvl="5" w:tplc="3B661CBE" w:tentative="1">
      <w:start w:val="1"/>
      <w:numFmt w:val="lowerRoman"/>
      <w:lvlText w:val="%6."/>
      <w:lvlJc w:val="right"/>
      <w:pPr>
        <w:ind w:left="4320" w:hanging="180"/>
      </w:pPr>
    </w:lvl>
    <w:lvl w:ilvl="6" w:tplc="2B943806" w:tentative="1">
      <w:start w:val="1"/>
      <w:numFmt w:val="decimal"/>
      <w:lvlText w:val="%7."/>
      <w:lvlJc w:val="left"/>
      <w:pPr>
        <w:ind w:left="5040" w:hanging="360"/>
      </w:pPr>
    </w:lvl>
    <w:lvl w:ilvl="7" w:tplc="AD38DF98" w:tentative="1">
      <w:start w:val="1"/>
      <w:numFmt w:val="lowerLetter"/>
      <w:lvlText w:val="%8."/>
      <w:lvlJc w:val="left"/>
      <w:pPr>
        <w:ind w:left="5760" w:hanging="360"/>
      </w:pPr>
    </w:lvl>
    <w:lvl w:ilvl="8" w:tplc="737A7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DD57F4"/>
    <w:multiLevelType w:val="hybridMultilevel"/>
    <w:tmpl w:val="E5EADE50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581A25"/>
    <w:multiLevelType w:val="hybridMultilevel"/>
    <w:tmpl w:val="B6985F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93E1762"/>
    <w:multiLevelType w:val="hybridMultilevel"/>
    <w:tmpl w:val="A39AB5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F9954B5"/>
    <w:multiLevelType w:val="multilevel"/>
    <w:tmpl w:val="B9F2F11C"/>
    <w:styleLink w:val="Formatmall1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2"/>
  </w:num>
  <w:num w:numId="2">
    <w:abstractNumId w:val="54"/>
  </w:num>
  <w:num w:numId="3">
    <w:abstractNumId w:val="72"/>
  </w:num>
  <w:num w:numId="4">
    <w:abstractNumId w:val="73"/>
  </w:num>
  <w:num w:numId="5">
    <w:abstractNumId w:val="68"/>
  </w:num>
  <w:num w:numId="6">
    <w:abstractNumId w:val="8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23"/>
  </w:num>
  <w:num w:numId="15">
    <w:abstractNumId w:val="24"/>
  </w:num>
  <w:num w:numId="16">
    <w:abstractNumId w:val="32"/>
  </w:num>
  <w:num w:numId="17">
    <w:abstractNumId w:val="35"/>
  </w:num>
  <w:num w:numId="18">
    <w:abstractNumId w:val="36"/>
  </w:num>
  <w:num w:numId="19">
    <w:abstractNumId w:val="38"/>
  </w:num>
  <w:num w:numId="20">
    <w:abstractNumId w:val="40"/>
  </w:num>
  <w:num w:numId="21">
    <w:abstractNumId w:val="43"/>
  </w:num>
  <w:num w:numId="22">
    <w:abstractNumId w:val="44"/>
  </w:num>
  <w:num w:numId="23">
    <w:abstractNumId w:val="45"/>
  </w:num>
  <w:num w:numId="24">
    <w:abstractNumId w:val="48"/>
  </w:num>
  <w:num w:numId="25">
    <w:abstractNumId w:val="63"/>
  </w:num>
  <w:num w:numId="26">
    <w:abstractNumId w:val="61"/>
  </w:num>
  <w:num w:numId="27">
    <w:abstractNumId w:val="83"/>
  </w:num>
  <w:num w:numId="28">
    <w:abstractNumId w:val="55"/>
  </w:num>
  <w:num w:numId="29">
    <w:abstractNumId w:val="65"/>
  </w:num>
  <w:num w:numId="30">
    <w:abstractNumId w:val="85"/>
  </w:num>
  <w:num w:numId="31">
    <w:abstractNumId w:val="75"/>
  </w:num>
  <w:num w:numId="32">
    <w:abstractNumId w:val="50"/>
  </w:num>
  <w:num w:numId="33">
    <w:abstractNumId w:val="76"/>
  </w:num>
  <w:num w:numId="34">
    <w:abstractNumId w:val="79"/>
  </w:num>
  <w:num w:numId="35">
    <w:abstractNumId w:val="82"/>
  </w:num>
  <w:num w:numId="36">
    <w:abstractNumId w:val="69"/>
  </w:num>
  <w:num w:numId="37">
    <w:abstractNumId w:val="74"/>
  </w:num>
  <w:num w:numId="38">
    <w:abstractNumId w:val="51"/>
  </w:num>
  <w:num w:numId="39">
    <w:abstractNumId w:val="66"/>
  </w:num>
  <w:num w:numId="40">
    <w:abstractNumId w:val="49"/>
  </w:num>
  <w:num w:numId="41">
    <w:abstractNumId w:val="84"/>
  </w:num>
  <w:num w:numId="42">
    <w:abstractNumId w:val="58"/>
  </w:num>
  <w:num w:numId="43">
    <w:abstractNumId w:val="70"/>
  </w:num>
  <w:num w:numId="44">
    <w:abstractNumId w:val="77"/>
  </w:num>
  <w:num w:numId="45">
    <w:abstractNumId w:val="53"/>
  </w:num>
  <w:num w:numId="46">
    <w:abstractNumId w:val="60"/>
  </w:num>
  <w:num w:numId="47">
    <w:abstractNumId w:val="67"/>
  </w:num>
  <w:num w:numId="48">
    <w:abstractNumId w:val="57"/>
  </w:num>
  <w:num w:numId="49">
    <w:abstractNumId w:val="59"/>
  </w:num>
  <w:num w:numId="50">
    <w:abstractNumId w:val="56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</w:num>
  <w:num w:numId="59">
    <w:abstractNumId w:val="71"/>
  </w:num>
  <w:num w:numId="60">
    <w:abstractNumId w:val="52"/>
  </w:num>
  <w:num w:numId="61">
    <w:abstractNumId w:val="55"/>
  </w:num>
  <w:num w:numId="62">
    <w:abstractNumId w:val="80"/>
  </w:num>
  <w:num w:numId="63">
    <w:abstractNumId w:val="78"/>
  </w:num>
  <w:num w:numId="64">
    <w:abstractNumId w:val="54"/>
  </w:num>
  <w:num w:numId="65">
    <w:abstractNumId w:val="54"/>
  </w:num>
  <w:num w:numId="66">
    <w:abstractNumId w:val="54"/>
  </w:num>
  <w:num w:numId="67">
    <w:abstractNumId w:val="54"/>
  </w:num>
  <w:num w:numId="68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DfRsW+ludFVvacVhM2to1m2i5nFVYBFsWwiRHO8VwA7j+JItlOdhH6Txx6JkonsjMYMAsQR8h7uOvdO9jjmA==" w:salt="6FkB5J0Ax/yncZimOYmoMQ=="/>
  <w:defaultTabStop w:val="1304"/>
  <w:autoHyphenation/>
  <w:hyphenationZone w:val="794"/>
  <w:doNotHyphenateCap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" w:val="w:compa"/>
    <w:docVar w:name="bet" w:val="w:docVa"/>
    <w:docVar w:name="bilaga" w:val="urn:schemas-microsoft-com:office:smarttags"/>
    <w:docVar w:name="Date" w:val="栜恍থ诐വӤင桰ر뺘愠ɆƆ`Ѐ☸ऩ☼ऩ♄ऩ☴ऩ☔ऩ挀੍઀߮"/>
    <w:docVar w:name="dnr" w:val="w:docVa"/>
    <w:docVar w:name="hand2" w:val="w:docVa"/>
    <w:docVar w:name="kontakt" w:val="좴拾ౣꁰح"/>
    <w:docVar w:name="kopia" w:val="urn:schemas-microsoft-com:office:smarttags"/>
    <w:docVar w:name="logga" w:val="좴拾ౣꁰح"/>
    <w:docVar w:name="mall" w:val="w:docVa"/>
    <w:docVar w:name="rubrik" w:val="w:docVa"/>
    <w:docVar w:name="titel2" w:val="w:docVa"/>
    <w:docVar w:name="uskrift2" w:val="w:docVa"/>
  </w:docVars>
  <w:rsids>
    <w:rsidRoot w:val="00DB1464"/>
    <w:rsid w:val="000005BC"/>
    <w:rsid w:val="000008B6"/>
    <w:rsid w:val="00000D22"/>
    <w:rsid w:val="00001D73"/>
    <w:rsid w:val="00002A28"/>
    <w:rsid w:val="00003225"/>
    <w:rsid w:val="00003F4C"/>
    <w:rsid w:val="000041F0"/>
    <w:rsid w:val="000042A8"/>
    <w:rsid w:val="00004A7D"/>
    <w:rsid w:val="00004C2F"/>
    <w:rsid w:val="00004DD9"/>
    <w:rsid w:val="00004E88"/>
    <w:rsid w:val="00005092"/>
    <w:rsid w:val="00005865"/>
    <w:rsid w:val="0000658D"/>
    <w:rsid w:val="000066B6"/>
    <w:rsid w:val="00006C6F"/>
    <w:rsid w:val="00006D0C"/>
    <w:rsid w:val="0000721F"/>
    <w:rsid w:val="00010A5C"/>
    <w:rsid w:val="0001249F"/>
    <w:rsid w:val="000128D1"/>
    <w:rsid w:val="00012B3B"/>
    <w:rsid w:val="000134AC"/>
    <w:rsid w:val="00013B2E"/>
    <w:rsid w:val="000141A6"/>
    <w:rsid w:val="000162E0"/>
    <w:rsid w:val="0001644F"/>
    <w:rsid w:val="000177FF"/>
    <w:rsid w:val="00017B41"/>
    <w:rsid w:val="00020A3B"/>
    <w:rsid w:val="00020AEC"/>
    <w:rsid w:val="00020D76"/>
    <w:rsid w:val="00020F5E"/>
    <w:rsid w:val="00021C3C"/>
    <w:rsid w:val="00022441"/>
    <w:rsid w:val="00022E3F"/>
    <w:rsid w:val="00023122"/>
    <w:rsid w:val="00023200"/>
    <w:rsid w:val="0002401D"/>
    <w:rsid w:val="000242FF"/>
    <w:rsid w:val="00025B86"/>
    <w:rsid w:val="0002648C"/>
    <w:rsid w:val="00026C0E"/>
    <w:rsid w:val="00027147"/>
    <w:rsid w:val="0003033B"/>
    <w:rsid w:val="00031151"/>
    <w:rsid w:val="000319FD"/>
    <w:rsid w:val="00031FD9"/>
    <w:rsid w:val="00032916"/>
    <w:rsid w:val="00032C22"/>
    <w:rsid w:val="000333A0"/>
    <w:rsid w:val="00033EF3"/>
    <w:rsid w:val="000341B8"/>
    <w:rsid w:val="00034CE1"/>
    <w:rsid w:val="000355C7"/>
    <w:rsid w:val="00036D3B"/>
    <w:rsid w:val="00037065"/>
    <w:rsid w:val="00037D27"/>
    <w:rsid w:val="000407CB"/>
    <w:rsid w:val="00040C59"/>
    <w:rsid w:val="00042A51"/>
    <w:rsid w:val="0004434E"/>
    <w:rsid w:val="00044C66"/>
    <w:rsid w:val="00044D5A"/>
    <w:rsid w:val="0004534D"/>
    <w:rsid w:val="0004555F"/>
    <w:rsid w:val="00046121"/>
    <w:rsid w:val="000466CD"/>
    <w:rsid w:val="00046973"/>
    <w:rsid w:val="00046AD0"/>
    <w:rsid w:val="00046CBC"/>
    <w:rsid w:val="00046DE4"/>
    <w:rsid w:val="000479FC"/>
    <w:rsid w:val="00050809"/>
    <w:rsid w:val="00050F46"/>
    <w:rsid w:val="00050FCF"/>
    <w:rsid w:val="00051618"/>
    <w:rsid w:val="000527B3"/>
    <w:rsid w:val="000528DC"/>
    <w:rsid w:val="0005362F"/>
    <w:rsid w:val="00054466"/>
    <w:rsid w:val="00054781"/>
    <w:rsid w:val="00054A50"/>
    <w:rsid w:val="00054B64"/>
    <w:rsid w:val="000562B1"/>
    <w:rsid w:val="00056770"/>
    <w:rsid w:val="00056E23"/>
    <w:rsid w:val="000575FD"/>
    <w:rsid w:val="00057C98"/>
    <w:rsid w:val="00060742"/>
    <w:rsid w:val="000608AD"/>
    <w:rsid w:val="00060960"/>
    <w:rsid w:val="00060EBF"/>
    <w:rsid w:val="0006282E"/>
    <w:rsid w:val="000642FC"/>
    <w:rsid w:val="00064606"/>
    <w:rsid w:val="000648DF"/>
    <w:rsid w:val="000653CE"/>
    <w:rsid w:val="00066478"/>
    <w:rsid w:val="000664CE"/>
    <w:rsid w:val="00066C63"/>
    <w:rsid w:val="000672D6"/>
    <w:rsid w:val="00067822"/>
    <w:rsid w:val="00067928"/>
    <w:rsid w:val="00070FB8"/>
    <w:rsid w:val="000713C0"/>
    <w:rsid w:val="00071E4D"/>
    <w:rsid w:val="00072C4B"/>
    <w:rsid w:val="00072F17"/>
    <w:rsid w:val="00073054"/>
    <w:rsid w:val="000732F6"/>
    <w:rsid w:val="0007350E"/>
    <w:rsid w:val="00073604"/>
    <w:rsid w:val="0007365D"/>
    <w:rsid w:val="00073F04"/>
    <w:rsid w:val="00074CD4"/>
    <w:rsid w:val="00076B3D"/>
    <w:rsid w:val="00076D2B"/>
    <w:rsid w:val="00076DFF"/>
    <w:rsid w:val="00077689"/>
    <w:rsid w:val="00077DE1"/>
    <w:rsid w:val="00077F0E"/>
    <w:rsid w:val="00080044"/>
    <w:rsid w:val="00080AB7"/>
    <w:rsid w:val="00082958"/>
    <w:rsid w:val="00082B5C"/>
    <w:rsid w:val="000843BE"/>
    <w:rsid w:val="00084905"/>
    <w:rsid w:val="00084C5C"/>
    <w:rsid w:val="00084D9F"/>
    <w:rsid w:val="00085933"/>
    <w:rsid w:val="000859B6"/>
    <w:rsid w:val="000865B9"/>
    <w:rsid w:val="00086E5A"/>
    <w:rsid w:val="0008786C"/>
    <w:rsid w:val="00087C5F"/>
    <w:rsid w:val="000902FE"/>
    <w:rsid w:val="00090314"/>
    <w:rsid w:val="00090318"/>
    <w:rsid w:val="000905BE"/>
    <w:rsid w:val="00091529"/>
    <w:rsid w:val="00091829"/>
    <w:rsid w:val="00091C51"/>
    <w:rsid w:val="0009259A"/>
    <w:rsid w:val="00092EF0"/>
    <w:rsid w:val="00094AD2"/>
    <w:rsid w:val="00095363"/>
    <w:rsid w:val="00095C4C"/>
    <w:rsid w:val="00096C48"/>
    <w:rsid w:val="0009782E"/>
    <w:rsid w:val="000979A9"/>
    <w:rsid w:val="00097EC7"/>
    <w:rsid w:val="000A0568"/>
    <w:rsid w:val="000A1700"/>
    <w:rsid w:val="000A1842"/>
    <w:rsid w:val="000A2209"/>
    <w:rsid w:val="000A3689"/>
    <w:rsid w:val="000A4A30"/>
    <w:rsid w:val="000A4C16"/>
    <w:rsid w:val="000A676D"/>
    <w:rsid w:val="000B098E"/>
    <w:rsid w:val="000B099A"/>
    <w:rsid w:val="000B1FA7"/>
    <w:rsid w:val="000B2268"/>
    <w:rsid w:val="000B3C96"/>
    <w:rsid w:val="000B4062"/>
    <w:rsid w:val="000B424C"/>
    <w:rsid w:val="000B4B34"/>
    <w:rsid w:val="000B4D82"/>
    <w:rsid w:val="000B593D"/>
    <w:rsid w:val="000B59BF"/>
    <w:rsid w:val="000B6119"/>
    <w:rsid w:val="000B620B"/>
    <w:rsid w:val="000B6B03"/>
    <w:rsid w:val="000B7B11"/>
    <w:rsid w:val="000C0992"/>
    <w:rsid w:val="000C22D7"/>
    <w:rsid w:val="000C2F1D"/>
    <w:rsid w:val="000C3451"/>
    <w:rsid w:val="000C3DA0"/>
    <w:rsid w:val="000C4E26"/>
    <w:rsid w:val="000C58E3"/>
    <w:rsid w:val="000C6252"/>
    <w:rsid w:val="000C6D79"/>
    <w:rsid w:val="000D0223"/>
    <w:rsid w:val="000D0580"/>
    <w:rsid w:val="000D08D4"/>
    <w:rsid w:val="000D0D5D"/>
    <w:rsid w:val="000D1269"/>
    <w:rsid w:val="000D131C"/>
    <w:rsid w:val="000D186E"/>
    <w:rsid w:val="000D1CB4"/>
    <w:rsid w:val="000D2449"/>
    <w:rsid w:val="000D33F0"/>
    <w:rsid w:val="000D34D8"/>
    <w:rsid w:val="000D3A89"/>
    <w:rsid w:val="000D4668"/>
    <w:rsid w:val="000D4F43"/>
    <w:rsid w:val="000D5131"/>
    <w:rsid w:val="000D6280"/>
    <w:rsid w:val="000D6748"/>
    <w:rsid w:val="000D6781"/>
    <w:rsid w:val="000D685D"/>
    <w:rsid w:val="000D7D77"/>
    <w:rsid w:val="000E0880"/>
    <w:rsid w:val="000E159D"/>
    <w:rsid w:val="000E189C"/>
    <w:rsid w:val="000E20C6"/>
    <w:rsid w:val="000E2308"/>
    <w:rsid w:val="000E3ACE"/>
    <w:rsid w:val="000E4775"/>
    <w:rsid w:val="000E494D"/>
    <w:rsid w:val="000E4EDC"/>
    <w:rsid w:val="000E5C01"/>
    <w:rsid w:val="000E602A"/>
    <w:rsid w:val="000E6CCC"/>
    <w:rsid w:val="000E6E73"/>
    <w:rsid w:val="000E7830"/>
    <w:rsid w:val="000F13DF"/>
    <w:rsid w:val="000F1C55"/>
    <w:rsid w:val="000F1EDD"/>
    <w:rsid w:val="000F2005"/>
    <w:rsid w:val="000F2616"/>
    <w:rsid w:val="000F3503"/>
    <w:rsid w:val="000F4C87"/>
    <w:rsid w:val="000F4E6F"/>
    <w:rsid w:val="000F548A"/>
    <w:rsid w:val="000F5BC1"/>
    <w:rsid w:val="000F5FEE"/>
    <w:rsid w:val="000F60BA"/>
    <w:rsid w:val="000F6322"/>
    <w:rsid w:val="000F6B0B"/>
    <w:rsid w:val="000F6BC5"/>
    <w:rsid w:val="000F6F39"/>
    <w:rsid w:val="000F77E0"/>
    <w:rsid w:val="00100690"/>
    <w:rsid w:val="00100BDE"/>
    <w:rsid w:val="00100EF8"/>
    <w:rsid w:val="00101AF4"/>
    <w:rsid w:val="00101FB9"/>
    <w:rsid w:val="001026FF"/>
    <w:rsid w:val="00103546"/>
    <w:rsid w:val="00103550"/>
    <w:rsid w:val="001045D2"/>
    <w:rsid w:val="00104D38"/>
    <w:rsid w:val="00105D7D"/>
    <w:rsid w:val="00106D2F"/>
    <w:rsid w:val="00106E90"/>
    <w:rsid w:val="00107163"/>
    <w:rsid w:val="00107318"/>
    <w:rsid w:val="0011094D"/>
    <w:rsid w:val="0011184B"/>
    <w:rsid w:val="00111CB4"/>
    <w:rsid w:val="00111F7C"/>
    <w:rsid w:val="0011214A"/>
    <w:rsid w:val="00112B4C"/>
    <w:rsid w:val="00112C46"/>
    <w:rsid w:val="001132E5"/>
    <w:rsid w:val="0011333C"/>
    <w:rsid w:val="00113B53"/>
    <w:rsid w:val="00113E2C"/>
    <w:rsid w:val="00113F91"/>
    <w:rsid w:val="001156DC"/>
    <w:rsid w:val="00115DBC"/>
    <w:rsid w:val="00116B2D"/>
    <w:rsid w:val="001174EC"/>
    <w:rsid w:val="001205FB"/>
    <w:rsid w:val="001216F9"/>
    <w:rsid w:val="0012195E"/>
    <w:rsid w:val="00121971"/>
    <w:rsid w:val="00122D8A"/>
    <w:rsid w:val="00123A9C"/>
    <w:rsid w:val="00124379"/>
    <w:rsid w:val="001246CF"/>
    <w:rsid w:val="0012498E"/>
    <w:rsid w:val="001251AA"/>
    <w:rsid w:val="0012562F"/>
    <w:rsid w:val="00125EDD"/>
    <w:rsid w:val="00125F36"/>
    <w:rsid w:val="001261FF"/>
    <w:rsid w:val="0012679A"/>
    <w:rsid w:val="00126A49"/>
    <w:rsid w:val="00126FEF"/>
    <w:rsid w:val="001271D9"/>
    <w:rsid w:val="001279E6"/>
    <w:rsid w:val="00127A86"/>
    <w:rsid w:val="00127C8A"/>
    <w:rsid w:val="00130303"/>
    <w:rsid w:val="001316B0"/>
    <w:rsid w:val="001317A1"/>
    <w:rsid w:val="001319E7"/>
    <w:rsid w:val="00131BB7"/>
    <w:rsid w:val="0013360C"/>
    <w:rsid w:val="00134406"/>
    <w:rsid w:val="00134C8A"/>
    <w:rsid w:val="0013592F"/>
    <w:rsid w:val="00135A23"/>
    <w:rsid w:val="00135C76"/>
    <w:rsid w:val="00136034"/>
    <w:rsid w:val="00136517"/>
    <w:rsid w:val="001366A5"/>
    <w:rsid w:val="00136B2F"/>
    <w:rsid w:val="00137CFE"/>
    <w:rsid w:val="0014067A"/>
    <w:rsid w:val="00141014"/>
    <w:rsid w:val="00142659"/>
    <w:rsid w:val="00142C70"/>
    <w:rsid w:val="001430D9"/>
    <w:rsid w:val="001452AF"/>
    <w:rsid w:val="001453CA"/>
    <w:rsid w:val="001456CD"/>
    <w:rsid w:val="001462FD"/>
    <w:rsid w:val="001464B7"/>
    <w:rsid w:val="001464D8"/>
    <w:rsid w:val="00146FAD"/>
    <w:rsid w:val="00151174"/>
    <w:rsid w:val="001512DE"/>
    <w:rsid w:val="001517E3"/>
    <w:rsid w:val="0015220A"/>
    <w:rsid w:val="00152636"/>
    <w:rsid w:val="0015270C"/>
    <w:rsid w:val="00152A51"/>
    <w:rsid w:val="001538DD"/>
    <w:rsid w:val="00153AD7"/>
    <w:rsid w:val="00153B6F"/>
    <w:rsid w:val="0015430F"/>
    <w:rsid w:val="001543FB"/>
    <w:rsid w:val="001551E1"/>
    <w:rsid w:val="001558DD"/>
    <w:rsid w:val="00155998"/>
    <w:rsid w:val="00155CAE"/>
    <w:rsid w:val="001560BB"/>
    <w:rsid w:val="00156AA8"/>
    <w:rsid w:val="00156EC4"/>
    <w:rsid w:val="0015756D"/>
    <w:rsid w:val="00161025"/>
    <w:rsid w:val="00161DDD"/>
    <w:rsid w:val="00161FB9"/>
    <w:rsid w:val="001626CD"/>
    <w:rsid w:val="001627EB"/>
    <w:rsid w:val="001629AB"/>
    <w:rsid w:val="001629CF"/>
    <w:rsid w:val="0016324A"/>
    <w:rsid w:val="00163A5F"/>
    <w:rsid w:val="0016448E"/>
    <w:rsid w:val="001648CD"/>
    <w:rsid w:val="001649C0"/>
    <w:rsid w:val="00165082"/>
    <w:rsid w:val="00165BBB"/>
    <w:rsid w:val="00165DF4"/>
    <w:rsid w:val="0016645F"/>
    <w:rsid w:val="00166B00"/>
    <w:rsid w:val="001674A1"/>
    <w:rsid w:val="00167DA7"/>
    <w:rsid w:val="0017030B"/>
    <w:rsid w:val="001708B6"/>
    <w:rsid w:val="00170F7C"/>
    <w:rsid w:val="00170FDD"/>
    <w:rsid w:val="00171BAA"/>
    <w:rsid w:val="001721ED"/>
    <w:rsid w:val="001725C9"/>
    <w:rsid w:val="0017273A"/>
    <w:rsid w:val="00172E33"/>
    <w:rsid w:val="001746F6"/>
    <w:rsid w:val="001758E8"/>
    <w:rsid w:val="00175B34"/>
    <w:rsid w:val="00176608"/>
    <w:rsid w:val="00176F0F"/>
    <w:rsid w:val="00177D9B"/>
    <w:rsid w:val="0018089C"/>
    <w:rsid w:val="001817B0"/>
    <w:rsid w:val="00182774"/>
    <w:rsid w:val="00183936"/>
    <w:rsid w:val="001849D1"/>
    <w:rsid w:val="001853D8"/>
    <w:rsid w:val="00186194"/>
    <w:rsid w:val="001870C0"/>
    <w:rsid w:val="00187143"/>
    <w:rsid w:val="00190CCF"/>
    <w:rsid w:val="00191DD6"/>
    <w:rsid w:val="00191F20"/>
    <w:rsid w:val="0019212B"/>
    <w:rsid w:val="00192F51"/>
    <w:rsid w:val="00194A55"/>
    <w:rsid w:val="00195822"/>
    <w:rsid w:val="00195F8F"/>
    <w:rsid w:val="00196B3C"/>
    <w:rsid w:val="00197730"/>
    <w:rsid w:val="001979E7"/>
    <w:rsid w:val="00197A5F"/>
    <w:rsid w:val="00197FE8"/>
    <w:rsid w:val="001A0228"/>
    <w:rsid w:val="001A06C6"/>
    <w:rsid w:val="001A076E"/>
    <w:rsid w:val="001A1118"/>
    <w:rsid w:val="001A17FD"/>
    <w:rsid w:val="001A1F94"/>
    <w:rsid w:val="001A219E"/>
    <w:rsid w:val="001A233F"/>
    <w:rsid w:val="001A23FF"/>
    <w:rsid w:val="001A3291"/>
    <w:rsid w:val="001A3A78"/>
    <w:rsid w:val="001A3ABF"/>
    <w:rsid w:val="001A3B3A"/>
    <w:rsid w:val="001A4C94"/>
    <w:rsid w:val="001A4E3A"/>
    <w:rsid w:val="001A7902"/>
    <w:rsid w:val="001A790A"/>
    <w:rsid w:val="001B003E"/>
    <w:rsid w:val="001B0229"/>
    <w:rsid w:val="001B0F06"/>
    <w:rsid w:val="001B11DE"/>
    <w:rsid w:val="001B1698"/>
    <w:rsid w:val="001B26A5"/>
    <w:rsid w:val="001B297C"/>
    <w:rsid w:val="001B2E50"/>
    <w:rsid w:val="001B41C3"/>
    <w:rsid w:val="001B4B13"/>
    <w:rsid w:val="001B55D1"/>
    <w:rsid w:val="001B5765"/>
    <w:rsid w:val="001B671F"/>
    <w:rsid w:val="001B679A"/>
    <w:rsid w:val="001B6882"/>
    <w:rsid w:val="001B7BA7"/>
    <w:rsid w:val="001C0151"/>
    <w:rsid w:val="001C03D0"/>
    <w:rsid w:val="001C08F3"/>
    <w:rsid w:val="001C17D4"/>
    <w:rsid w:val="001C295E"/>
    <w:rsid w:val="001C35DA"/>
    <w:rsid w:val="001C382D"/>
    <w:rsid w:val="001C398A"/>
    <w:rsid w:val="001C4092"/>
    <w:rsid w:val="001C5293"/>
    <w:rsid w:val="001C57AE"/>
    <w:rsid w:val="001C5913"/>
    <w:rsid w:val="001C62CB"/>
    <w:rsid w:val="001C6847"/>
    <w:rsid w:val="001C744D"/>
    <w:rsid w:val="001C7952"/>
    <w:rsid w:val="001C7B7B"/>
    <w:rsid w:val="001C7D60"/>
    <w:rsid w:val="001D15F4"/>
    <w:rsid w:val="001D1D56"/>
    <w:rsid w:val="001D22A8"/>
    <w:rsid w:val="001D236B"/>
    <w:rsid w:val="001D23D6"/>
    <w:rsid w:val="001D2679"/>
    <w:rsid w:val="001D2788"/>
    <w:rsid w:val="001D2F5D"/>
    <w:rsid w:val="001D3D8F"/>
    <w:rsid w:val="001D42B5"/>
    <w:rsid w:val="001D5506"/>
    <w:rsid w:val="001D5BB0"/>
    <w:rsid w:val="001D5CBE"/>
    <w:rsid w:val="001D6069"/>
    <w:rsid w:val="001D62CB"/>
    <w:rsid w:val="001D681D"/>
    <w:rsid w:val="001D68D6"/>
    <w:rsid w:val="001D6A4C"/>
    <w:rsid w:val="001D6A96"/>
    <w:rsid w:val="001D6B58"/>
    <w:rsid w:val="001D6F2C"/>
    <w:rsid w:val="001D7337"/>
    <w:rsid w:val="001E017F"/>
    <w:rsid w:val="001E0ABD"/>
    <w:rsid w:val="001E0E30"/>
    <w:rsid w:val="001E186A"/>
    <w:rsid w:val="001E21B8"/>
    <w:rsid w:val="001E2CB7"/>
    <w:rsid w:val="001E38D0"/>
    <w:rsid w:val="001E3EF5"/>
    <w:rsid w:val="001E4006"/>
    <w:rsid w:val="001E4832"/>
    <w:rsid w:val="001E4B51"/>
    <w:rsid w:val="001E4B65"/>
    <w:rsid w:val="001E556F"/>
    <w:rsid w:val="001E5678"/>
    <w:rsid w:val="001E5BB3"/>
    <w:rsid w:val="001E5C0F"/>
    <w:rsid w:val="001E6127"/>
    <w:rsid w:val="001E6353"/>
    <w:rsid w:val="001E6435"/>
    <w:rsid w:val="001E6FA2"/>
    <w:rsid w:val="001F1861"/>
    <w:rsid w:val="001F1B83"/>
    <w:rsid w:val="001F1F85"/>
    <w:rsid w:val="001F25E0"/>
    <w:rsid w:val="001F33FB"/>
    <w:rsid w:val="001F36BA"/>
    <w:rsid w:val="001F4642"/>
    <w:rsid w:val="001F47D8"/>
    <w:rsid w:val="001F4EFA"/>
    <w:rsid w:val="001F63BD"/>
    <w:rsid w:val="001F7390"/>
    <w:rsid w:val="001F741D"/>
    <w:rsid w:val="001F7903"/>
    <w:rsid w:val="0020003D"/>
    <w:rsid w:val="00200623"/>
    <w:rsid w:val="00200A72"/>
    <w:rsid w:val="002019FA"/>
    <w:rsid w:val="00201B23"/>
    <w:rsid w:val="0020217E"/>
    <w:rsid w:val="00202347"/>
    <w:rsid w:val="002026AD"/>
    <w:rsid w:val="00202CC0"/>
    <w:rsid w:val="002032D0"/>
    <w:rsid w:val="0020345E"/>
    <w:rsid w:val="00203A29"/>
    <w:rsid w:val="00203FE4"/>
    <w:rsid w:val="00205AC9"/>
    <w:rsid w:val="002060FF"/>
    <w:rsid w:val="002074B0"/>
    <w:rsid w:val="00210A0A"/>
    <w:rsid w:val="00210BB5"/>
    <w:rsid w:val="00210DD8"/>
    <w:rsid w:val="00211409"/>
    <w:rsid w:val="002117CE"/>
    <w:rsid w:val="00211C4E"/>
    <w:rsid w:val="00211C8D"/>
    <w:rsid w:val="0021219B"/>
    <w:rsid w:val="00212D2D"/>
    <w:rsid w:val="00213056"/>
    <w:rsid w:val="0021368D"/>
    <w:rsid w:val="00213D0E"/>
    <w:rsid w:val="00213E4E"/>
    <w:rsid w:val="002149C7"/>
    <w:rsid w:val="0021500C"/>
    <w:rsid w:val="00215A0E"/>
    <w:rsid w:val="00215A69"/>
    <w:rsid w:val="0021673D"/>
    <w:rsid w:val="00216A92"/>
    <w:rsid w:val="00217520"/>
    <w:rsid w:val="0022064A"/>
    <w:rsid w:val="002206E1"/>
    <w:rsid w:val="002207CC"/>
    <w:rsid w:val="00220E21"/>
    <w:rsid w:val="00220F61"/>
    <w:rsid w:val="002219A5"/>
    <w:rsid w:val="002224DB"/>
    <w:rsid w:val="002228F1"/>
    <w:rsid w:val="00222A68"/>
    <w:rsid w:val="00222DCC"/>
    <w:rsid w:val="00222FE8"/>
    <w:rsid w:val="00223633"/>
    <w:rsid w:val="00223756"/>
    <w:rsid w:val="00223F99"/>
    <w:rsid w:val="002247E6"/>
    <w:rsid w:val="00224E9A"/>
    <w:rsid w:val="00225701"/>
    <w:rsid w:val="00226BD9"/>
    <w:rsid w:val="00227086"/>
    <w:rsid w:val="00227872"/>
    <w:rsid w:val="00227A35"/>
    <w:rsid w:val="002303FA"/>
    <w:rsid w:val="002304E1"/>
    <w:rsid w:val="002311D4"/>
    <w:rsid w:val="002312E1"/>
    <w:rsid w:val="0023253E"/>
    <w:rsid w:val="00232FC3"/>
    <w:rsid w:val="0023300A"/>
    <w:rsid w:val="00233B29"/>
    <w:rsid w:val="00235328"/>
    <w:rsid w:val="0023549F"/>
    <w:rsid w:val="00235508"/>
    <w:rsid w:val="00237AE6"/>
    <w:rsid w:val="002411F9"/>
    <w:rsid w:val="00241387"/>
    <w:rsid w:val="002413FE"/>
    <w:rsid w:val="0024285A"/>
    <w:rsid w:val="00242BDE"/>
    <w:rsid w:val="0024406F"/>
    <w:rsid w:val="002458F5"/>
    <w:rsid w:val="00246A19"/>
    <w:rsid w:val="00246B80"/>
    <w:rsid w:val="00246F0F"/>
    <w:rsid w:val="0024728A"/>
    <w:rsid w:val="002503C0"/>
    <w:rsid w:val="00250DA9"/>
    <w:rsid w:val="00250E51"/>
    <w:rsid w:val="00251340"/>
    <w:rsid w:val="00251D5B"/>
    <w:rsid w:val="00251EB3"/>
    <w:rsid w:val="0025203B"/>
    <w:rsid w:val="002520E8"/>
    <w:rsid w:val="002525FA"/>
    <w:rsid w:val="00252754"/>
    <w:rsid w:val="00252C06"/>
    <w:rsid w:val="00252CF9"/>
    <w:rsid w:val="00252EF5"/>
    <w:rsid w:val="002537D3"/>
    <w:rsid w:val="002539C7"/>
    <w:rsid w:val="00253A1A"/>
    <w:rsid w:val="00253A8E"/>
    <w:rsid w:val="00253EF1"/>
    <w:rsid w:val="002540F6"/>
    <w:rsid w:val="00254A83"/>
    <w:rsid w:val="00254F56"/>
    <w:rsid w:val="00255055"/>
    <w:rsid w:val="00255379"/>
    <w:rsid w:val="00257AAB"/>
    <w:rsid w:val="00260050"/>
    <w:rsid w:val="00260058"/>
    <w:rsid w:val="00260114"/>
    <w:rsid w:val="002610C2"/>
    <w:rsid w:val="00261A74"/>
    <w:rsid w:val="00261B1C"/>
    <w:rsid w:val="00261BF5"/>
    <w:rsid w:val="00262505"/>
    <w:rsid w:val="002625BC"/>
    <w:rsid w:val="002630DE"/>
    <w:rsid w:val="00263EE1"/>
    <w:rsid w:val="00263F36"/>
    <w:rsid w:val="00264F0A"/>
    <w:rsid w:val="00264F79"/>
    <w:rsid w:val="00264FDC"/>
    <w:rsid w:val="00265698"/>
    <w:rsid w:val="00266052"/>
    <w:rsid w:val="00266DBD"/>
    <w:rsid w:val="00267381"/>
    <w:rsid w:val="002674AF"/>
    <w:rsid w:val="00267535"/>
    <w:rsid w:val="0027077A"/>
    <w:rsid w:val="002710A2"/>
    <w:rsid w:val="00271D08"/>
    <w:rsid w:val="00271D26"/>
    <w:rsid w:val="00272811"/>
    <w:rsid w:val="002732A1"/>
    <w:rsid w:val="00273CB9"/>
    <w:rsid w:val="00274568"/>
    <w:rsid w:val="00275051"/>
    <w:rsid w:val="0027557B"/>
    <w:rsid w:val="002762F4"/>
    <w:rsid w:val="002762FB"/>
    <w:rsid w:val="002766AE"/>
    <w:rsid w:val="00276B3E"/>
    <w:rsid w:val="00276DCB"/>
    <w:rsid w:val="00281965"/>
    <w:rsid w:val="002820C0"/>
    <w:rsid w:val="00282509"/>
    <w:rsid w:val="002827EC"/>
    <w:rsid w:val="0028336E"/>
    <w:rsid w:val="0028341B"/>
    <w:rsid w:val="00283F9C"/>
    <w:rsid w:val="00284921"/>
    <w:rsid w:val="002853CA"/>
    <w:rsid w:val="00285501"/>
    <w:rsid w:val="002867E7"/>
    <w:rsid w:val="00286B59"/>
    <w:rsid w:val="002879FD"/>
    <w:rsid w:val="00287BB8"/>
    <w:rsid w:val="002900A0"/>
    <w:rsid w:val="00290447"/>
    <w:rsid w:val="00290449"/>
    <w:rsid w:val="00291BD9"/>
    <w:rsid w:val="002921D6"/>
    <w:rsid w:val="00294125"/>
    <w:rsid w:val="00294CAD"/>
    <w:rsid w:val="00294DE9"/>
    <w:rsid w:val="00295482"/>
    <w:rsid w:val="00295AA8"/>
    <w:rsid w:val="00295DE0"/>
    <w:rsid w:val="00295F12"/>
    <w:rsid w:val="002960E9"/>
    <w:rsid w:val="0029643D"/>
    <w:rsid w:val="0029692E"/>
    <w:rsid w:val="00296994"/>
    <w:rsid w:val="00296DA5"/>
    <w:rsid w:val="002A0C3E"/>
    <w:rsid w:val="002A108C"/>
    <w:rsid w:val="002A1280"/>
    <w:rsid w:val="002A1D05"/>
    <w:rsid w:val="002A312B"/>
    <w:rsid w:val="002A465E"/>
    <w:rsid w:val="002A469B"/>
    <w:rsid w:val="002A475B"/>
    <w:rsid w:val="002A5296"/>
    <w:rsid w:val="002A5D24"/>
    <w:rsid w:val="002A6120"/>
    <w:rsid w:val="002A61E9"/>
    <w:rsid w:val="002A6377"/>
    <w:rsid w:val="002A7334"/>
    <w:rsid w:val="002A7568"/>
    <w:rsid w:val="002A7CF4"/>
    <w:rsid w:val="002B030C"/>
    <w:rsid w:val="002B0BE3"/>
    <w:rsid w:val="002B0C30"/>
    <w:rsid w:val="002B1595"/>
    <w:rsid w:val="002B1611"/>
    <w:rsid w:val="002B1B1F"/>
    <w:rsid w:val="002B1F1D"/>
    <w:rsid w:val="002B2B08"/>
    <w:rsid w:val="002B434A"/>
    <w:rsid w:val="002B4AB9"/>
    <w:rsid w:val="002B5B1B"/>
    <w:rsid w:val="002B5E8E"/>
    <w:rsid w:val="002B6274"/>
    <w:rsid w:val="002B69D6"/>
    <w:rsid w:val="002B6B85"/>
    <w:rsid w:val="002B784C"/>
    <w:rsid w:val="002B7B8C"/>
    <w:rsid w:val="002C028F"/>
    <w:rsid w:val="002C043C"/>
    <w:rsid w:val="002C0902"/>
    <w:rsid w:val="002C143C"/>
    <w:rsid w:val="002C1A65"/>
    <w:rsid w:val="002C2275"/>
    <w:rsid w:val="002C2BC5"/>
    <w:rsid w:val="002C3D5F"/>
    <w:rsid w:val="002C4148"/>
    <w:rsid w:val="002C44EC"/>
    <w:rsid w:val="002C4B58"/>
    <w:rsid w:val="002C5360"/>
    <w:rsid w:val="002C693F"/>
    <w:rsid w:val="002C758E"/>
    <w:rsid w:val="002C7B10"/>
    <w:rsid w:val="002C7C16"/>
    <w:rsid w:val="002C7C98"/>
    <w:rsid w:val="002D0164"/>
    <w:rsid w:val="002D0A67"/>
    <w:rsid w:val="002D0F98"/>
    <w:rsid w:val="002D125C"/>
    <w:rsid w:val="002D167C"/>
    <w:rsid w:val="002D1CED"/>
    <w:rsid w:val="002D3749"/>
    <w:rsid w:val="002D3C3A"/>
    <w:rsid w:val="002D4168"/>
    <w:rsid w:val="002D429B"/>
    <w:rsid w:val="002D4561"/>
    <w:rsid w:val="002D51C4"/>
    <w:rsid w:val="002D570B"/>
    <w:rsid w:val="002D5768"/>
    <w:rsid w:val="002D58A5"/>
    <w:rsid w:val="002D5E4E"/>
    <w:rsid w:val="002D6091"/>
    <w:rsid w:val="002D6C4E"/>
    <w:rsid w:val="002D7118"/>
    <w:rsid w:val="002D7863"/>
    <w:rsid w:val="002D7871"/>
    <w:rsid w:val="002E203E"/>
    <w:rsid w:val="002E31D8"/>
    <w:rsid w:val="002E31F7"/>
    <w:rsid w:val="002E383E"/>
    <w:rsid w:val="002E4273"/>
    <w:rsid w:val="002E4C5E"/>
    <w:rsid w:val="002E4D37"/>
    <w:rsid w:val="002E50BD"/>
    <w:rsid w:val="002E59A7"/>
    <w:rsid w:val="002E6374"/>
    <w:rsid w:val="002E6523"/>
    <w:rsid w:val="002E66A5"/>
    <w:rsid w:val="002E710D"/>
    <w:rsid w:val="002E7787"/>
    <w:rsid w:val="002F06CC"/>
    <w:rsid w:val="002F0994"/>
    <w:rsid w:val="002F2256"/>
    <w:rsid w:val="002F2303"/>
    <w:rsid w:val="002F25A3"/>
    <w:rsid w:val="002F300C"/>
    <w:rsid w:val="002F37DF"/>
    <w:rsid w:val="002F4250"/>
    <w:rsid w:val="002F453C"/>
    <w:rsid w:val="002F53F3"/>
    <w:rsid w:val="002F5F9D"/>
    <w:rsid w:val="002F7695"/>
    <w:rsid w:val="002F7F9F"/>
    <w:rsid w:val="0030091C"/>
    <w:rsid w:val="00301604"/>
    <w:rsid w:val="003022F2"/>
    <w:rsid w:val="003022F3"/>
    <w:rsid w:val="003036A1"/>
    <w:rsid w:val="00303730"/>
    <w:rsid w:val="00303962"/>
    <w:rsid w:val="003045F3"/>
    <w:rsid w:val="00304B14"/>
    <w:rsid w:val="003052F4"/>
    <w:rsid w:val="003059BE"/>
    <w:rsid w:val="00305A11"/>
    <w:rsid w:val="00305C70"/>
    <w:rsid w:val="0030656D"/>
    <w:rsid w:val="00306813"/>
    <w:rsid w:val="00306865"/>
    <w:rsid w:val="0030778F"/>
    <w:rsid w:val="0031012D"/>
    <w:rsid w:val="00310404"/>
    <w:rsid w:val="0031048D"/>
    <w:rsid w:val="003104BD"/>
    <w:rsid w:val="0031187E"/>
    <w:rsid w:val="00312AE1"/>
    <w:rsid w:val="003131B8"/>
    <w:rsid w:val="00313370"/>
    <w:rsid w:val="00313F31"/>
    <w:rsid w:val="00314707"/>
    <w:rsid w:val="00314802"/>
    <w:rsid w:val="00314C35"/>
    <w:rsid w:val="003150C2"/>
    <w:rsid w:val="003150F8"/>
    <w:rsid w:val="00315C44"/>
    <w:rsid w:val="00315DD8"/>
    <w:rsid w:val="00317108"/>
    <w:rsid w:val="00317AE4"/>
    <w:rsid w:val="00317B5B"/>
    <w:rsid w:val="00320A61"/>
    <w:rsid w:val="00320D30"/>
    <w:rsid w:val="00320F69"/>
    <w:rsid w:val="003219ED"/>
    <w:rsid w:val="00321EDF"/>
    <w:rsid w:val="00322408"/>
    <w:rsid w:val="00323081"/>
    <w:rsid w:val="00323A12"/>
    <w:rsid w:val="00323FCB"/>
    <w:rsid w:val="0032444E"/>
    <w:rsid w:val="003248CF"/>
    <w:rsid w:val="00325B4D"/>
    <w:rsid w:val="00325D29"/>
    <w:rsid w:val="0032643E"/>
    <w:rsid w:val="0032660B"/>
    <w:rsid w:val="003266A2"/>
    <w:rsid w:val="00326CEF"/>
    <w:rsid w:val="00326D7A"/>
    <w:rsid w:val="00326E39"/>
    <w:rsid w:val="00327829"/>
    <w:rsid w:val="00327B89"/>
    <w:rsid w:val="00330A93"/>
    <w:rsid w:val="00330C84"/>
    <w:rsid w:val="00331333"/>
    <w:rsid w:val="0033200C"/>
    <w:rsid w:val="003353F5"/>
    <w:rsid w:val="003356D3"/>
    <w:rsid w:val="00335D50"/>
    <w:rsid w:val="00335DB3"/>
    <w:rsid w:val="00336122"/>
    <w:rsid w:val="0033630A"/>
    <w:rsid w:val="003366EA"/>
    <w:rsid w:val="00336828"/>
    <w:rsid w:val="00336D92"/>
    <w:rsid w:val="00337040"/>
    <w:rsid w:val="00337CAE"/>
    <w:rsid w:val="00337E04"/>
    <w:rsid w:val="00341880"/>
    <w:rsid w:val="00342392"/>
    <w:rsid w:val="00342FF9"/>
    <w:rsid w:val="003430D0"/>
    <w:rsid w:val="00343694"/>
    <w:rsid w:val="00343699"/>
    <w:rsid w:val="0034376C"/>
    <w:rsid w:val="00344E7A"/>
    <w:rsid w:val="003456BB"/>
    <w:rsid w:val="00345E34"/>
    <w:rsid w:val="003462D7"/>
    <w:rsid w:val="00347D64"/>
    <w:rsid w:val="003519D1"/>
    <w:rsid w:val="003523BD"/>
    <w:rsid w:val="00352DFF"/>
    <w:rsid w:val="00353964"/>
    <w:rsid w:val="00353BDD"/>
    <w:rsid w:val="00354552"/>
    <w:rsid w:val="00355E0B"/>
    <w:rsid w:val="003560F8"/>
    <w:rsid w:val="00356540"/>
    <w:rsid w:val="00356CC5"/>
    <w:rsid w:val="00357324"/>
    <w:rsid w:val="0035748A"/>
    <w:rsid w:val="00357FAE"/>
    <w:rsid w:val="00360D7D"/>
    <w:rsid w:val="003611ED"/>
    <w:rsid w:val="003619D6"/>
    <w:rsid w:val="00361A1F"/>
    <w:rsid w:val="00361C1B"/>
    <w:rsid w:val="00361ECD"/>
    <w:rsid w:val="0036286F"/>
    <w:rsid w:val="00362C0D"/>
    <w:rsid w:val="00362DA6"/>
    <w:rsid w:val="003633B5"/>
    <w:rsid w:val="00363C3C"/>
    <w:rsid w:val="00364ED7"/>
    <w:rsid w:val="0036508A"/>
    <w:rsid w:val="00365463"/>
    <w:rsid w:val="00365D16"/>
    <w:rsid w:val="0036651B"/>
    <w:rsid w:val="00366D29"/>
    <w:rsid w:val="00367231"/>
    <w:rsid w:val="00367A04"/>
    <w:rsid w:val="003713EC"/>
    <w:rsid w:val="0037147F"/>
    <w:rsid w:val="0037231A"/>
    <w:rsid w:val="00373BBF"/>
    <w:rsid w:val="0037496B"/>
    <w:rsid w:val="0037497E"/>
    <w:rsid w:val="00374C48"/>
    <w:rsid w:val="00374C66"/>
    <w:rsid w:val="0037516A"/>
    <w:rsid w:val="003759D0"/>
    <w:rsid w:val="00375E47"/>
    <w:rsid w:val="003764D1"/>
    <w:rsid w:val="00377953"/>
    <w:rsid w:val="0038007D"/>
    <w:rsid w:val="003800C9"/>
    <w:rsid w:val="0038107C"/>
    <w:rsid w:val="003811EC"/>
    <w:rsid w:val="00381E34"/>
    <w:rsid w:val="003823AC"/>
    <w:rsid w:val="00383303"/>
    <w:rsid w:val="00383330"/>
    <w:rsid w:val="0038396D"/>
    <w:rsid w:val="003839BE"/>
    <w:rsid w:val="00384354"/>
    <w:rsid w:val="0038467E"/>
    <w:rsid w:val="00384713"/>
    <w:rsid w:val="00385473"/>
    <w:rsid w:val="003855EF"/>
    <w:rsid w:val="00386417"/>
    <w:rsid w:val="0038648E"/>
    <w:rsid w:val="003870EC"/>
    <w:rsid w:val="003874DD"/>
    <w:rsid w:val="0038789C"/>
    <w:rsid w:val="00387A3A"/>
    <w:rsid w:val="00387A68"/>
    <w:rsid w:val="00390268"/>
    <w:rsid w:val="00390F60"/>
    <w:rsid w:val="00391CE9"/>
    <w:rsid w:val="0039220E"/>
    <w:rsid w:val="003925B3"/>
    <w:rsid w:val="00392E9A"/>
    <w:rsid w:val="003931BB"/>
    <w:rsid w:val="00393706"/>
    <w:rsid w:val="00393AA8"/>
    <w:rsid w:val="00393B81"/>
    <w:rsid w:val="003940CF"/>
    <w:rsid w:val="00394492"/>
    <w:rsid w:val="00395F6E"/>
    <w:rsid w:val="003968A3"/>
    <w:rsid w:val="00396AAA"/>
    <w:rsid w:val="0039717C"/>
    <w:rsid w:val="00397CFE"/>
    <w:rsid w:val="003A0227"/>
    <w:rsid w:val="003A07BD"/>
    <w:rsid w:val="003A0FD3"/>
    <w:rsid w:val="003A1727"/>
    <w:rsid w:val="003A1B56"/>
    <w:rsid w:val="003A1E82"/>
    <w:rsid w:val="003A229C"/>
    <w:rsid w:val="003A28E9"/>
    <w:rsid w:val="003A2B44"/>
    <w:rsid w:val="003A2CB6"/>
    <w:rsid w:val="003A3080"/>
    <w:rsid w:val="003A3125"/>
    <w:rsid w:val="003A35DA"/>
    <w:rsid w:val="003A3C0B"/>
    <w:rsid w:val="003A3C60"/>
    <w:rsid w:val="003A3DD1"/>
    <w:rsid w:val="003A4175"/>
    <w:rsid w:val="003A5499"/>
    <w:rsid w:val="003A5591"/>
    <w:rsid w:val="003A5A75"/>
    <w:rsid w:val="003A5C17"/>
    <w:rsid w:val="003A5E64"/>
    <w:rsid w:val="003A5EAD"/>
    <w:rsid w:val="003A68F8"/>
    <w:rsid w:val="003A6CEA"/>
    <w:rsid w:val="003A6DBC"/>
    <w:rsid w:val="003A6FD3"/>
    <w:rsid w:val="003A72EC"/>
    <w:rsid w:val="003A743A"/>
    <w:rsid w:val="003A74B4"/>
    <w:rsid w:val="003A7E1A"/>
    <w:rsid w:val="003B0441"/>
    <w:rsid w:val="003B1095"/>
    <w:rsid w:val="003B19D1"/>
    <w:rsid w:val="003B245B"/>
    <w:rsid w:val="003B2811"/>
    <w:rsid w:val="003B3047"/>
    <w:rsid w:val="003B3972"/>
    <w:rsid w:val="003B42D2"/>
    <w:rsid w:val="003B4DF5"/>
    <w:rsid w:val="003B52E6"/>
    <w:rsid w:val="003B577E"/>
    <w:rsid w:val="003B6711"/>
    <w:rsid w:val="003B6D4B"/>
    <w:rsid w:val="003B7FF8"/>
    <w:rsid w:val="003C0B13"/>
    <w:rsid w:val="003C11AE"/>
    <w:rsid w:val="003C132F"/>
    <w:rsid w:val="003C14A6"/>
    <w:rsid w:val="003C4415"/>
    <w:rsid w:val="003C4762"/>
    <w:rsid w:val="003C53EE"/>
    <w:rsid w:val="003C626F"/>
    <w:rsid w:val="003C6560"/>
    <w:rsid w:val="003C65EB"/>
    <w:rsid w:val="003C6745"/>
    <w:rsid w:val="003C7151"/>
    <w:rsid w:val="003C71EA"/>
    <w:rsid w:val="003D07E2"/>
    <w:rsid w:val="003D2D2C"/>
    <w:rsid w:val="003D38B4"/>
    <w:rsid w:val="003D3926"/>
    <w:rsid w:val="003D3F6F"/>
    <w:rsid w:val="003D431E"/>
    <w:rsid w:val="003D4EFC"/>
    <w:rsid w:val="003D5530"/>
    <w:rsid w:val="003D5D4B"/>
    <w:rsid w:val="003D65BD"/>
    <w:rsid w:val="003D7290"/>
    <w:rsid w:val="003E12A4"/>
    <w:rsid w:val="003E1F10"/>
    <w:rsid w:val="003E2468"/>
    <w:rsid w:val="003E2834"/>
    <w:rsid w:val="003E2A29"/>
    <w:rsid w:val="003E2FEC"/>
    <w:rsid w:val="003E44CA"/>
    <w:rsid w:val="003E5E3D"/>
    <w:rsid w:val="003E6B56"/>
    <w:rsid w:val="003E6CAD"/>
    <w:rsid w:val="003E73AB"/>
    <w:rsid w:val="003E7531"/>
    <w:rsid w:val="003F0667"/>
    <w:rsid w:val="003F0878"/>
    <w:rsid w:val="003F0C77"/>
    <w:rsid w:val="003F0DE1"/>
    <w:rsid w:val="003F1DCD"/>
    <w:rsid w:val="003F1FB4"/>
    <w:rsid w:val="003F213E"/>
    <w:rsid w:val="003F29AA"/>
    <w:rsid w:val="003F330D"/>
    <w:rsid w:val="003F3353"/>
    <w:rsid w:val="003F34A0"/>
    <w:rsid w:val="003F3914"/>
    <w:rsid w:val="003F3F5E"/>
    <w:rsid w:val="003F45CD"/>
    <w:rsid w:val="003F5AC6"/>
    <w:rsid w:val="003F5E2B"/>
    <w:rsid w:val="003F6424"/>
    <w:rsid w:val="003F65A2"/>
    <w:rsid w:val="003F664F"/>
    <w:rsid w:val="003F6854"/>
    <w:rsid w:val="003F69A8"/>
    <w:rsid w:val="003F780C"/>
    <w:rsid w:val="003F7B43"/>
    <w:rsid w:val="00400A65"/>
    <w:rsid w:val="0040157F"/>
    <w:rsid w:val="004028E2"/>
    <w:rsid w:val="00402F6D"/>
    <w:rsid w:val="00403F67"/>
    <w:rsid w:val="00403FCD"/>
    <w:rsid w:val="00404637"/>
    <w:rsid w:val="0040482F"/>
    <w:rsid w:val="00404A86"/>
    <w:rsid w:val="00406452"/>
    <w:rsid w:val="004066F1"/>
    <w:rsid w:val="00406EAC"/>
    <w:rsid w:val="00407089"/>
    <w:rsid w:val="00407AE6"/>
    <w:rsid w:val="00407BB5"/>
    <w:rsid w:val="00407BDB"/>
    <w:rsid w:val="00407F04"/>
    <w:rsid w:val="0041005B"/>
    <w:rsid w:val="004108EE"/>
    <w:rsid w:val="0041297D"/>
    <w:rsid w:val="00412C8A"/>
    <w:rsid w:val="00413BAF"/>
    <w:rsid w:val="0041405C"/>
    <w:rsid w:val="00414679"/>
    <w:rsid w:val="004155EA"/>
    <w:rsid w:val="00415CA3"/>
    <w:rsid w:val="00417087"/>
    <w:rsid w:val="004173F2"/>
    <w:rsid w:val="00417F40"/>
    <w:rsid w:val="0042002B"/>
    <w:rsid w:val="004201B4"/>
    <w:rsid w:val="00420A1E"/>
    <w:rsid w:val="00420EEA"/>
    <w:rsid w:val="004213B3"/>
    <w:rsid w:val="004214E4"/>
    <w:rsid w:val="004215B4"/>
    <w:rsid w:val="004225B7"/>
    <w:rsid w:val="0042319C"/>
    <w:rsid w:val="00423216"/>
    <w:rsid w:val="0042374A"/>
    <w:rsid w:val="00423755"/>
    <w:rsid w:val="00423CF1"/>
    <w:rsid w:val="00423DA1"/>
    <w:rsid w:val="00424980"/>
    <w:rsid w:val="00424BDF"/>
    <w:rsid w:val="00425125"/>
    <w:rsid w:val="00425C1A"/>
    <w:rsid w:val="004263E0"/>
    <w:rsid w:val="004264B2"/>
    <w:rsid w:val="004268D8"/>
    <w:rsid w:val="0042696E"/>
    <w:rsid w:val="0042736D"/>
    <w:rsid w:val="00427F70"/>
    <w:rsid w:val="00427FAF"/>
    <w:rsid w:val="004305F2"/>
    <w:rsid w:val="00430AE7"/>
    <w:rsid w:val="00430CC4"/>
    <w:rsid w:val="004313FC"/>
    <w:rsid w:val="00432897"/>
    <w:rsid w:val="004330D7"/>
    <w:rsid w:val="00433A86"/>
    <w:rsid w:val="00433C90"/>
    <w:rsid w:val="00433F75"/>
    <w:rsid w:val="004341E6"/>
    <w:rsid w:val="004343A9"/>
    <w:rsid w:val="00434564"/>
    <w:rsid w:val="00434958"/>
    <w:rsid w:val="00435422"/>
    <w:rsid w:val="00435D2F"/>
    <w:rsid w:val="00436513"/>
    <w:rsid w:val="004371A0"/>
    <w:rsid w:val="004372F8"/>
    <w:rsid w:val="00440223"/>
    <w:rsid w:val="0044064D"/>
    <w:rsid w:val="00440815"/>
    <w:rsid w:val="004409E1"/>
    <w:rsid w:val="00440F1E"/>
    <w:rsid w:val="004413FE"/>
    <w:rsid w:val="00442136"/>
    <w:rsid w:val="00442241"/>
    <w:rsid w:val="004427A0"/>
    <w:rsid w:val="00442D0D"/>
    <w:rsid w:val="00443476"/>
    <w:rsid w:val="004444E6"/>
    <w:rsid w:val="004446CA"/>
    <w:rsid w:val="00444F56"/>
    <w:rsid w:val="00444FFF"/>
    <w:rsid w:val="004454DC"/>
    <w:rsid w:val="00445BD0"/>
    <w:rsid w:val="00445D85"/>
    <w:rsid w:val="00446D15"/>
    <w:rsid w:val="00447899"/>
    <w:rsid w:val="00447AC9"/>
    <w:rsid w:val="00447AF4"/>
    <w:rsid w:val="00450C2F"/>
    <w:rsid w:val="00450E50"/>
    <w:rsid w:val="00452A81"/>
    <w:rsid w:val="004539D2"/>
    <w:rsid w:val="004539E6"/>
    <w:rsid w:val="00454DB8"/>
    <w:rsid w:val="004556D1"/>
    <w:rsid w:val="0045601E"/>
    <w:rsid w:val="00456383"/>
    <w:rsid w:val="004567D6"/>
    <w:rsid w:val="004569EA"/>
    <w:rsid w:val="0045725B"/>
    <w:rsid w:val="00457C94"/>
    <w:rsid w:val="00457D04"/>
    <w:rsid w:val="00460539"/>
    <w:rsid w:val="00460937"/>
    <w:rsid w:val="00460C36"/>
    <w:rsid w:val="00461081"/>
    <w:rsid w:val="0046128F"/>
    <w:rsid w:val="004616C0"/>
    <w:rsid w:val="00461E78"/>
    <w:rsid w:val="004634B9"/>
    <w:rsid w:val="0046442E"/>
    <w:rsid w:val="00465ED8"/>
    <w:rsid w:val="00470277"/>
    <w:rsid w:val="00470566"/>
    <w:rsid w:val="0047085C"/>
    <w:rsid w:val="00470AFA"/>
    <w:rsid w:val="0047106A"/>
    <w:rsid w:val="004718FB"/>
    <w:rsid w:val="00472E79"/>
    <w:rsid w:val="00472FB0"/>
    <w:rsid w:val="004735BF"/>
    <w:rsid w:val="0047423B"/>
    <w:rsid w:val="004744FD"/>
    <w:rsid w:val="004752C2"/>
    <w:rsid w:val="0047583C"/>
    <w:rsid w:val="0047622B"/>
    <w:rsid w:val="00476462"/>
    <w:rsid w:val="00476734"/>
    <w:rsid w:val="00476DA2"/>
    <w:rsid w:val="00476F28"/>
    <w:rsid w:val="004770A1"/>
    <w:rsid w:val="00477348"/>
    <w:rsid w:val="004778A7"/>
    <w:rsid w:val="0048093C"/>
    <w:rsid w:val="00481102"/>
    <w:rsid w:val="00481BA5"/>
    <w:rsid w:val="00481BEF"/>
    <w:rsid w:val="0048250B"/>
    <w:rsid w:val="00482A32"/>
    <w:rsid w:val="00482B0E"/>
    <w:rsid w:val="00482F28"/>
    <w:rsid w:val="004833EA"/>
    <w:rsid w:val="00483463"/>
    <w:rsid w:val="00484920"/>
    <w:rsid w:val="00484A0E"/>
    <w:rsid w:val="00485588"/>
    <w:rsid w:val="00485846"/>
    <w:rsid w:val="004859A5"/>
    <w:rsid w:val="00485FC1"/>
    <w:rsid w:val="00486098"/>
    <w:rsid w:val="004862EA"/>
    <w:rsid w:val="0048646B"/>
    <w:rsid w:val="00486A40"/>
    <w:rsid w:val="00487583"/>
    <w:rsid w:val="0048792D"/>
    <w:rsid w:val="00490969"/>
    <w:rsid w:val="004913EC"/>
    <w:rsid w:val="00492760"/>
    <w:rsid w:val="00493721"/>
    <w:rsid w:val="004940D4"/>
    <w:rsid w:val="00494B55"/>
    <w:rsid w:val="00496330"/>
    <w:rsid w:val="00496C30"/>
    <w:rsid w:val="00496C4E"/>
    <w:rsid w:val="004972BD"/>
    <w:rsid w:val="00497865"/>
    <w:rsid w:val="00497FBB"/>
    <w:rsid w:val="004A0069"/>
    <w:rsid w:val="004A0139"/>
    <w:rsid w:val="004A09FA"/>
    <w:rsid w:val="004A0E87"/>
    <w:rsid w:val="004A1CD9"/>
    <w:rsid w:val="004A3ACE"/>
    <w:rsid w:val="004A3EC2"/>
    <w:rsid w:val="004A3F3A"/>
    <w:rsid w:val="004A47A0"/>
    <w:rsid w:val="004A4FBC"/>
    <w:rsid w:val="004A54BE"/>
    <w:rsid w:val="004A5AEE"/>
    <w:rsid w:val="004A5B9B"/>
    <w:rsid w:val="004A5DC3"/>
    <w:rsid w:val="004A605B"/>
    <w:rsid w:val="004A6153"/>
    <w:rsid w:val="004A6C01"/>
    <w:rsid w:val="004A7F8E"/>
    <w:rsid w:val="004B02FA"/>
    <w:rsid w:val="004B05C5"/>
    <w:rsid w:val="004B0926"/>
    <w:rsid w:val="004B1168"/>
    <w:rsid w:val="004B1505"/>
    <w:rsid w:val="004B1A36"/>
    <w:rsid w:val="004B1FE6"/>
    <w:rsid w:val="004B264C"/>
    <w:rsid w:val="004B304E"/>
    <w:rsid w:val="004B312D"/>
    <w:rsid w:val="004B34A2"/>
    <w:rsid w:val="004B36B4"/>
    <w:rsid w:val="004B3B95"/>
    <w:rsid w:val="004B417B"/>
    <w:rsid w:val="004B4797"/>
    <w:rsid w:val="004B4ADC"/>
    <w:rsid w:val="004B4BD6"/>
    <w:rsid w:val="004B54F5"/>
    <w:rsid w:val="004B6863"/>
    <w:rsid w:val="004B6D54"/>
    <w:rsid w:val="004B6E77"/>
    <w:rsid w:val="004B6E9E"/>
    <w:rsid w:val="004B790C"/>
    <w:rsid w:val="004B7DF5"/>
    <w:rsid w:val="004C26B8"/>
    <w:rsid w:val="004C2912"/>
    <w:rsid w:val="004C35A4"/>
    <w:rsid w:val="004C429B"/>
    <w:rsid w:val="004C45FC"/>
    <w:rsid w:val="004C4FA4"/>
    <w:rsid w:val="004C61BF"/>
    <w:rsid w:val="004C7181"/>
    <w:rsid w:val="004C734A"/>
    <w:rsid w:val="004C736F"/>
    <w:rsid w:val="004C7384"/>
    <w:rsid w:val="004C7B5C"/>
    <w:rsid w:val="004C7C72"/>
    <w:rsid w:val="004D08D9"/>
    <w:rsid w:val="004D0A34"/>
    <w:rsid w:val="004D0CA6"/>
    <w:rsid w:val="004D0DB3"/>
    <w:rsid w:val="004D1107"/>
    <w:rsid w:val="004D1274"/>
    <w:rsid w:val="004D20B2"/>
    <w:rsid w:val="004D24AA"/>
    <w:rsid w:val="004D2A4D"/>
    <w:rsid w:val="004D34BD"/>
    <w:rsid w:val="004D3A9F"/>
    <w:rsid w:val="004D3DA0"/>
    <w:rsid w:val="004D3E75"/>
    <w:rsid w:val="004D3E92"/>
    <w:rsid w:val="004D45CB"/>
    <w:rsid w:val="004D45CC"/>
    <w:rsid w:val="004D4D20"/>
    <w:rsid w:val="004D4DC5"/>
    <w:rsid w:val="004D5B06"/>
    <w:rsid w:val="004D6C7D"/>
    <w:rsid w:val="004D6FC9"/>
    <w:rsid w:val="004D72E1"/>
    <w:rsid w:val="004D740E"/>
    <w:rsid w:val="004D7D60"/>
    <w:rsid w:val="004E04A9"/>
    <w:rsid w:val="004E07B0"/>
    <w:rsid w:val="004E183F"/>
    <w:rsid w:val="004E1A7D"/>
    <w:rsid w:val="004E1FAC"/>
    <w:rsid w:val="004E205A"/>
    <w:rsid w:val="004E2735"/>
    <w:rsid w:val="004E28BA"/>
    <w:rsid w:val="004E2D05"/>
    <w:rsid w:val="004E3531"/>
    <w:rsid w:val="004E35F4"/>
    <w:rsid w:val="004E396A"/>
    <w:rsid w:val="004E3C54"/>
    <w:rsid w:val="004E4120"/>
    <w:rsid w:val="004E48A4"/>
    <w:rsid w:val="004E564A"/>
    <w:rsid w:val="004E5B57"/>
    <w:rsid w:val="004E5E0E"/>
    <w:rsid w:val="004E6599"/>
    <w:rsid w:val="004E6ED5"/>
    <w:rsid w:val="004E7136"/>
    <w:rsid w:val="004F0243"/>
    <w:rsid w:val="004F0667"/>
    <w:rsid w:val="004F06C4"/>
    <w:rsid w:val="004F0A67"/>
    <w:rsid w:val="004F0BFB"/>
    <w:rsid w:val="004F11C6"/>
    <w:rsid w:val="004F1595"/>
    <w:rsid w:val="004F249E"/>
    <w:rsid w:val="004F3191"/>
    <w:rsid w:val="004F33CB"/>
    <w:rsid w:val="004F4D4B"/>
    <w:rsid w:val="004F52C2"/>
    <w:rsid w:val="004F5A27"/>
    <w:rsid w:val="004F5F9B"/>
    <w:rsid w:val="004F60C9"/>
    <w:rsid w:val="004F66C4"/>
    <w:rsid w:val="004F718D"/>
    <w:rsid w:val="004F7C81"/>
    <w:rsid w:val="005005E3"/>
    <w:rsid w:val="00500740"/>
    <w:rsid w:val="0050128B"/>
    <w:rsid w:val="00502E09"/>
    <w:rsid w:val="005035DB"/>
    <w:rsid w:val="00503E4D"/>
    <w:rsid w:val="005049B2"/>
    <w:rsid w:val="00504EDE"/>
    <w:rsid w:val="00505535"/>
    <w:rsid w:val="0050567B"/>
    <w:rsid w:val="005056F8"/>
    <w:rsid w:val="00505F19"/>
    <w:rsid w:val="005063F3"/>
    <w:rsid w:val="00506567"/>
    <w:rsid w:val="00507E68"/>
    <w:rsid w:val="00507FFD"/>
    <w:rsid w:val="005107F0"/>
    <w:rsid w:val="00511396"/>
    <w:rsid w:val="005115A7"/>
    <w:rsid w:val="005126C9"/>
    <w:rsid w:val="00513433"/>
    <w:rsid w:val="00513482"/>
    <w:rsid w:val="0051349E"/>
    <w:rsid w:val="0051374C"/>
    <w:rsid w:val="0051407C"/>
    <w:rsid w:val="00514833"/>
    <w:rsid w:val="0051490A"/>
    <w:rsid w:val="00514C0C"/>
    <w:rsid w:val="005157B1"/>
    <w:rsid w:val="005157C4"/>
    <w:rsid w:val="00515BF5"/>
    <w:rsid w:val="005160BD"/>
    <w:rsid w:val="00516CAA"/>
    <w:rsid w:val="00516CD1"/>
    <w:rsid w:val="00516D46"/>
    <w:rsid w:val="00517290"/>
    <w:rsid w:val="0051797B"/>
    <w:rsid w:val="00517992"/>
    <w:rsid w:val="00520BEF"/>
    <w:rsid w:val="005217D3"/>
    <w:rsid w:val="00521D93"/>
    <w:rsid w:val="00522CB3"/>
    <w:rsid w:val="0052315F"/>
    <w:rsid w:val="005232DE"/>
    <w:rsid w:val="00524019"/>
    <w:rsid w:val="005244BC"/>
    <w:rsid w:val="00524866"/>
    <w:rsid w:val="00524C57"/>
    <w:rsid w:val="005251BF"/>
    <w:rsid w:val="00526793"/>
    <w:rsid w:val="00526CF3"/>
    <w:rsid w:val="0053042B"/>
    <w:rsid w:val="00530635"/>
    <w:rsid w:val="005309EC"/>
    <w:rsid w:val="0053182F"/>
    <w:rsid w:val="005321FA"/>
    <w:rsid w:val="0053249A"/>
    <w:rsid w:val="00532946"/>
    <w:rsid w:val="005342DF"/>
    <w:rsid w:val="00534590"/>
    <w:rsid w:val="00534E89"/>
    <w:rsid w:val="005359FD"/>
    <w:rsid w:val="00536A29"/>
    <w:rsid w:val="00536A96"/>
    <w:rsid w:val="005370DD"/>
    <w:rsid w:val="00537500"/>
    <w:rsid w:val="00537FBA"/>
    <w:rsid w:val="00540176"/>
    <w:rsid w:val="005404AC"/>
    <w:rsid w:val="0054373D"/>
    <w:rsid w:val="00544352"/>
    <w:rsid w:val="005451C3"/>
    <w:rsid w:val="005477EB"/>
    <w:rsid w:val="005505E3"/>
    <w:rsid w:val="00550C82"/>
    <w:rsid w:val="00551150"/>
    <w:rsid w:val="00551401"/>
    <w:rsid w:val="00552453"/>
    <w:rsid w:val="0055264E"/>
    <w:rsid w:val="00552997"/>
    <w:rsid w:val="00552C73"/>
    <w:rsid w:val="005537D9"/>
    <w:rsid w:val="00553DDA"/>
    <w:rsid w:val="00553FED"/>
    <w:rsid w:val="0055417B"/>
    <w:rsid w:val="0055455F"/>
    <w:rsid w:val="0055470B"/>
    <w:rsid w:val="0055508C"/>
    <w:rsid w:val="00555404"/>
    <w:rsid w:val="00555A31"/>
    <w:rsid w:val="00555B92"/>
    <w:rsid w:val="005566EC"/>
    <w:rsid w:val="00556CBF"/>
    <w:rsid w:val="00557291"/>
    <w:rsid w:val="00557C56"/>
    <w:rsid w:val="005606B1"/>
    <w:rsid w:val="00561133"/>
    <w:rsid w:val="00561472"/>
    <w:rsid w:val="005626B7"/>
    <w:rsid w:val="005626D3"/>
    <w:rsid w:val="00562B15"/>
    <w:rsid w:val="00562BBD"/>
    <w:rsid w:val="00562F99"/>
    <w:rsid w:val="0056346D"/>
    <w:rsid w:val="005638BB"/>
    <w:rsid w:val="00563F05"/>
    <w:rsid w:val="00564F0C"/>
    <w:rsid w:val="00565155"/>
    <w:rsid w:val="00565680"/>
    <w:rsid w:val="00565798"/>
    <w:rsid w:val="00565C6D"/>
    <w:rsid w:val="00565E2F"/>
    <w:rsid w:val="0056620A"/>
    <w:rsid w:val="00566250"/>
    <w:rsid w:val="00566FD6"/>
    <w:rsid w:val="0057052A"/>
    <w:rsid w:val="00570D35"/>
    <w:rsid w:val="0057132B"/>
    <w:rsid w:val="005720D0"/>
    <w:rsid w:val="00572673"/>
    <w:rsid w:val="00572B33"/>
    <w:rsid w:val="00572C08"/>
    <w:rsid w:val="00573CE8"/>
    <w:rsid w:val="0057494A"/>
    <w:rsid w:val="00574D4B"/>
    <w:rsid w:val="0057553A"/>
    <w:rsid w:val="00575991"/>
    <w:rsid w:val="0057660B"/>
    <w:rsid w:val="005768EE"/>
    <w:rsid w:val="00576936"/>
    <w:rsid w:val="005769F0"/>
    <w:rsid w:val="005770DD"/>
    <w:rsid w:val="0058170C"/>
    <w:rsid w:val="00582197"/>
    <w:rsid w:val="005824DD"/>
    <w:rsid w:val="00582BB6"/>
    <w:rsid w:val="00582BFA"/>
    <w:rsid w:val="00583203"/>
    <w:rsid w:val="00583835"/>
    <w:rsid w:val="00583FAC"/>
    <w:rsid w:val="00585208"/>
    <w:rsid w:val="00585826"/>
    <w:rsid w:val="00585DD6"/>
    <w:rsid w:val="00586774"/>
    <w:rsid w:val="0058677E"/>
    <w:rsid w:val="005878D1"/>
    <w:rsid w:val="00587B32"/>
    <w:rsid w:val="00587D14"/>
    <w:rsid w:val="00590EFF"/>
    <w:rsid w:val="005917E7"/>
    <w:rsid w:val="00593015"/>
    <w:rsid w:val="0059321C"/>
    <w:rsid w:val="00593A29"/>
    <w:rsid w:val="00597C2F"/>
    <w:rsid w:val="005A045E"/>
    <w:rsid w:val="005A06C2"/>
    <w:rsid w:val="005A1431"/>
    <w:rsid w:val="005A15D4"/>
    <w:rsid w:val="005A164A"/>
    <w:rsid w:val="005A16A5"/>
    <w:rsid w:val="005A18F3"/>
    <w:rsid w:val="005A1C40"/>
    <w:rsid w:val="005A1F69"/>
    <w:rsid w:val="005A396F"/>
    <w:rsid w:val="005A3F1D"/>
    <w:rsid w:val="005A400F"/>
    <w:rsid w:val="005A4171"/>
    <w:rsid w:val="005A423E"/>
    <w:rsid w:val="005A5567"/>
    <w:rsid w:val="005A5A58"/>
    <w:rsid w:val="005A5B9E"/>
    <w:rsid w:val="005A6C49"/>
    <w:rsid w:val="005A732E"/>
    <w:rsid w:val="005A7C6D"/>
    <w:rsid w:val="005B2554"/>
    <w:rsid w:val="005B2D79"/>
    <w:rsid w:val="005B31FB"/>
    <w:rsid w:val="005B3DCD"/>
    <w:rsid w:val="005B413C"/>
    <w:rsid w:val="005B4D99"/>
    <w:rsid w:val="005B5609"/>
    <w:rsid w:val="005B5830"/>
    <w:rsid w:val="005B6991"/>
    <w:rsid w:val="005B6F1A"/>
    <w:rsid w:val="005B7370"/>
    <w:rsid w:val="005B747B"/>
    <w:rsid w:val="005B7960"/>
    <w:rsid w:val="005B7D00"/>
    <w:rsid w:val="005C01F0"/>
    <w:rsid w:val="005C0E10"/>
    <w:rsid w:val="005C10F1"/>
    <w:rsid w:val="005C16B9"/>
    <w:rsid w:val="005C1E89"/>
    <w:rsid w:val="005C2331"/>
    <w:rsid w:val="005C277A"/>
    <w:rsid w:val="005C2963"/>
    <w:rsid w:val="005C32C8"/>
    <w:rsid w:val="005C40A5"/>
    <w:rsid w:val="005C43FB"/>
    <w:rsid w:val="005C44F1"/>
    <w:rsid w:val="005C46F7"/>
    <w:rsid w:val="005C4D2F"/>
    <w:rsid w:val="005C516F"/>
    <w:rsid w:val="005C5751"/>
    <w:rsid w:val="005C58F9"/>
    <w:rsid w:val="005C59D8"/>
    <w:rsid w:val="005C6295"/>
    <w:rsid w:val="005C6376"/>
    <w:rsid w:val="005C65D4"/>
    <w:rsid w:val="005C6858"/>
    <w:rsid w:val="005C6CD1"/>
    <w:rsid w:val="005C6DF7"/>
    <w:rsid w:val="005C7031"/>
    <w:rsid w:val="005C7098"/>
    <w:rsid w:val="005C7A6B"/>
    <w:rsid w:val="005D0184"/>
    <w:rsid w:val="005D1606"/>
    <w:rsid w:val="005D1AEF"/>
    <w:rsid w:val="005D3988"/>
    <w:rsid w:val="005D39EB"/>
    <w:rsid w:val="005D3E34"/>
    <w:rsid w:val="005D494A"/>
    <w:rsid w:val="005D4B49"/>
    <w:rsid w:val="005D5115"/>
    <w:rsid w:val="005D5E34"/>
    <w:rsid w:val="005D5F0A"/>
    <w:rsid w:val="005D6084"/>
    <w:rsid w:val="005D7DE3"/>
    <w:rsid w:val="005E068C"/>
    <w:rsid w:val="005E0CF2"/>
    <w:rsid w:val="005E0EAD"/>
    <w:rsid w:val="005E129C"/>
    <w:rsid w:val="005E199E"/>
    <w:rsid w:val="005E2755"/>
    <w:rsid w:val="005E2869"/>
    <w:rsid w:val="005E29E7"/>
    <w:rsid w:val="005E2C13"/>
    <w:rsid w:val="005E3DB1"/>
    <w:rsid w:val="005E477C"/>
    <w:rsid w:val="005E4961"/>
    <w:rsid w:val="005E506C"/>
    <w:rsid w:val="005E5153"/>
    <w:rsid w:val="005E56DC"/>
    <w:rsid w:val="005E56FC"/>
    <w:rsid w:val="005E62CD"/>
    <w:rsid w:val="005E630B"/>
    <w:rsid w:val="005E641A"/>
    <w:rsid w:val="005E72DD"/>
    <w:rsid w:val="005E77F9"/>
    <w:rsid w:val="005F16B3"/>
    <w:rsid w:val="005F192E"/>
    <w:rsid w:val="005F20FE"/>
    <w:rsid w:val="005F25B6"/>
    <w:rsid w:val="005F2FB7"/>
    <w:rsid w:val="005F3046"/>
    <w:rsid w:val="005F3115"/>
    <w:rsid w:val="005F3928"/>
    <w:rsid w:val="005F416A"/>
    <w:rsid w:val="005F4F4E"/>
    <w:rsid w:val="005F5AC6"/>
    <w:rsid w:val="005F5ECE"/>
    <w:rsid w:val="005F69D4"/>
    <w:rsid w:val="005F6AAB"/>
    <w:rsid w:val="005F6B15"/>
    <w:rsid w:val="005F6EBD"/>
    <w:rsid w:val="005F71CD"/>
    <w:rsid w:val="005F79D4"/>
    <w:rsid w:val="005F7B58"/>
    <w:rsid w:val="00600662"/>
    <w:rsid w:val="00600927"/>
    <w:rsid w:val="00600E66"/>
    <w:rsid w:val="00601D93"/>
    <w:rsid w:val="00602D3A"/>
    <w:rsid w:val="00602DE6"/>
    <w:rsid w:val="00602E05"/>
    <w:rsid w:val="00603060"/>
    <w:rsid w:val="0060359D"/>
    <w:rsid w:val="00604725"/>
    <w:rsid w:val="0060490E"/>
    <w:rsid w:val="0060573C"/>
    <w:rsid w:val="00606024"/>
    <w:rsid w:val="00606F74"/>
    <w:rsid w:val="006070BC"/>
    <w:rsid w:val="006070BF"/>
    <w:rsid w:val="006072CF"/>
    <w:rsid w:val="0060770D"/>
    <w:rsid w:val="00607A74"/>
    <w:rsid w:val="00610229"/>
    <w:rsid w:val="00610ACB"/>
    <w:rsid w:val="0061189A"/>
    <w:rsid w:val="00611B3D"/>
    <w:rsid w:val="00611C6B"/>
    <w:rsid w:val="006129AF"/>
    <w:rsid w:val="00613966"/>
    <w:rsid w:val="00613E50"/>
    <w:rsid w:val="0061431F"/>
    <w:rsid w:val="00614402"/>
    <w:rsid w:val="00614A0E"/>
    <w:rsid w:val="00616A2B"/>
    <w:rsid w:val="00616CB1"/>
    <w:rsid w:val="00617164"/>
    <w:rsid w:val="0061784D"/>
    <w:rsid w:val="0061788E"/>
    <w:rsid w:val="006206F1"/>
    <w:rsid w:val="00620A3E"/>
    <w:rsid w:val="00621644"/>
    <w:rsid w:val="00621AA5"/>
    <w:rsid w:val="006221D2"/>
    <w:rsid w:val="006223C8"/>
    <w:rsid w:val="006224F8"/>
    <w:rsid w:val="0062272F"/>
    <w:rsid w:val="00622ACE"/>
    <w:rsid w:val="00622F92"/>
    <w:rsid w:val="00623203"/>
    <w:rsid w:val="00623BB3"/>
    <w:rsid w:val="00624669"/>
    <w:rsid w:val="00624A25"/>
    <w:rsid w:val="00625127"/>
    <w:rsid w:val="00626B86"/>
    <w:rsid w:val="00626CFC"/>
    <w:rsid w:val="00627C9C"/>
    <w:rsid w:val="00627FAC"/>
    <w:rsid w:val="006313B7"/>
    <w:rsid w:val="006317C2"/>
    <w:rsid w:val="00631F71"/>
    <w:rsid w:val="00631FFB"/>
    <w:rsid w:val="006321F5"/>
    <w:rsid w:val="00632616"/>
    <w:rsid w:val="00632C32"/>
    <w:rsid w:val="00632D1B"/>
    <w:rsid w:val="00632DC6"/>
    <w:rsid w:val="00634AF6"/>
    <w:rsid w:val="00634DD6"/>
    <w:rsid w:val="00634FB0"/>
    <w:rsid w:val="00635041"/>
    <w:rsid w:val="006352A9"/>
    <w:rsid w:val="006358F9"/>
    <w:rsid w:val="00635A3D"/>
    <w:rsid w:val="0063677D"/>
    <w:rsid w:val="0063770A"/>
    <w:rsid w:val="0064016E"/>
    <w:rsid w:val="00640AE5"/>
    <w:rsid w:val="0064149D"/>
    <w:rsid w:val="00641A1A"/>
    <w:rsid w:val="006425C6"/>
    <w:rsid w:val="00643A58"/>
    <w:rsid w:val="00643B54"/>
    <w:rsid w:val="00644DA7"/>
    <w:rsid w:val="0064528F"/>
    <w:rsid w:val="0064655F"/>
    <w:rsid w:val="00646623"/>
    <w:rsid w:val="00646F34"/>
    <w:rsid w:val="00647252"/>
    <w:rsid w:val="00650778"/>
    <w:rsid w:val="00651284"/>
    <w:rsid w:val="00651FDF"/>
    <w:rsid w:val="0065274D"/>
    <w:rsid w:val="00652FCF"/>
    <w:rsid w:val="00653109"/>
    <w:rsid w:val="00654080"/>
    <w:rsid w:val="00654850"/>
    <w:rsid w:val="00655AD5"/>
    <w:rsid w:val="006564DE"/>
    <w:rsid w:val="00656695"/>
    <w:rsid w:val="00662211"/>
    <w:rsid w:val="00662410"/>
    <w:rsid w:val="0066307E"/>
    <w:rsid w:val="0066449F"/>
    <w:rsid w:val="006644CB"/>
    <w:rsid w:val="00664BBC"/>
    <w:rsid w:val="00664E66"/>
    <w:rsid w:val="0066519D"/>
    <w:rsid w:val="00665398"/>
    <w:rsid w:val="0066569C"/>
    <w:rsid w:val="00665F95"/>
    <w:rsid w:val="00667368"/>
    <w:rsid w:val="00667580"/>
    <w:rsid w:val="0067056A"/>
    <w:rsid w:val="00671AC0"/>
    <w:rsid w:val="00672E5F"/>
    <w:rsid w:val="0067343D"/>
    <w:rsid w:val="00673DEA"/>
    <w:rsid w:val="0067402D"/>
    <w:rsid w:val="006741F0"/>
    <w:rsid w:val="0067508C"/>
    <w:rsid w:val="0067548E"/>
    <w:rsid w:val="00675E75"/>
    <w:rsid w:val="006773C0"/>
    <w:rsid w:val="00677E1A"/>
    <w:rsid w:val="00680917"/>
    <w:rsid w:val="00680CCF"/>
    <w:rsid w:val="00681310"/>
    <w:rsid w:val="00681C6D"/>
    <w:rsid w:val="006824C7"/>
    <w:rsid w:val="006844BA"/>
    <w:rsid w:val="00684A20"/>
    <w:rsid w:val="00686018"/>
    <w:rsid w:val="006863F8"/>
    <w:rsid w:val="006865AF"/>
    <w:rsid w:val="00686C81"/>
    <w:rsid w:val="00687197"/>
    <w:rsid w:val="00687A24"/>
    <w:rsid w:val="00687CDA"/>
    <w:rsid w:val="006902AF"/>
    <w:rsid w:val="00690467"/>
    <w:rsid w:val="006907C9"/>
    <w:rsid w:val="00691128"/>
    <w:rsid w:val="00694BF7"/>
    <w:rsid w:val="00694EFF"/>
    <w:rsid w:val="006951BD"/>
    <w:rsid w:val="0069542C"/>
    <w:rsid w:val="0069571D"/>
    <w:rsid w:val="00695A75"/>
    <w:rsid w:val="0069608C"/>
    <w:rsid w:val="006966F6"/>
    <w:rsid w:val="00696AC6"/>
    <w:rsid w:val="006979F9"/>
    <w:rsid w:val="006A0023"/>
    <w:rsid w:val="006A0E12"/>
    <w:rsid w:val="006A135B"/>
    <w:rsid w:val="006A5159"/>
    <w:rsid w:val="006A5215"/>
    <w:rsid w:val="006A5712"/>
    <w:rsid w:val="006A5841"/>
    <w:rsid w:val="006A6374"/>
    <w:rsid w:val="006A6F94"/>
    <w:rsid w:val="006A7665"/>
    <w:rsid w:val="006A77BE"/>
    <w:rsid w:val="006B028C"/>
    <w:rsid w:val="006B12F7"/>
    <w:rsid w:val="006B1725"/>
    <w:rsid w:val="006B175E"/>
    <w:rsid w:val="006B17B1"/>
    <w:rsid w:val="006B184F"/>
    <w:rsid w:val="006B1A10"/>
    <w:rsid w:val="006B1F4E"/>
    <w:rsid w:val="006B1FB2"/>
    <w:rsid w:val="006B27D5"/>
    <w:rsid w:val="006B38EF"/>
    <w:rsid w:val="006B408A"/>
    <w:rsid w:val="006B475F"/>
    <w:rsid w:val="006B486F"/>
    <w:rsid w:val="006B532F"/>
    <w:rsid w:val="006B5461"/>
    <w:rsid w:val="006B554C"/>
    <w:rsid w:val="006B5947"/>
    <w:rsid w:val="006B63AC"/>
    <w:rsid w:val="006B67BB"/>
    <w:rsid w:val="006B6EAA"/>
    <w:rsid w:val="006B6FCA"/>
    <w:rsid w:val="006C08F0"/>
    <w:rsid w:val="006C12FE"/>
    <w:rsid w:val="006C15BF"/>
    <w:rsid w:val="006C2732"/>
    <w:rsid w:val="006C34E0"/>
    <w:rsid w:val="006C360A"/>
    <w:rsid w:val="006C3661"/>
    <w:rsid w:val="006C3D8B"/>
    <w:rsid w:val="006C4493"/>
    <w:rsid w:val="006C4EC9"/>
    <w:rsid w:val="006C5484"/>
    <w:rsid w:val="006C591A"/>
    <w:rsid w:val="006C647A"/>
    <w:rsid w:val="006C6CE0"/>
    <w:rsid w:val="006C6FA0"/>
    <w:rsid w:val="006C7152"/>
    <w:rsid w:val="006C74E0"/>
    <w:rsid w:val="006C752D"/>
    <w:rsid w:val="006C759E"/>
    <w:rsid w:val="006C7D49"/>
    <w:rsid w:val="006D2C44"/>
    <w:rsid w:val="006D2E07"/>
    <w:rsid w:val="006D4078"/>
    <w:rsid w:val="006D5071"/>
    <w:rsid w:val="006D55C3"/>
    <w:rsid w:val="006D671A"/>
    <w:rsid w:val="006D73B3"/>
    <w:rsid w:val="006D7810"/>
    <w:rsid w:val="006D7A45"/>
    <w:rsid w:val="006E0642"/>
    <w:rsid w:val="006E0DF0"/>
    <w:rsid w:val="006E209E"/>
    <w:rsid w:val="006E2188"/>
    <w:rsid w:val="006E2336"/>
    <w:rsid w:val="006E3065"/>
    <w:rsid w:val="006E3070"/>
    <w:rsid w:val="006E3387"/>
    <w:rsid w:val="006E41CC"/>
    <w:rsid w:val="006E4609"/>
    <w:rsid w:val="006E4C02"/>
    <w:rsid w:val="006E5D06"/>
    <w:rsid w:val="006E5E95"/>
    <w:rsid w:val="006E6045"/>
    <w:rsid w:val="006E7417"/>
    <w:rsid w:val="006E77A6"/>
    <w:rsid w:val="006F026E"/>
    <w:rsid w:val="006F028A"/>
    <w:rsid w:val="006F04FC"/>
    <w:rsid w:val="006F0616"/>
    <w:rsid w:val="006F2613"/>
    <w:rsid w:val="006F2CD5"/>
    <w:rsid w:val="006F33A6"/>
    <w:rsid w:val="006F3801"/>
    <w:rsid w:val="006F3866"/>
    <w:rsid w:val="006F3C96"/>
    <w:rsid w:val="006F449D"/>
    <w:rsid w:val="006F510B"/>
    <w:rsid w:val="006F5244"/>
    <w:rsid w:val="006F59F2"/>
    <w:rsid w:val="006F5A26"/>
    <w:rsid w:val="006F5B12"/>
    <w:rsid w:val="006F5CC5"/>
    <w:rsid w:val="006F63A8"/>
    <w:rsid w:val="006F64CF"/>
    <w:rsid w:val="006F6C34"/>
    <w:rsid w:val="006F6F29"/>
    <w:rsid w:val="006F7024"/>
    <w:rsid w:val="006F7162"/>
    <w:rsid w:val="006F7E80"/>
    <w:rsid w:val="00701828"/>
    <w:rsid w:val="007021E8"/>
    <w:rsid w:val="0070321C"/>
    <w:rsid w:val="007034B5"/>
    <w:rsid w:val="007035F8"/>
    <w:rsid w:val="00704ADF"/>
    <w:rsid w:val="00704BA5"/>
    <w:rsid w:val="00704BFE"/>
    <w:rsid w:val="00704CD1"/>
    <w:rsid w:val="007057F8"/>
    <w:rsid w:val="00705848"/>
    <w:rsid w:val="00705F86"/>
    <w:rsid w:val="00706052"/>
    <w:rsid w:val="007062B2"/>
    <w:rsid w:val="00706AD8"/>
    <w:rsid w:val="00707107"/>
    <w:rsid w:val="007078E6"/>
    <w:rsid w:val="00707A5F"/>
    <w:rsid w:val="00710468"/>
    <w:rsid w:val="00710503"/>
    <w:rsid w:val="00710951"/>
    <w:rsid w:val="00711403"/>
    <w:rsid w:val="00711AD0"/>
    <w:rsid w:val="007126CC"/>
    <w:rsid w:val="00712FB0"/>
    <w:rsid w:val="00713222"/>
    <w:rsid w:val="00713395"/>
    <w:rsid w:val="00713749"/>
    <w:rsid w:val="00713F0D"/>
    <w:rsid w:val="00713F1C"/>
    <w:rsid w:val="007144B3"/>
    <w:rsid w:val="00714B6A"/>
    <w:rsid w:val="00716683"/>
    <w:rsid w:val="00716EC4"/>
    <w:rsid w:val="00717D9E"/>
    <w:rsid w:val="00720290"/>
    <w:rsid w:val="007207F2"/>
    <w:rsid w:val="00720A29"/>
    <w:rsid w:val="007211A6"/>
    <w:rsid w:val="007222E3"/>
    <w:rsid w:val="00723466"/>
    <w:rsid w:val="00724571"/>
    <w:rsid w:val="0072458B"/>
    <w:rsid w:val="00724624"/>
    <w:rsid w:val="00724A03"/>
    <w:rsid w:val="00724BBA"/>
    <w:rsid w:val="00724D7A"/>
    <w:rsid w:val="007254B5"/>
    <w:rsid w:val="00725D0E"/>
    <w:rsid w:val="00725F56"/>
    <w:rsid w:val="007263B2"/>
    <w:rsid w:val="00726748"/>
    <w:rsid w:val="00727377"/>
    <w:rsid w:val="007276D0"/>
    <w:rsid w:val="007277DC"/>
    <w:rsid w:val="00727EC9"/>
    <w:rsid w:val="00727F0F"/>
    <w:rsid w:val="00730001"/>
    <w:rsid w:val="00730FD3"/>
    <w:rsid w:val="00731C3C"/>
    <w:rsid w:val="00731FEB"/>
    <w:rsid w:val="00732975"/>
    <w:rsid w:val="0073318E"/>
    <w:rsid w:val="00733636"/>
    <w:rsid w:val="00733D30"/>
    <w:rsid w:val="007341F9"/>
    <w:rsid w:val="007348C3"/>
    <w:rsid w:val="00734D8D"/>
    <w:rsid w:val="007351B9"/>
    <w:rsid w:val="00735D3A"/>
    <w:rsid w:val="00735D5C"/>
    <w:rsid w:val="00736333"/>
    <w:rsid w:val="00736899"/>
    <w:rsid w:val="00736D2D"/>
    <w:rsid w:val="00736F21"/>
    <w:rsid w:val="00737E33"/>
    <w:rsid w:val="00742309"/>
    <w:rsid w:val="00742E9A"/>
    <w:rsid w:val="0074427C"/>
    <w:rsid w:val="00745235"/>
    <w:rsid w:val="007452A0"/>
    <w:rsid w:val="0074544C"/>
    <w:rsid w:val="00745934"/>
    <w:rsid w:val="007465C2"/>
    <w:rsid w:val="0074670E"/>
    <w:rsid w:val="00746FC9"/>
    <w:rsid w:val="00747CAE"/>
    <w:rsid w:val="00747E79"/>
    <w:rsid w:val="00750913"/>
    <w:rsid w:val="00750E2F"/>
    <w:rsid w:val="00750ED0"/>
    <w:rsid w:val="00751440"/>
    <w:rsid w:val="007517D4"/>
    <w:rsid w:val="00751B59"/>
    <w:rsid w:val="00753731"/>
    <w:rsid w:val="00754C78"/>
    <w:rsid w:val="0075669F"/>
    <w:rsid w:val="0076226F"/>
    <w:rsid w:val="00762CE6"/>
    <w:rsid w:val="00763696"/>
    <w:rsid w:val="007638C9"/>
    <w:rsid w:val="007639DD"/>
    <w:rsid w:val="007642CF"/>
    <w:rsid w:val="00764A8B"/>
    <w:rsid w:val="00764EF7"/>
    <w:rsid w:val="00764FC5"/>
    <w:rsid w:val="007661BB"/>
    <w:rsid w:val="00766D8C"/>
    <w:rsid w:val="0076738C"/>
    <w:rsid w:val="00767549"/>
    <w:rsid w:val="00767AE7"/>
    <w:rsid w:val="00767CDC"/>
    <w:rsid w:val="007709FE"/>
    <w:rsid w:val="00770C8C"/>
    <w:rsid w:val="007715D5"/>
    <w:rsid w:val="007718C4"/>
    <w:rsid w:val="00771A7F"/>
    <w:rsid w:val="007729EB"/>
    <w:rsid w:val="00772A62"/>
    <w:rsid w:val="00772BCA"/>
    <w:rsid w:val="00773909"/>
    <w:rsid w:val="00774378"/>
    <w:rsid w:val="00775C12"/>
    <w:rsid w:val="007777E2"/>
    <w:rsid w:val="00777BFC"/>
    <w:rsid w:val="00780988"/>
    <w:rsid w:val="007809B6"/>
    <w:rsid w:val="00781A7D"/>
    <w:rsid w:val="00781BB1"/>
    <w:rsid w:val="00782477"/>
    <w:rsid w:val="0078253C"/>
    <w:rsid w:val="0078346D"/>
    <w:rsid w:val="00783C64"/>
    <w:rsid w:val="00785678"/>
    <w:rsid w:val="00785BF3"/>
    <w:rsid w:val="00786740"/>
    <w:rsid w:val="00786B7B"/>
    <w:rsid w:val="00786F31"/>
    <w:rsid w:val="00786F7F"/>
    <w:rsid w:val="00786F83"/>
    <w:rsid w:val="007879B7"/>
    <w:rsid w:val="0079072B"/>
    <w:rsid w:val="00790B90"/>
    <w:rsid w:val="00790ECF"/>
    <w:rsid w:val="00791023"/>
    <w:rsid w:val="007921A0"/>
    <w:rsid w:val="00792A7C"/>
    <w:rsid w:val="00793B76"/>
    <w:rsid w:val="00793C87"/>
    <w:rsid w:val="00794035"/>
    <w:rsid w:val="00794168"/>
    <w:rsid w:val="00794912"/>
    <w:rsid w:val="00795558"/>
    <w:rsid w:val="00795E7B"/>
    <w:rsid w:val="007969DF"/>
    <w:rsid w:val="00797909"/>
    <w:rsid w:val="00797969"/>
    <w:rsid w:val="00797E60"/>
    <w:rsid w:val="007A04A4"/>
    <w:rsid w:val="007A07A8"/>
    <w:rsid w:val="007A1237"/>
    <w:rsid w:val="007A222D"/>
    <w:rsid w:val="007A2459"/>
    <w:rsid w:val="007A2AA8"/>
    <w:rsid w:val="007A2D45"/>
    <w:rsid w:val="007A5307"/>
    <w:rsid w:val="007A5A79"/>
    <w:rsid w:val="007A67C0"/>
    <w:rsid w:val="007A6B87"/>
    <w:rsid w:val="007A6D1B"/>
    <w:rsid w:val="007A6D98"/>
    <w:rsid w:val="007A6E05"/>
    <w:rsid w:val="007A7BB3"/>
    <w:rsid w:val="007A7FB6"/>
    <w:rsid w:val="007B0B87"/>
    <w:rsid w:val="007B10C3"/>
    <w:rsid w:val="007B12F1"/>
    <w:rsid w:val="007B31D0"/>
    <w:rsid w:val="007B33B5"/>
    <w:rsid w:val="007B4320"/>
    <w:rsid w:val="007B4DD4"/>
    <w:rsid w:val="007B4F78"/>
    <w:rsid w:val="007B648E"/>
    <w:rsid w:val="007B6B8A"/>
    <w:rsid w:val="007B71BF"/>
    <w:rsid w:val="007B727D"/>
    <w:rsid w:val="007B7897"/>
    <w:rsid w:val="007B7EFA"/>
    <w:rsid w:val="007C16D3"/>
    <w:rsid w:val="007C1782"/>
    <w:rsid w:val="007C1903"/>
    <w:rsid w:val="007C199A"/>
    <w:rsid w:val="007C1B38"/>
    <w:rsid w:val="007C1BE2"/>
    <w:rsid w:val="007C28A6"/>
    <w:rsid w:val="007C2F50"/>
    <w:rsid w:val="007C301D"/>
    <w:rsid w:val="007C3FCF"/>
    <w:rsid w:val="007C43C3"/>
    <w:rsid w:val="007C49C0"/>
    <w:rsid w:val="007C54C0"/>
    <w:rsid w:val="007C5BC1"/>
    <w:rsid w:val="007C5D2B"/>
    <w:rsid w:val="007C6428"/>
    <w:rsid w:val="007C68EE"/>
    <w:rsid w:val="007C7816"/>
    <w:rsid w:val="007D02B1"/>
    <w:rsid w:val="007D1960"/>
    <w:rsid w:val="007D1A78"/>
    <w:rsid w:val="007D237A"/>
    <w:rsid w:val="007D2A34"/>
    <w:rsid w:val="007D41CA"/>
    <w:rsid w:val="007D41EA"/>
    <w:rsid w:val="007D46E8"/>
    <w:rsid w:val="007D516B"/>
    <w:rsid w:val="007D56D7"/>
    <w:rsid w:val="007D6124"/>
    <w:rsid w:val="007D692D"/>
    <w:rsid w:val="007E030F"/>
    <w:rsid w:val="007E09DB"/>
    <w:rsid w:val="007E0A29"/>
    <w:rsid w:val="007E17E8"/>
    <w:rsid w:val="007E28A0"/>
    <w:rsid w:val="007E300B"/>
    <w:rsid w:val="007E4298"/>
    <w:rsid w:val="007E458E"/>
    <w:rsid w:val="007E4912"/>
    <w:rsid w:val="007E4AF1"/>
    <w:rsid w:val="007E5537"/>
    <w:rsid w:val="007E6BC3"/>
    <w:rsid w:val="007E6F34"/>
    <w:rsid w:val="007E7F78"/>
    <w:rsid w:val="007F0155"/>
    <w:rsid w:val="007F083C"/>
    <w:rsid w:val="007F2862"/>
    <w:rsid w:val="007F2BFE"/>
    <w:rsid w:val="007F2F0C"/>
    <w:rsid w:val="007F35A3"/>
    <w:rsid w:val="007F3DC4"/>
    <w:rsid w:val="007F425F"/>
    <w:rsid w:val="007F4F98"/>
    <w:rsid w:val="007F50ED"/>
    <w:rsid w:val="007F5387"/>
    <w:rsid w:val="007F58FA"/>
    <w:rsid w:val="007F5AD7"/>
    <w:rsid w:val="007F5D60"/>
    <w:rsid w:val="007F6E81"/>
    <w:rsid w:val="007F7191"/>
    <w:rsid w:val="00800ABB"/>
    <w:rsid w:val="00800D03"/>
    <w:rsid w:val="00800EB1"/>
    <w:rsid w:val="00801085"/>
    <w:rsid w:val="008019F8"/>
    <w:rsid w:val="00801E52"/>
    <w:rsid w:val="008020B7"/>
    <w:rsid w:val="00802C47"/>
    <w:rsid w:val="00802D7C"/>
    <w:rsid w:val="00802E76"/>
    <w:rsid w:val="00802E9C"/>
    <w:rsid w:val="008048A3"/>
    <w:rsid w:val="0080519A"/>
    <w:rsid w:val="00805EB4"/>
    <w:rsid w:val="008060B9"/>
    <w:rsid w:val="008062A3"/>
    <w:rsid w:val="00807513"/>
    <w:rsid w:val="008078F4"/>
    <w:rsid w:val="00807CC1"/>
    <w:rsid w:val="0081064F"/>
    <w:rsid w:val="00811D33"/>
    <w:rsid w:val="00812817"/>
    <w:rsid w:val="008129B5"/>
    <w:rsid w:val="00813988"/>
    <w:rsid w:val="00813A7B"/>
    <w:rsid w:val="00814283"/>
    <w:rsid w:val="00814428"/>
    <w:rsid w:val="00814BE2"/>
    <w:rsid w:val="00816BF6"/>
    <w:rsid w:val="008173C6"/>
    <w:rsid w:val="00817606"/>
    <w:rsid w:val="0081773E"/>
    <w:rsid w:val="00817E04"/>
    <w:rsid w:val="00817F13"/>
    <w:rsid w:val="0082030A"/>
    <w:rsid w:val="00820597"/>
    <w:rsid w:val="00820668"/>
    <w:rsid w:val="008208AD"/>
    <w:rsid w:val="00820B7D"/>
    <w:rsid w:val="00821509"/>
    <w:rsid w:val="008215A3"/>
    <w:rsid w:val="00821B13"/>
    <w:rsid w:val="00821DFC"/>
    <w:rsid w:val="008224D8"/>
    <w:rsid w:val="00822B65"/>
    <w:rsid w:val="00822BD9"/>
    <w:rsid w:val="00822D32"/>
    <w:rsid w:val="008234CA"/>
    <w:rsid w:val="00823E93"/>
    <w:rsid w:val="0082413B"/>
    <w:rsid w:val="00824197"/>
    <w:rsid w:val="00824215"/>
    <w:rsid w:val="00824343"/>
    <w:rsid w:val="0082487C"/>
    <w:rsid w:val="00824A7C"/>
    <w:rsid w:val="00824B19"/>
    <w:rsid w:val="00825896"/>
    <w:rsid w:val="00825E04"/>
    <w:rsid w:val="008260D6"/>
    <w:rsid w:val="00826352"/>
    <w:rsid w:val="00826C6A"/>
    <w:rsid w:val="00827A19"/>
    <w:rsid w:val="00827B8C"/>
    <w:rsid w:val="00830074"/>
    <w:rsid w:val="008304F5"/>
    <w:rsid w:val="00830E5C"/>
    <w:rsid w:val="00831309"/>
    <w:rsid w:val="0083132B"/>
    <w:rsid w:val="008316D5"/>
    <w:rsid w:val="008317AB"/>
    <w:rsid w:val="00831FC0"/>
    <w:rsid w:val="00832482"/>
    <w:rsid w:val="00832CE2"/>
    <w:rsid w:val="00832E2F"/>
    <w:rsid w:val="00833ED4"/>
    <w:rsid w:val="00833F5C"/>
    <w:rsid w:val="00835AF8"/>
    <w:rsid w:val="008369B3"/>
    <w:rsid w:val="00837B42"/>
    <w:rsid w:val="00840EB4"/>
    <w:rsid w:val="00841E27"/>
    <w:rsid w:val="00841F8C"/>
    <w:rsid w:val="008421D3"/>
    <w:rsid w:val="00842714"/>
    <w:rsid w:val="00842854"/>
    <w:rsid w:val="00842BEB"/>
    <w:rsid w:val="0084353A"/>
    <w:rsid w:val="008439B8"/>
    <w:rsid w:val="008441C5"/>
    <w:rsid w:val="00844850"/>
    <w:rsid w:val="0084488F"/>
    <w:rsid w:val="0084539A"/>
    <w:rsid w:val="008458CA"/>
    <w:rsid w:val="00845DFF"/>
    <w:rsid w:val="00846499"/>
    <w:rsid w:val="008470A4"/>
    <w:rsid w:val="00847114"/>
    <w:rsid w:val="00847D17"/>
    <w:rsid w:val="00847FB9"/>
    <w:rsid w:val="00850217"/>
    <w:rsid w:val="00851843"/>
    <w:rsid w:val="00851F06"/>
    <w:rsid w:val="00852237"/>
    <w:rsid w:val="00852BAD"/>
    <w:rsid w:val="00852F3C"/>
    <w:rsid w:val="008535DF"/>
    <w:rsid w:val="00854305"/>
    <w:rsid w:val="008548F9"/>
    <w:rsid w:val="0085520D"/>
    <w:rsid w:val="0085552B"/>
    <w:rsid w:val="00855747"/>
    <w:rsid w:val="00855D93"/>
    <w:rsid w:val="00855DED"/>
    <w:rsid w:val="008561D5"/>
    <w:rsid w:val="0085657F"/>
    <w:rsid w:val="00857CDD"/>
    <w:rsid w:val="00857D64"/>
    <w:rsid w:val="00860528"/>
    <w:rsid w:val="008608DA"/>
    <w:rsid w:val="00861824"/>
    <w:rsid w:val="00862A57"/>
    <w:rsid w:val="00862B57"/>
    <w:rsid w:val="00863446"/>
    <w:rsid w:val="00864AC9"/>
    <w:rsid w:val="00865A91"/>
    <w:rsid w:val="00865DE3"/>
    <w:rsid w:val="00866153"/>
    <w:rsid w:val="00867C43"/>
    <w:rsid w:val="00867D55"/>
    <w:rsid w:val="008703A8"/>
    <w:rsid w:val="00870B6C"/>
    <w:rsid w:val="00871227"/>
    <w:rsid w:val="00871F14"/>
    <w:rsid w:val="00872AE1"/>
    <w:rsid w:val="0087306F"/>
    <w:rsid w:val="00875113"/>
    <w:rsid w:val="00875CBC"/>
    <w:rsid w:val="00876338"/>
    <w:rsid w:val="0087685B"/>
    <w:rsid w:val="00877008"/>
    <w:rsid w:val="00877346"/>
    <w:rsid w:val="008773A6"/>
    <w:rsid w:val="008774A2"/>
    <w:rsid w:val="00877626"/>
    <w:rsid w:val="0088002D"/>
    <w:rsid w:val="00880465"/>
    <w:rsid w:val="00881134"/>
    <w:rsid w:val="00881627"/>
    <w:rsid w:val="00881E5A"/>
    <w:rsid w:val="00882ED1"/>
    <w:rsid w:val="008833D8"/>
    <w:rsid w:val="00883AD3"/>
    <w:rsid w:val="00884C06"/>
    <w:rsid w:val="00884CE9"/>
    <w:rsid w:val="00885C37"/>
    <w:rsid w:val="00885D6C"/>
    <w:rsid w:val="00886497"/>
    <w:rsid w:val="00886640"/>
    <w:rsid w:val="00886ED8"/>
    <w:rsid w:val="00887210"/>
    <w:rsid w:val="008904DB"/>
    <w:rsid w:val="00891010"/>
    <w:rsid w:val="008912FE"/>
    <w:rsid w:val="00891A59"/>
    <w:rsid w:val="00892038"/>
    <w:rsid w:val="00893D60"/>
    <w:rsid w:val="008949D0"/>
    <w:rsid w:val="008954CA"/>
    <w:rsid w:val="008958BD"/>
    <w:rsid w:val="00896197"/>
    <w:rsid w:val="00896E17"/>
    <w:rsid w:val="008972D3"/>
    <w:rsid w:val="008974BA"/>
    <w:rsid w:val="0089752A"/>
    <w:rsid w:val="008A04E0"/>
    <w:rsid w:val="008A171C"/>
    <w:rsid w:val="008A1E05"/>
    <w:rsid w:val="008A2334"/>
    <w:rsid w:val="008A3DEC"/>
    <w:rsid w:val="008A45C3"/>
    <w:rsid w:val="008A4C27"/>
    <w:rsid w:val="008A4E39"/>
    <w:rsid w:val="008A4F97"/>
    <w:rsid w:val="008A54EF"/>
    <w:rsid w:val="008A55D9"/>
    <w:rsid w:val="008A56C5"/>
    <w:rsid w:val="008A5737"/>
    <w:rsid w:val="008A6704"/>
    <w:rsid w:val="008A6933"/>
    <w:rsid w:val="008A6BCA"/>
    <w:rsid w:val="008A6E13"/>
    <w:rsid w:val="008A7011"/>
    <w:rsid w:val="008A7639"/>
    <w:rsid w:val="008A78C9"/>
    <w:rsid w:val="008A7BB4"/>
    <w:rsid w:val="008B003F"/>
    <w:rsid w:val="008B011B"/>
    <w:rsid w:val="008B1058"/>
    <w:rsid w:val="008B1518"/>
    <w:rsid w:val="008B1A97"/>
    <w:rsid w:val="008B2149"/>
    <w:rsid w:val="008B2514"/>
    <w:rsid w:val="008B2D76"/>
    <w:rsid w:val="008B324C"/>
    <w:rsid w:val="008B3471"/>
    <w:rsid w:val="008B40D3"/>
    <w:rsid w:val="008B41E6"/>
    <w:rsid w:val="008B4508"/>
    <w:rsid w:val="008B47D2"/>
    <w:rsid w:val="008B4F0D"/>
    <w:rsid w:val="008B4FA1"/>
    <w:rsid w:val="008B54B4"/>
    <w:rsid w:val="008B54CA"/>
    <w:rsid w:val="008B5A09"/>
    <w:rsid w:val="008B5B58"/>
    <w:rsid w:val="008B6787"/>
    <w:rsid w:val="008B67D4"/>
    <w:rsid w:val="008B7362"/>
    <w:rsid w:val="008C0667"/>
    <w:rsid w:val="008C09EC"/>
    <w:rsid w:val="008C0C5B"/>
    <w:rsid w:val="008C1434"/>
    <w:rsid w:val="008C1699"/>
    <w:rsid w:val="008C2425"/>
    <w:rsid w:val="008C2BDF"/>
    <w:rsid w:val="008C2C08"/>
    <w:rsid w:val="008C3392"/>
    <w:rsid w:val="008C4359"/>
    <w:rsid w:val="008C492D"/>
    <w:rsid w:val="008C544D"/>
    <w:rsid w:val="008C55A3"/>
    <w:rsid w:val="008C571A"/>
    <w:rsid w:val="008C59B2"/>
    <w:rsid w:val="008C5DDD"/>
    <w:rsid w:val="008C60B5"/>
    <w:rsid w:val="008C6192"/>
    <w:rsid w:val="008C626D"/>
    <w:rsid w:val="008C73EC"/>
    <w:rsid w:val="008C7423"/>
    <w:rsid w:val="008C7498"/>
    <w:rsid w:val="008C768D"/>
    <w:rsid w:val="008D0BFB"/>
    <w:rsid w:val="008D1B4B"/>
    <w:rsid w:val="008D1B5B"/>
    <w:rsid w:val="008D2C4D"/>
    <w:rsid w:val="008D33B3"/>
    <w:rsid w:val="008D39FE"/>
    <w:rsid w:val="008D4326"/>
    <w:rsid w:val="008D476E"/>
    <w:rsid w:val="008D4845"/>
    <w:rsid w:val="008D550C"/>
    <w:rsid w:val="008D73F5"/>
    <w:rsid w:val="008D79C6"/>
    <w:rsid w:val="008D7DFF"/>
    <w:rsid w:val="008E065C"/>
    <w:rsid w:val="008E07C2"/>
    <w:rsid w:val="008E11F6"/>
    <w:rsid w:val="008E1A34"/>
    <w:rsid w:val="008E255C"/>
    <w:rsid w:val="008E26E1"/>
    <w:rsid w:val="008E315F"/>
    <w:rsid w:val="008E333B"/>
    <w:rsid w:val="008E35E9"/>
    <w:rsid w:val="008E3863"/>
    <w:rsid w:val="008E4328"/>
    <w:rsid w:val="008E4AEE"/>
    <w:rsid w:val="008E5419"/>
    <w:rsid w:val="008E5634"/>
    <w:rsid w:val="008E65A0"/>
    <w:rsid w:val="008E7B23"/>
    <w:rsid w:val="008E7E4D"/>
    <w:rsid w:val="008F0A32"/>
    <w:rsid w:val="008F0B17"/>
    <w:rsid w:val="008F1544"/>
    <w:rsid w:val="008F1568"/>
    <w:rsid w:val="008F1D3D"/>
    <w:rsid w:val="008F1F1C"/>
    <w:rsid w:val="008F2684"/>
    <w:rsid w:val="008F279E"/>
    <w:rsid w:val="008F28E6"/>
    <w:rsid w:val="008F3EA3"/>
    <w:rsid w:val="008F4000"/>
    <w:rsid w:val="008F4316"/>
    <w:rsid w:val="008F49B7"/>
    <w:rsid w:val="008F5797"/>
    <w:rsid w:val="008F5867"/>
    <w:rsid w:val="008F66D8"/>
    <w:rsid w:val="008F703D"/>
    <w:rsid w:val="008F7D7E"/>
    <w:rsid w:val="008F7EC1"/>
    <w:rsid w:val="008F7F06"/>
    <w:rsid w:val="009008D8"/>
    <w:rsid w:val="00900AA9"/>
    <w:rsid w:val="00900EE3"/>
    <w:rsid w:val="009011CB"/>
    <w:rsid w:val="009016F7"/>
    <w:rsid w:val="00901BEE"/>
    <w:rsid w:val="00903BD9"/>
    <w:rsid w:val="00904048"/>
    <w:rsid w:val="0090449C"/>
    <w:rsid w:val="00904A3C"/>
    <w:rsid w:val="00904CBF"/>
    <w:rsid w:val="00904D0E"/>
    <w:rsid w:val="00905366"/>
    <w:rsid w:val="0090550A"/>
    <w:rsid w:val="00905E0F"/>
    <w:rsid w:val="0090602C"/>
    <w:rsid w:val="0090643B"/>
    <w:rsid w:val="00906718"/>
    <w:rsid w:val="0090709E"/>
    <w:rsid w:val="009073C7"/>
    <w:rsid w:val="00907815"/>
    <w:rsid w:val="009100EA"/>
    <w:rsid w:val="0091052C"/>
    <w:rsid w:val="00910A80"/>
    <w:rsid w:val="00911293"/>
    <w:rsid w:val="0091160B"/>
    <w:rsid w:val="00912539"/>
    <w:rsid w:val="009135C8"/>
    <w:rsid w:val="00913741"/>
    <w:rsid w:val="00914419"/>
    <w:rsid w:val="00914AA3"/>
    <w:rsid w:val="0091546E"/>
    <w:rsid w:val="0091555E"/>
    <w:rsid w:val="00915774"/>
    <w:rsid w:val="009158F0"/>
    <w:rsid w:val="00915CA6"/>
    <w:rsid w:val="00916A1A"/>
    <w:rsid w:val="00916C21"/>
    <w:rsid w:val="00920A1C"/>
    <w:rsid w:val="00921F64"/>
    <w:rsid w:val="009220E4"/>
    <w:rsid w:val="0092233F"/>
    <w:rsid w:val="00922578"/>
    <w:rsid w:val="00922F8A"/>
    <w:rsid w:val="00924CBB"/>
    <w:rsid w:val="00924E67"/>
    <w:rsid w:val="009254C8"/>
    <w:rsid w:val="00925723"/>
    <w:rsid w:val="00925D84"/>
    <w:rsid w:val="009260B8"/>
    <w:rsid w:val="00926206"/>
    <w:rsid w:val="0092642A"/>
    <w:rsid w:val="009264B4"/>
    <w:rsid w:val="00927C80"/>
    <w:rsid w:val="00927E02"/>
    <w:rsid w:val="009304A5"/>
    <w:rsid w:val="00930D07"/>
    <w:rsid w:val="009313A7"/>
    <w:rsid w:val="00931CEB"/>
    <w:rsid w:val="00931EDF"/>
    <w:rsid w:val="00932467"/>
    <w:rsid w:val="009324D2"/>
    <w:rsid w:val="00934155"/>
    <w:rsid w:val="009344F0"/>
    <w:rsid w:val="00934F7C"/>
    <w:rsid w:val="009350FD"/>
    <w:rsid w:val="009377AF"/>
    <w:rsid w:val="009400BE"/>
    <w:rsid w:val="00940115"/>
    <w:rsid w:val="0094162C"/>
    <w:rsid w:val="0094275F"/>
    <w:rsid w:val="00942850"/>
    <w:rsid w:val="00942A4D"/>
    <w:rsid w:val="00943AC9"/>
    <w:rsid w:val="00944F91"/>
    <w:rsid w:val="0094500E"/>
    <w:rsid w:val="0094547C"/>
    <w:rsid w:val="009457F9"/>
    <w:rsid w:val="009458CA"/>
    <w:rsid w:val="009466CA"/>
    <w:rsid w:val="00946A31"/>
    <w:rsid w:val="00946C4D"/>
    <w:rsid w:val="009477DB"/>
    <w:rsid w:val="00947E15"/>
    <w:rsid w:val="00947F64"/>
    <w:rsid w:val="00950F1A"/>
    <w:rsid w:val="00951E1D"/>
    <w:rsid w:val="00952F85"/>
    <w:rsid w:val="00953662"/>
    <w:rsid w:val="0095396B"/>
    <w:rsid w:val="009541C5"/>
    <w:rsid w:val="009552ED"/>
    <w:rsid w:val="00955AE1"/>
    <w:rsid w:val="00956108"/>
    <w:rsid w:val="00956645"/>
    <w:rsid w:val="0095693D"/>
    <w:rsid w:val="00956B05"/>
    <w:rsid w:val="00956B9A"/>
    <w:rsid w:val="00956BF4"/>
    <w:rsid w:val="0095766C"/>
    <w:rsid w:val="00957902"/>
    <w:rsid w:val="00960C35"/>
    <w:rsid w:val="00960C3D"/>
    <w:rsid w:val="00961114"/>
    <w:rsid w:val="00961BEE"/>
    <w:rsid w:val="009621A7"/>
    <w:rsid w:val="009626DA"/>
    <w:rsid w:val="00962C4F"/>
    <w:rsid w:val="0096365C"/>
    <w:rsid w:val="0096449F"/>
    <w:rsid w:val="00965894"/>
    <w:rsid w:val="00965BED"/>
    <w:rsid w:val="00965E3D"/>
    <w:rsid w:val="0096731E"/>
    <w:rsid w:val="00967403"/>
    <w:rsid w:val="0096778D"/>
    <w:rsid w:val="00967A84"/>
    <w:rsid w:val="0097158B"/>
    <w:rsid w:val="00971A9D"/>
    <w:rsid w:val="00971B25"/>
    <w:rsid w:val="00971BB7"/>
    <w:rsid w:val="00972021"/>
    <w:rsid w:val="00972E87"/>
    <w:rsid w:val="00974605"/>
    <w:rsid w:val="00974D3C"/>
    <w:rsid w:val="00975428"/>
    <w:rsid w:val="00975601"/>
    <w:rsid w:val="00975649"/>
    <w:rsid w:val="00976672"/>
    <w:rsid w:val="009801F4"/>
    <w:rsid w:val="00980E95"/>
    <w:rsid w:val="00981698"/>
    <w:rsid w:val="00981E15"/>
    <w:rsid w:val="009829BC"/>
    <w:rsid w:val="009844B7"/>
    <w:rsid w:val="00985C13"/>
    <w:rsid w:val="00986857"/>
    <w:rsid w:val="009874B7"/>
    <w:rsid w:val="00987842"/>
    <w:rsid w:val="00987B72"/>
    <w:rsid w:val="00987BB2"/>
    <w:rsid w:val="00990042"/>
    <w:rsid w:val="00991F16"/>
    <w:rsid w:val="00993041"/>
    <w:rsid w:val="00993288"/>
    <w:rsid w:val="00993B9E"/>
    <w:rsid w:val="00994152"/>
    <w:rsid w:val="0099504E"/>
    <w:rsid w:val="00995774"/>
    <w:rsid w:val="00995B3A"/>
    <w:rsid w:val="009962CF"/>
    <w:rsid w:val="009969E8"/>
    <w:rsid w:val="00997215"/>
    <w:rsid w:val="00997921"/>
    <w:rsid w:val="00997BFE"/>
    <w:rsid w:val="00997D54"/>
    <w:rsid w:val="00997EA6"/>
    <w:rsid w:val="009A04E8"/>
    <w:rsid w:val="009A0AE2"/>
    <w:rsid w:val="009A0BA1"/>
    <w:rsid w:val="009A11FD"/>
    <w:rsid w:val="009A1991"/>
    <w:rsid w:val="009A1AC1"/>
    <w:rsid w:val="009A27CD"/>
    <w:rsid w:val="009A367E"/>
    <w:rsid w:val="009A39D8"/>
    <w:rsid w:val="009A3C77"/>
    <w:rsid w:val="009A3CAD"/>
    <w:rsid w:val="009A3D5C"/>
    <w:rsid w:val="009A4752"/>
    <w:rsid w:val="009A4BF6"/>
    <w:rsid w:val="009A5078"/>
    <w:rsid w:val="009A6E36"/>
    <w:rsid w:val="009A72FF"/>
    <w:rsid w:val="009A73E7"/>
    <w:rsid w:val="009A7CBF"/>
    <w:rsid w:val="009B0144"/>
    <w:rsid w:val="009B0654"/>
    <w:rsid w:val="009B0903"/>
    <w:rsid w:val="009B0A31"/>
    <w:rsid w:val="009B0C5A"/>
    <w:rsid w:val="009B17E1"/>
    <w:rsid w:val="009B1877"/>
    <w:rsid w:val="009B1B75"/>
    <w:rsid w:val="009B1F21"/>
    <w:rsid w:val="009B33C6"/>
    <w:rsid w:val="009B3F33"/>
    <w:rsid w:val="009B476F"/>
    <w:rsid w:val="009B5087"/>
    <w:rsid w:val="009B5B82"/>
    <w:rsid w:val="009B7171"/>
    <w:rsid w:val="009B72ED"/>
    <w:rsid w:val="009B785E"/>
    <w:rsid w:val="009B7CAD"/>
    <w:rsid w:val="009C022E"/>
    <w:rsid w:val="009C02A5"/>
    <w:rsid w:val="009C08CF"/>
    <w:rsid w:val="009C0F97"/>
    <w:rsid w:val="009C1125"/>
    <w:rsid w:val="009C19B9"/>
    <w:rsid w:val="009C2A6B"/>
    <w:rsid w:val="009C3281"/>
    <w:rsid w:val="009C42FC"/>
    <w:rsid w:val="009C4380"/>
    <w:rsid w:val="009C438F"/>
    <w:rsid w:val="009C455B"/>
    <w:rsid w:val="009C59BA"/>
    <w:rsid w:val="009C6F20"/>
    <w:rsid w:val="009C736A"/>
    <w:rsid w:val="009C7709"/>
    <w:rsid w:val="009C7792"/>
    <w:rsid w:val="009D1469"/>
    <w:rsid w:val="009D30B3"/>
    <w:rsid w:val="009D42C0"/>
    <w:rsid w:val="009D4DD5"/>
    <w:rsid w:val="009D50C1"/>
    <w:rsid w:val="009D53DC"/>
    <w:rsid w:val="009D5452"/>
    <w:rsid w:val="009D5938"/>
    <w:rsid w:val="009D7557"/>
    <w:rsid w:val="009E006B"/>
    <w:rsid w:val="009E030D"/>
    <w:rsid w:val="009E05C2"/>
    <w:rsid w:val="009E089A"/>
    <w:rsid w:val="009E0D21"/>
    <w:rsid w:val="009E1AA1"/>
    <w:rsid w:val="009E1E8E"/>
    <w:rsid w:val="009E2670"/>
    <w:rsid w:val="009E2734"/>
    <w:rsid w:val="009E2980"/>
    <w:rsid w:val="009E40C6"/>
    <w:rsid w:val="009E43A3"/>
    <w:rsid w:val="009E43C9"/>
    <w:rsid w:val="009E4544"/>
    <w:rsid w:val="009E4C46"/>
    <w:rsid w:val="009E50FA"/>
    <w:rsid w:val="009E5499"/>
    <w:rsid w:val="009E5663"/>
    <w:rsid w:val="009E5725"/>
    <w:rsid w:val="009E6FD5"/>
    <w:rsid w:val="009E7E54"/>
    <w:rsid w:val="009F02A9"/>
    <w:rsid w:val="009F03A4"/>
    <w:rsid w:val="009F053F"/>
    <w:rsid w:val="009F1149"/>
    <w:rsid w:val="009F1A1F"/>
    <w:rsid w:val="009F1EC1"/>
    <w:rsid w:val="009F24EA"/>
    <w:rsid w:val="009F2CDA"/>
    <w:rsid w:val="009F2DFB"/>
    <w:rsid w:val="009F4A9E"/>
    <w:rsid w:val="009F5AC3"/>
    <w:rsid w:val="009F699C"/>
    <w:rsid w:val="009F7B66"/>
    <w:rsid w:val="009F7C82"/>
    <w:rsid w:val="009F7CC8"/>
    <w:rsid w:val="009F7E4A"/>
    <w:rsid w:val="00A00534"/>
    <w:rsid w:val="00A01159"/>
    <w:rsid w:val="00A02B1F"/>
    <w:rsid w:val="00A02FC6"/>
    <w:rsid w:val="00A031F0"/>
    <w:rsid w:val="00A03F62"/>
    <w:rsid w:val="00A04115"/>
    <w:rsid w:val="00A049B1"/>
    <w:rsid w:val="00A05061"/>
    <w:rsid w:val="00A05779"/>
    <w:rsid w:val="00A057A6"/>
    <w:rsid w:val="00A057D6"/>
    <w:rsid w:val="00A05FFD"/>
    <w:rsid w:val="00A062BF"/>
    <w:rsid w:val="00A06394"/>
    <w:rsid w:val="00A06469"/>
    <w:rsid w:val="00A06D98"/>
    <w:rsid w:val="00A071CE"/>
    <w:rsid w:val="00A072CB"/>
    <w:rsid w:val="00A075EB"/>
    <w:rsid w:val="00A10932"/>
    <w:rsid w:val="00A111C8"/>
    <w:rsid w:val="00A11ABA"/>
    <w:rsid w:val="00A11CA8"/>
    <w:rsid w:val="00A12C72"/>
    <w:rsid w:val="00A13793"/>
    <w:rsid w:val="00A140D7"/>
    <w:rsid w:val="00A143BD"/>
    <w:rsid w:val="00A166F8"/>
    <w:rsid w:val="00A1738F"/>
    <w:rsid w:val="00A175A0"/>
    <w:rsid w:val="00A20A2F"/>
    <w:rsid w:val="00A20A7F"/>
    <w:rsid w:val="00A20CA0"/>
    <w:rsid w:val="00A213B4"/>
    <w:rsid w:val="00A21867"/>
    <w:rsid w:val="00A2228E"/>
    <w:rsid w:val="00A2244F"/>
    <w:rsid w:val="00A22EA8"/>
    <w:rsid w:val="00A22EB3"/>
    <w:rsid w:val="00A22EE8"/>
    <w:rsid w:val="00A23079"/>
    <w:rsid w:val="00A23525"/>
    <w:rsid w:val="00A236E0"/>
    <w:rsid w:val="00A2385D"/>
    <w:rsid w:val="00A23BD1"/>
    <w:rsid w:val="00A24601"/>
    <w:rsid w:val="00A24D6C"/>
    <w:rsid w:val="00A24EAB"/>
    <w:rsid w:val="00A2509A"/>
    <w:rsid w:val="00A25666"/>
    <w:rsid w:val="00A25D93"/>
    <w:rsid w:val="00A27060"/>
    <w:rsid w:val="00A30719"/>
    <w:rsid w:val="00A310FD"/>
    <w:rsid w:val="00A318A0"/>
    <w:rsid w:val="00A319D9"/>
    <w:rsid w:val="00A31DF8"/>
    <w:rsid w:val="00A32A55"/>
    <w:rsid w:val="00A331FB"/>
    <w:rsid w:val="00A33947"/>
    <w:rsid w:val="00A34B70"/>
    <w:rsid w:val="00A34D13"/>
    <w:rsid w:val="00A3586A"/>
    <w:rsid w:val="00A36112"/>
    <w:rsid w:val="00A36185"/>
    <w:rsid w:val="00A364FF"/>
    <w:rsid w:val="00A36916"/>
    <w:rsid w:val="00A37767"/>
    <w:rsid w:val="00A37C19"/>
    <w:rsid w:val="00A401C3"/>
    <w:rsid w:val="00A402F5"/>
    <w:rsid w:val="00A4094A"/>
    <w:rsid w:val="00A40BBD"/>
    <w:rsid w:val="00A41105"/>
    <w:rsid w:val="00A41551"/>
    <w:rsid w:val="00A41779"/>
    <w:rsid w:val="00A417AA"/>
    <w:rsid w:val="00A426F6"/>
    <w:rsid w:val="00A42799"/>
    <w:rsid w:val="00A42855"/>
    <w:rsid w:val="00A431F3"/>
    <w:rsid w:val="00A43329"/>
    <w:rsid w:val="00A4377C"/>
    <w:rsid w:val="00A4384E"/>
    <w:rsid w:val="00A44C12"/>
    <w:rsid w:val="00A46024"/>
    <w:rsid w:val="00A46252"/>
    <w:rsid w:val="00A464C5"/>
    <w:rsid w:val="00A46D5F"/>
    <w:rsid w:val="00A47124"/>
    <w:rsid w:val="00A47FB6"/>
    <w:rsid w:val="00A5002E"/>
    <w:rsid w:val="00A5050B"/>
    <w:rsid w:val="00A50B44"/>
    <w:rsid w:val="00A50D08"/>
    <w:rsid w:val="00A515EB"/>
    <w:rsid w:val="00A51F78"/>
    <w:rsid w:val="00A52029"/>
    <w:rsid w:val="00A52A80"/>
    <w:rsid w:val="00A530E2"/>
    <w:rsid w:val="00A5313C"/>
    <w:rsid w:val="00A5390D"/>
    <w:rsid w:val="00A543F6"/>
    <w:rsid w:val="00A54831"/>
    <w:rsid w:val="00A5485B"/>
    <w:rsid w:val="00A54C8D"/>
    <w:rsid w:val="00A55884"/>
    <w:rsid w:val="00A56071"/>
    <w:rsid w:val="00A567D8"/>
    <w:rsid w:val="00A56FC2"/>
    <w:rsid w:val="00A57D8D"/>
    <w:rsid w:val="00A57E65"/>
    <w:rsid w:val="00A6001D"/>
    <w:rsid w:val="00A60763"/>
    <w:rsid w:val="00A60781"/>
    <w:rsid w:val="00A6191C"/>
    <w:rsid w:val="00A61DC6"/>
    <w:rsid w:val="00A63C48"/>
    <w:rsid w:val="00A63CC2"/>
    <w:rsid w:val="00A645BF"/>
    <w:rsid w:val="00A6464D"/>
    <w:rsid w:val="00A646C8"/>
    <w:rsid w:val="00A64CA8"/>
    <w:rsid w:val="00A6535E"/>
    <w:rsid w:val="00A667DD"/>
    <w:rsid w:val="00A66F08"/>
    <w:rsid w:val="00A67301"/>
    <w:rsid w:val="00A67673"/>
    <w:rsid w:val="00A70147"/>
    <w:rsid w:val="00A7058B"/>
    <w:rsid w:val="00A70BE1"/>
    <w:rsid w:val="00A70CE5"/>
    <w:rsid w:val="00A70E5F"/>
    <w:rsid w:val="00A716FD"/>
    <w:rsid w:val="00A71947"/>
    <w:rsid w:val="00A7199A"/>
    <w:rsid w:val="00A71CF0"/>
    <w:rsid w:val="00A7241C"/>
    <w:rsid w:val="00A735E5"/>
    <w:rsid w:val="00A754FC"/>
    <w:rsid w:val="00A75984"/>
    <w:rsid w:val="00A7698D"/>
    <w:rsid w:val="00A76C7A"/>
    <w:rsid w:val="00A804A9"/>
    <w:rsid w:val="00A814E9"/>
    <w:rsid w:val="00A81A0E"/>
    <w:rsid w:val="00A81B2B"/>
    <w:rsid w:val="00A81C0D"/>
    <w:rsid w:val="00A82351"/>
    <w:rsid w:val="00A82E42"/>
    <w:rsid w:val="00A82F68"/>
    <w:rsid w:val="00A83679"/>
    <w:rsid w:val="00A83BE1"/>
    <w:rsid w:val="00A84542"/>
    <w:rsid w:val="00A84D18"/>
    <w:rsid w:val="00A8558E"/>
    <w:rsid w:val="00A85958"/>
    <w:rsid w:val="00A85EE0"/>
    <w:rsid w:val="00A8664A"/>
    <w:rsid w:val="00A86D8A"/>
    <w:rsid w:val="00A86EC4"/>
    <w:rsid w:val="00A87F2D"/>
    <w:rsid w:val="00A90ACE"/>
    <w:rsid w:val="00A90EE4"/>
    <w:rsid w:val="00A91019"/>
    <w:rsid w:val="00A91075"/>
    <w:rsid w:val="00A91543"/>
    <w:rsid w:val="00A916A5"/>
    <w:rsid w:val="00A920F3"/>
    <w:rsid w:val="00A92C16"/>
    <w:rsid w:val="00A93304"/>
    <w:rsid w:val="00A9348E"/>
    <w:rsid w:val="00A94014"/>
    <w:rsid w:val="00A955BC"/>
    <w:rsid w:val="00A96037"/>
    <w:rsid w:val="00A960C7"/>
    <w:rsid w:val="00A97512"/>
    <w:rsid w:val="00A97735"/>
    <w:rsid w:val="00A97AE1"/>
    <w:rsid w:val="00AA00CD"/>
    <w:rsid w:val="00AA0845"/>
    <w:rsid w:val="00AA0A2E"/>
    <w:rsid w:val="00AA2008"/>
    <w:rsid w:val="00AA24F8"/>
    <w:rsid w:val="00AA2776"/>
    <w:rsid w:val="00AA3ADA"/>
    <w:rsid w:val="00AA3CDA"/>
    <w:rsid w:val="00AA41D2"/>
    <w:rsid w:val="00AA483E"/>
    <w:rsid w:val="00AA4FE7"/>
    <w:rsid w:val="00AA64FF"/>
    <w:rsid w:val="00AA6D6B"/>
    <w:rsid w:val="00AA7646"/>
    <w:rsid w:val="00AA7696"/>
    <w:rsid w:val="00AB0914"/>
    <w:rsid w:val="00AB0E2F"/>
    <w:rsid w:val="00AB1C01"/>
    <w:rsid w:val="00AB1C57"/>
    <w:rsid w:val="00AB2004"/>
    <w:rsid w:val="00AB20C8"/>
    <w:rsid w:val="00AB51EA"/>
    <w:rsid w:val="00AB5D76"/>
    <w:rsid w:val="00AB64C2"/>
    <w:rsid w:val="00AB6C3C"/>
    <w:rsid w:val="00AB74F5"/>
    <w:rsid w:val="00AC123F"/>
    <w:rsid w:val="00AC275B"/>
    <w:rsid w:val="00AC333F"/>
    <w:rsid w:val="00AC3C5A"/>
    <w:rsid w:val="00AC5BA5"/>
    <w:rsid w:val="00AC6059"/>
    <w:rsid w:val="00AC6075"/>
    <w:rsid w:val="00AC62B4"/>
    <w:rsid w:val="00AD0523"/>
    <w:rsid w:val="00AD06B5"/>
    <w:rsid w:val="00AD06E6"/>
    <w:rsid w:val="00AD0A5B"/>
    <w:rsid w:val="00AD0E80"/>
    <w:rsid w:val="00AD1665"/>
    <w:rsid w:val="00AD1B70"/>
    <w:rsid w:val="00AD1BDE"/>
    <w:rsid w:val="00AD1E27"/>
    <w:rsid w:val="00AD1FEA"/>
    <w:rsid w:val="00AD24CC"/>
    <w:rsid w:val="00AD2881"/>
    <w:rsid w:val="00AD34A3"/>
    <w:rsid w:val="00AD3C90"/>
    <w:rsid w:val="00AD4BE2"/>
    <w:rsid w:val="00AD4D13"/>
    <w:rsid w:val="00AD594D"/>
    <w:rsid w:val="00AD5DA0"/>
    <w:rsid w:val="00AD6302"/>
    <w:rsid w:val="00AD63B7"/>
    <w:rsid w:val="00AD6F6E"/>
    <w:rsid w:val="00AD7D8E"/>
    <w:rsid w:val="00AE1A23"/>
    <w:rsid w:val="00AE35C6"/>
    <w:rsid w:val="00AE37DF"/>
    <w:rsid w:val="00AE474F"/>
    <w:rsid w:val="00AE4A7B"/>
    <w:rsid w:val="00AE6AEA"/>
    <w:rsid w:val="00AE7C30"/>
    <w:rsid w:val="00AE7C8C"/>
    <w:rsid w:val="00AF2B48"/>
    <w:rsid w:val="00AF3A39"/>
    <w:rsid w:val="00AF3CBF"/>
    <w:rsid w:val="00AF49DD"/>
    <w:rsid w:val="00AF580B"/>
    <w:rsid w:val="00AF59CE"/>
    <w:rsid w:val="00AF68CD"/>
    <w:rsid w:val="00AF70F3"/>
    <w:rsid w:val="00AF723A"/>
    <w:rsid w:val="00AF738C"/>
    <w:rsid w:val="00AF73A7"/>
    <w:rsid w:val="00AF7A88"/>
    <w:rsid w:val="00B000BF"/>
    <w:rsid w:val="00B0028E"/>
    <w:rsid w:val="00B00A64"/>
    <w:rsid w:val="00B01CF0"/>
    <w:rsid w:val="00B036E0"/>
    <w:rsid w:val="00B03882"/>
    <w:rsid w:val="00B03B74"/>
    <w:rsid w:val="00B03FD2"/>
    <w:rsid w:val="00B041F7"/>
    <w:rsid w:val="00B04819"/>
    <w:rsid w:val="00B05490"/>
    <w:rsid w:val="00B0562B"/>
    <w:rsid w:val="00B05D6B"/>
    <w:rsid w:val="00B07416"/>
    <w:rsid w:val="00B1148D"/>
    <w:rsid w:val="00B11A4F"/>
    <w:rsid w:val="00B1222B"/>
    <w:rsid w:val="00B1260F"/>
    <w:rsid w:val="00B13BAB"/>
    <w:rsid w:val="00B14812"/>
    <w:rsid w:val="00B14BAB"/>
    <w:rsid w:val="00B160C3"/>
    <w:rsid w:val="00B16391"/>
    <w:rsid w:val="00B16C46"/>
    <w:rsid w:val="00B16F9E"/>
    <w:rsid w:val="00B172C2"/>
    <w:rsid w:val="00B17809"/>
    <w:rsid w:val="00B17EF5"/>
    <w:rsid w:val="00B20B53"/>
    <w:rsid w:val="00B21010"/>
    <w:rsid w:val="00B21033"/>
    <w:rsid w:val="00B21633"/>
    <w:rsid w:val="00B2168B"/>
    <w:rsid w:val="00B22C87"/>
    <w:rsid w:val="00B22E75"/>
    <w:rsid w:val="00B23F77"/>
    <w:rsid w:val="00B24C6B"/>
    <w:rsid w:val="00B25079"/>
    <w:rsid w:val="00B258F1"/>
    <w:rsid w:val="00B30027"/>
    <w:rsid w:val="00B3080B"/>
    <w:rsid w:val="00B30E4C"/>
    <w:rsid w:val="00B32D9D"/>
    <w:rsid w:val="00B33DB4"/>
    <w:rsid w:val="00B3475E"/>
    <w:rsid w:val="00B347CB"/>
    <w:rsid w:val="00B3499E"/>
    <w:rsid w:val="00B349BC"/>
    <w:rsid w:val="00B35DF9"/>
    <w:rsid w:val="00B36426"/>
    <w:rsid w:val="00B37739"/>
    <w:rsid w:val="00B37AA4"/>
    <w:rsid w:val="00B37C64"/>
    <w:rsid w:val="00B37D8A"/>
    <w:rsid w:val="00B406A8"/>
    <w:rsid w:val="00B411D9"/>
    <w:rsid w:val="00B43676"/>
    <w:rsid w:val="00B4392E"/>
    <w:rsid w:val="00B43A00"/>
    <w:rsid w:val="00B43BA9"/>
    <w:rsid w:val="00B43D4A"/>
    <w:rsid w:val="00B444A4"/>
    <w:rsid w:val="00B44B1E"/>
    <w:rsid w:val="00B45914"/>
    <w:rsid w:val="00B461D7"/>
    <w:rsid w:val="00B461F4"/>
    <w:rsid w:val="00B46F87"/>
    <w:rsid w:val="00B471EB"/>
    <w:rsid w:val="00B477F5"/>
    <w:rsid w:val="00B50959"/>
    <w:rsid w:val="00B50D87"/>
    <w:rsid w:val="00B526CD"/>
    <w:rsid w:val="00B52FB7"/>
    <w:rsid w:val="00B539EA"/>
    <w:rsid w:val="00B53AAF"/>
    <w:rsid w:val="00B5472F"/>
    <w:rsid w:val="00B55460"/>
    <w:rsid w:val="00B557D3"/>
    <w:rsid w:val="00B5652B"/>
    <w:rsid w:val="00B57414"/>
    <w:rsid w:val="00B57B28"/>
    <w:rsid w:val="00B57C2E"/>
    <w:rsid w:val="00B57CE5"/>
    <w:rsid w:val="00B60064"/>
    <w:rsid w:val="00B60640"/>
    <w:rsid w:val="00B60883"/>
    <w:rsid w:val="00B61F37"/>
    <w:rsid w:val="00B623A3"/>
    <w:rsid w:val="00B637B2"/>
    <w:rsid w:val="00B641D9"/>
    <w:rsid w:val="00B64D11"/>
    <w:rsid w:val="00B657AE"/>
    <w:rsid w:val="00B65A70"/>
    <w:rsid w:val="00B65F29"/>
    <w:rsid w:val="00B66374"/>
    <w:rsid w:val="00B66733"/>
    <w:rsid w:val="00B667EF"/>
    <w:rsid w:val="00B670CA"/>
    <w:rsid w:val="00B70175"/>
    <w:rsid w:val="00B70245"/>
    <w:rsid w:val="00B7046E"/>
    <w:rsid w:val="00B708D1"/>
    <w:rsid w:val="00B71104"/>
    <w:rsid w:val="00B71F5B"/>
    <w:rsid w:val="00B7221D"/>
    <w:rsid w:val="00B72717"/>
    <w:rsid w:val="00B72AEC"/>
    <w:rsid w:val="00B72E04"/>
    <w:rsid w:val="00B73D5A"/>
    <w:rsid w:val="00B73E82"/>
    <w:rsid w:val="00B7454B"/>
    <w:rsid w:val="00B74FB7"/>
    <w:rsid w:val="00B761B9"/>
    <w:rsid w:val="00B7628E"/>
    <w:rsid w:val="00B777AF"/>
    <w:rsid w:val="00B77881"/>
    <w:rsid w:val="00B8024C"/>
    <w:rsid w:val="00B8083A"/>
    <w:rsid w:val="00B80C1A"/>
    <w:rsid w:val="00B80FB9"/>
    <w:rsid w:val="00B81498"/>
    <w:rsid w:val="00B82A87"/>
    <w:rsid w:val="00B82B72"/>
    <w:rsid w:val="00B82DF3"/>
    <w:rsid w:val="00B83D19"/>
    <w:rsid w:val="00B84386"/>
    <w:rsid w:val="00B855F7"/>
    <w:rsid w:val="00B86674"/>
    <w:rsid w:val="00B87496"/>
    <w:rsid w:val="00B8773B"/>
    <w:rsid w:val="00B87A4B"/>
    <w:rsid w:val="00B87D34"/>
    <w:rsid w:val="00B9077F"/>
    <w:rsid w:val="00B90E98"/>
    <w:rsid w:val="00B918A2"/>
    <w:rsid w:val="00B91D35"/>
    <w:rsid w:val="00B91E49"/>
    <w:rsid w:val="00B91E70"/>
    <w:rsid w:val="00B92014"/>
    <w:rsid w:val="00B92509"/>
    <w:rsid w:val="00B92B44"/>
    <w:rsid w:val="00B93278"/>
    <w:rsid w:val="00B934C1"/>
    <w:rsid w:val="00B93959"/>
    <w:rsid w:val="00B93D22"/>
    <w:rsid w:val="00B93DD1"/>
    <w:rsid w:val="00B93E9A"/>
    <w:rsid w:val="00B940BE"/>
    <w:rsid w:val="00B94484"/>
    <w:rsid w:val="00B947E8"/>
    <w:rsid w:val="00B94D28"/>
    <w:rsid w:val="00B958DF"/>
    <w:rsid w:val="00B95C24"/>
    <w:rsid w:val="00B962FF"/>
    <w:rsid w:val="00B96F5B"/>
    <w:rsid w:val="00BA0139"/>
    <w:rsid w:val="00BA013A"/>
    <w:rsid w:val="00BA0D4C"/>
    <w:rsid w:val="00BA174F"/>
    <w:rsid w:val="00BA18BE"/>
    <w:rsid w:val="00BA1E22"/>
    <w:rsid w:val="00BA203D"/>
    <w:rsid w:val="00BA26BD"/>
    <w:rsid w:val="00BA2C2A"/>
    <w:rsid w:val="00BA3C00"/>
    <w:rsid w:val="00BA4859"/>
    <w:rsid w:val="00BA49C4"/>
    <w:rsid w:val="00BA51E9"/>
    <w:rsid w:val="00BA55C6"/>
    <w:rsid w:val="00BA58CA"/>
    <w:rsid w:val="00BA68F1"/>
    <w:rsid w:val="00BA6FC4"/>
    <w:rsid w:val="00BA7510"/>
    <w:rsid w:val="00BA7688"/>
    <w:rsid w:val="00BA77B6"/>
    <w:rsid w:val="00BA7843"/>
    <w:rsid w:val="00BA78DB"/>
    <w:rsid w:val="00BB06C5"/>
    <w:rsid w:val="00BB0763"/>
    <w:rsid w:val="00BB1023"/>
    <w:rsid w:val="00BB133E"/>
    <w:rsid w:val="00BB20DD"/>
    <w:rsid w:val="00BB3979"/>
    <w:rsid w:val="00BB3FDE"/>
    <w:rsid w:val="00BB4BE3"/>
    <w:rsid w:val="00BB4C39"/>
    <w:rsid w:val="00BB4DA6"/>
    <w:rsid w:val="00BB6376"/>
    <w:rsid w:val="00BB6EB1"/>
    <w:rsid w:val="00BB721B"/>
    <w:rsid w:val="00BB7291"/>
    <w:rsid w:val="00BB7772"/>
    <w:rsid w:val="00BB77F6"/>
    <w:rsid w:val="00BB78FE"/>
    <w:rsid w:val="00BB7D6E"/>
    <w:rsid w:val="00BC04A5"/>
    <w:rsid w:val="00BC07EA"/>
    <w:rsid w:val="00BC0981"/>
    <w:rsid w:val="00BC0B78"/>
    <w:rsid w:val="00BC11DE"/>
    <w:rsid w:val="00BC16D5"/>
    <w:rsid w:val="00BC23DC"/>
    <w:rsid w:val="00BC2A50"/>
    <w:rsid w:val="00BC2C0C"/>
    <w:rsid w:val="00BC2F30"/>
    <w:rsid w:val="00BC4175"/>
    <w:rsid w:val="00BC42E5"/>
    <w:rsid w:val="00BC4693"/>
    <w:rsid w:val="00BC483E"/>
    <w:rsid w:val="00BC4DA9"/>
    <w:rsid w:val="00BC52F0"/>
    <w:rsid w:val="00BC6004"/>
    <w:rsid w:val="00BC6286"/>
    <w:rsid w:val="00BC6324"/>
    <w:rsid w:val="00BC66AC"/>
    <w:rsid w:val="00BC6A2F"/>
    <w:rsid w:val="00BC72B3"/>
    <w:rsid w:val="00BC76E4"/>
    <w:rsid w:val="00BD0C51"/>
    <w:rsid w:val="00BD0CB3"/>
    <w:rsid w:val="00BD0FEB"/>
    <w:rsid w:val="00BD1802"/>
    <w:rsid w:val="00BD192A"/>
    <w:rsid w:val="00BD34CF"/>
    <w:rsid w:val="00BD452A"/>
    <w:rsid w:val="00BD4879"/>
    <w:rsid w:val="00BD5823"/>
    <w:rsid w:val="00BD5F6D"/>
    <w:rsid w:val="00BD6BB9"/>
    <w:rsid w:val="00BD6BD6"/>
    <w:rsid w:val="00BD7EC8"/>
    <w:rsid w:val="00BE0BAA"/>
    <w:rsid w:val="00BE0EDA"/>
    <w:rsid w:val="00BE152A"/>
    <w:rsid w:val="00BE194F"/>
    <w:rsid w:val="00BE1DC7"/>
    <w:rsid w:val="00BE2A53"/>
    <w:rsid w:val="00BE304E"/>
    <w:rsid w:val="00BE45E3"/>
    <w:rsid w:val="00BE4D81"/>
    <w:rsid w:val="00BE52CF"/>
    <w:rsid w:val="00BE5503"/>
    <w:rsid w:val="00BE5F42"/>
    <w:rsid w:val="00BE5FFC"/>
    <w:rsid w:val="00BE6F36"/>
    <w:rsid w:val="00BE70DC"/>
    <w:rsid w:val="00BE71C7"/>
    <w:rsid w:val="00BE7504"/>
    <w:rsid w:val="00BE77A9"/>
    <w:rsid w:val="00BE7EDF"/>
    <w:rsid w:val="00BF059B"/>
    <w:rsid w:val="00BF0AE9"/>
    <w:rsid w:val="00BF11F3"/>
    <w:rsid w:val="00BF165F"/>
    <w:rsid w:val="00BF34EB"/>
    <w:rsid w:val="00BF4DEF"/>
    <w:rsid w:val="00BF5900"/>
    <w:rsid w:val="00BF6208"/>
    <w:rsid w:val="00BF630C"/>
    <w:rsid w:val="00BF6A67"/>
    <w:rsid w:val="00BF6C17"/>
    <w:rsid w:val="00BF6EDD"/>
    <w:rsid w:val="00BF7AA6"/>
    <w:rsid w:val="00BF7B4D"/>
    <w:rsid w:val="00C003D0"/>
    <w:rsid w:val="00C00527"/>
    <w:rsid w:val="00C0194D"/>
    <w:rsid w:val="00C022BA"/>
    <w:rsid w:val="00C02553"/>
    <w:rsid w:val="00C025D5"/>
    <w:rsid w:val="00C02701"/>
    <w:rsid w:val="00C0271C"/>
    <w:rsid w:val="00C028E2"/>
    <w:rsid w:val="00C02C17"/>
    <w:rsid w:val="00C03007"/>
    <w:rsid w:val="00C03AB0"/>
    <w:rsid w:val="00C04129"/>
    <w:rsid w:val="00C043A8"/>
    <w:rsid w:val="00C04F6F"/>
    <w:rsid w:val="00C05676"/>
    <w:rsid w:val="00C057CB"/>
    <w:rsid w:val="00C058BC"/>
    <w:rsid w:val="00C05E1E"/>
    <w:rsid w:val="00C05F57"/>
    <w:rsid w:val="00C06058"/>
    <w:rsid w:val="00C06280"/>
    <w:rsid w:val="00C0731E"/>
    <w:rsid w:val="00C07589"/>
    <w:rsid w:val="00C10AB7"/>
    <w:rsid w:val="00C114A7"/>
    <w:rsid w:val="00C12286"/>
    <w:rsid w:val="00C1244E"/>
    <w:rsid w:val="00C14FAD"/>
    <w:rsid w:val="00C153F9"/>
    <w:rsid w:val="00C154C1"/>
    <w:rsid w:val="00C170D1"/>
    <w:rsid w:val="00C177D3"/>
    <w:rsid w:val="00C2022F"/>
    <w:rsid w:val="00C22065"/>
    <w:rsid w:val="00C22601"/>
    <w:rsid w:val="00C230B4"/>
    <w:rsid w:val="00C23A18"/>
    <w:rsid w:val="00C24835"/>
    <w:rsid w:val="00C25115"/>
    <w:rsid w:val="00C2532C"/>
    <w:rsid w:val="00C25A21"/>
    <w:rsid w:val="00C25A88"/>
    <w:rsid w:val="00C25D12"/>
    <w:rsid w:val="00C267B2"/>
    <w:rsid w:val="00C26A45"/>
    <w:rsid w:val="00C26D7C"/>
    <w:rsid w:val="00C26FA2"/>
    <w:rsid w:val="00C305E6"/>
    <w:rsid w:val="00C3064B"/>
    <w:rsid w:val="00C30802"/>
    <w:rsid w:val="00C30A23"/>
    <w:rsid w:val="00C30D38"/>
    <w:rsid w:val="00C32119"/>
    <w:rsid w:val="00C321A1"/>
    <w:rsid w:val="00C34ED0"/>
    <w:rsid w:val="00C35ADE"/>
    <w:rsid w:val="00C36229"/>
    <w:rsid w:val="00C3692C"/>
    <w:rsid w:val="00C36AB6"/>
    <w:rsid w:val="00C36E6E"/>
    <w:rsid w:val="00C36FFD"/>
    <w:rsid w:val="00C40607"/>
    <w:rsid w:val="00C40B3C"/>
    <w:rsid w:val="00C40D14"/>
    <w:rsid w:val="00C41CAD"/>
    <w:rsid w:val="00C42870"/>
    <w:rsid w:val="00C44D2F"/>
    <w:rsid w:val="00C45840"/>
    <w:rsid w:val="00C45D05"/>
    <w:rsid w:val="00C461C9"/>
    <w:rsid w:val="00C4702E"/>
    <w:rsid w:val="00C47366"/>
    <w:rsid w:val="00C4784B"/>
    <w:rsid w:val="00C47962"/>
    <w:rsid w:val="00C47D31"/>
    <w:rsid w:val="00C47EA1"/>
    <w:rsid w:val="00C508EC"/>
    <w:rsid w:val="00C50CC1"/>
    <w:rsid w:val="00C515F2"/>
    <w:rsid w:val="00C5190C"/>
    <w:rsid w:val="00C51B2F"/>
    <w:rsid w:val="00C51B32"/>
    <w:rsid w:val="00C51E34"/>
    <w:rsid w:val="00C5298C"/>
    <w:rsid w:val="00C52A23"/>
    <w:rsid w:val="00C53A2F"/>
    <w:rsid w:val="00C54160"/>
    <w:rsid w:val="00C54DB0"/>
    <w:rsid w:val="00C55178"/>
    <w:rsid w:val="00C555EF"/>
    <w:rsid w:val="00C5577A"/>
    <w:rsid w:val="00C55AF1"/>
    <w:rsid w:val="00C5635D"/>
    <w:rsid w:val="00C56DFB"/>
    <w:rsid w:val="00C601AD"/>
    <w:rsid w:val="00C6056C"/>
    <w:rsid w:val="00C6081E"/>
    <w:rsid w:val="00C61B92"/>
    <w:rsid w:val="00C628AF"/>
    <w:rsid w:val="00C629D5"/>
    <w:rsid w:val="00C631DC"/>
    <w:rsid w:val="00C6332A"/>
    <w:rsid w:val="00C6346C"/>
    <w:rsid w:val="00C6362B"/>
    <w:rsid w:val="00C63B81"/>
    <w:rsid w:val="00C63C3E"/>
    <w:rsid w:val="00C65708"/>
    <w:rsid w:val="00C67B27"/>
    <w:rsid w:val="00C67F74"/>
    <w:rsid w:val="00C70318"/>
    <w:rsid w:val="00C70612"/>
    <w:rsid w:val="00C706A3"/>
    <w:rsid w:val="00C70843"/>
    <w:rsid w:val="00C7166F"/>
    <w:rsid w:val="00C71E99"/>
    <w:rsid w:val="00C72963"/>
    <w:rsid w:val="00C72A39"/>
    <w:rsid w:val="00C72A4E"/>
    <w:rsid w:val="00C72BF3"/>
    <w:rsid w:val="00C7330F"/>
    <w:rsid w:val="00C73CFF"/>
    <w:rsid w:val="00C742CA"/>
    <w:rsid w:val="00C749CB"/>
    <w:rsid w:val="00C75092"/>
    <w:rsid w:val="00C756EB"/>
    <w:rsid w:val="00C76144"/>
    <w:rsid w:val="00C761D6"/>
    <w:rsid w:val="00C76B97"/>
    <w:rsid w:val="00C7739A"/>
    <w:rsid w:val="00C77ACE"/>
    <w:rsid w:val="00C77FD8"/>
    <w:rsid w:val="00C77FEC"/>
    <w:rsid w:val="00C82336"/>
    <w:rsid w:val="00C8248D"/>
    <w:rsid w:val="00C827AF"/>
    <w:rsid w:val="00C82931"/>
    <w:rsid w:val="00C82AD5"/>
    <w:rsid w:val="00C84192"/>
    <w:rsid w:val="00C84201"/>
    <w:rsid w:val="00C84F68"/>
    <w:rsid w:val="00C8518E"/>
    <w:rsid w:val="00C8599A"/>
    <w:rsid w:val="00C861D7"/>
    <w:rsid w:val="00C8685E"/>
    <w:rsid w:val="00C86E56"/>
    <w:rsid w:val="00C870D7"/>
    <w:rsid w:val="00C911A8"/>
    <w:rsid w:val="00C9165E"/>
    <w:rsid w:val="00C919F3"/>
    <w:rsid w:val="00C91BFE"/>
    <w:rsid w:val="00C91DD6"/>
    <w:rsid w:val="00C93258"/>
    <w:rsid w:val="00C933B0"/>
    <w:rsid w:val="00C93736"/>
    <w:rsid w:val="00C939CA"/>
    <w:rsid w:val="00C93C1F"/>
    <w:rsid w:val="00C94126"/>
    <w:rsid w:val="00C94293"/>
    <w:rsid w:val="00C94299"/>
    <w:rsid w:val="00C9496C"/>
    <w:rsid w:val="00C94A2C"/>
    <w:rsid w:val="00C952B9"/>
    <w:rsid w:val="00C952F0"/>
    <w:rsid w:val="00C96068"/>
    <w:rsid w:val="00C96851"/>
    <w:rsid w:val="00C9747A"/>
    <w:rsid w:val="00C974F7"/>
    <w:rsid w:val="00C97870"/>
    <w:rsid w:val="00C97D25"/>
    <w:rsid w:val="00CA0615"/>
    <w:rsid w:val="00CA0B10"/>
    <w:rsid w:val="00CA0BE2"/>
    <w:rsid w:val="00CA161D"/>
    <w:rsid w:val="00CA185F"/>
    <w:rsid w:val="00CA1AB7"/>
    <w:rsid w:val="00CA1FC4"/>
    <w:rsid w:val="00CA200D"/>
    <w:rsid w:val="00CA23ED"/>
    <w:rsid w:val="00CA4F14"/>
    <w:rsid w:val="00CA563D"/>
    <w:rsid w:val="00CA6120"/>
    <w:rsid w:val="00CA633D"/>
    <w:rsid w:val="00CA6690"/>
    <w:rsid w:val="00CA68D4"/>
    <w:rsid w:val="00CA6A61"/>
    <w:rsid w:val="00CA777D"/>
    <w:rsid w:val="00CA7801"/>
    <w:rsid w:val="00CA7861"/>
    <w:rsid w:val="00CA7C41"/>
    <w:rsid w:val="00CB09E7"/>
    <w:rsid w:val="00CB1392"/>
    <w:rsid w:val="00CB1584"/>
    <w:rsid w:val="00CB1B62"/>
    <w:rsid w:val="00CB30D0"/>
    <w:rsid w:val="00CB3606"/>
    <w:rsid w:val="00CB42CC"/>
    <w:rsid w:val="00CB4573"/>
    <w:rsid w:val="00CB4AE5"/>
    <w:rsid w:val="00CB5496"/>
    <w:rsid w:val="00CB5666"/>
    <w:rsid w:val="00CB5C91"/>
    <w:rsid w:val="00CB5F49"/>
    <w:rsid w:val="00CB6653"/>
    <w:rsid w:val="00CB6CF3"/>
    <w:rsid w:val="00CB72A4"/>
    <w:rsid w:val="00CB7406"/>
    <w:rsid w:val="00CB7D33"/>
    <w:rsid w:val="00CB7D56"/>
    <w:rsid w:val="00CB7EE0"/>
    <w:rsid w:val="00CC0619"/>
    <w:rsid w:val="00CC06C8"/>
    <w:rsid w:val="00CC19E6"/>
    <w:rsid w:val="00CC1CA4"/>
    <w:rsid w:val="00CC2594"/>
    <w:rsid w:val="00CC2949"/>
    <w:rsid w:val="00CC2E9B"/>
    <w:rsid w:val="00CC424F"/>
    <w:rsid w:val="00CC4524"/>
    <w:rsid w:val="00CC479D"/>
    <w:rsid w:val="00CC47D6"/>
    <w:rsid w:val="00CC5CCE"/>
    <w:rsid w:val="00CC66F0"/>
    <w:rsid w:val="00CC76E5"/>
    <w:rsid w:val="00CC78F7"/>
    <w:rsid w:val="00CD02B0"/>
    <w:rsid w:val="00CD0C99"/>
    <w:rsid w:val="00CD149F"/>
    <w:rsid w:val="00CD1AAC"/>
    <w:rsid w:val="00CD3661"/>
    <w:rsid w:val="00CD3842"/>
    <w:rsid w:val="00CD391D"/>
    <w:rsid w:val="00CD48C4"/>
    <w:rsid w:val="00CD4E67"/>
    <w:rsid w:val="00CD4FC2"/>
    <w:rsid w:val="00CD51FD"/>
    <w:rsid w:val="00CD558F"/>
    <w:rsid w:val="00CD58E8"/>
    <w:rsid w:val="00CD5C6A"/>
    <w:rsid w:val="00CD5F76"/>
    <w:rsid w:val="00CD645C"/>
    <w:rsid w:val="00CD67BE"/>
    <w:rsid w:val="00CD6BC5"/>
    <w:rsid w:val="00CD6E07"/>
    <w:rsid w:val="00CD7837"/>
    <w:rsid w:val="00CD7CD5"/>
    <w:rsid w:val="00CE10B4"/>
    <w:rsid w:val="00CE15AA"/>
    <w:rsid w:val="00CE1DC2"/>
    <w:rsid w:val="00CE3ACD"/>
    <w:rsid w:val="00CE52B8"/>
    <w:rsid w:val="00CE6298"/>
    <w:rsid w:val="00CE6D9E"/>
    <w:rsid w:val="00CE7A46"/>
    <w:rsid w:val="00CE7AA1"/>
    <w:rsid w:val="00CF01CB"/>
    <w:rsid w:val="00CF1E5D"/>
    <w:rsid w:val="00CF3AC6"/>
    <w:rsid w:val="00CF3AE0"/>
    <w:rsid w:val="00CF42B1"/>
    <w:rsid w:val="00CF4669"/>
    <w:rsid w:val="00CF51BF"/>
    <w:rsid w:val="00CF5F7D"/>
    <w:rsid w:val="00CF61FB"/>
    <w:rsid w:val="00CF6C57"/>
    <w:rsid w:val="00CF737D"/>
    <w:rsid w:val="00CF762A"/>
    <w:rsid w:val="00CF7A03"/>
    <w:rsid w:val="00CF7F01"/>
    <w:rsid w:val="00D017D9"/>
    <w:rsid w:val="00D02435"/>
    <w:rsid w:val="00D0244B"/>
    <w:rsid w:val="00D02DD4"/>
    <w:rsid w:val="00D033DF"/>
    <w:rsid w:val="00D0388A"/>
    <w:rsid w:val="00D03F0F"/>
    <w:rsid w:val="00D048D9"/>
    <w:rsid w:val="00D04BBB"/>
    <w:rsid w:val="00D04BBC"/>
    <w:rsid w:val="00D062B0"/>
    <w:rsid w:val="00D06A93"/>
    <w:rsid w:val="00D06D06"/>
    <w:rsid w:val="00D07942"/>
    <w:rsid w:val="00D109F1"/>
    <w:rsid w:val="00D10BBD"/>
    <w:rsid w:val="00D113FC"/>
    <w:rsid w:val="00D1142A"/>
    <w:rsid w:val="00D123BE"/>
    <w:rsid w:val="00D131D8"/>
    <w:rsid w:val="00D134CB"/>
    <w:rsid w:val="00D13BED"/>
    <w:rsid w:val="00D1439B"/>
    <w:rsid w:val="00D1444E"/>
    <w:rsid w:val="00D1571C"/>
    <w:rsid w:val="00D16289"/>
    <w:rsid w:val="00D16CE3"/>
    <w:rsid w:val="00D16F9E"/>
    <w:rsid w:val="00D17204"/>
    <w:rsid w:val="00D17E27"/>
    <w:rsid w:val="00D207AC"/>
    <w:rsid w:val="00D20C27"/>
    <w:rsid w:val="00D20DE4"/>
    <w:rsid w:val="00D2206A"/>
    <w:rsid w:val="00D22D59"/>
    <w:rsid w:val="00D22D97"/>
    <w:rsid w:val="00D23485"/>
    <w:rsid w:val="00D23771"/>
    <w:rsid w:val="00D23CBE"/>
    <w:rsid w:val="00D249E4"/>
    <w:rsid w:val="00D24BCF"/>
    <w:rsid w:val="00D25082"/>
    <w:rsid w:val="00D265A1"/>
    <w:rsid w:val="00D266A6"/>
    <w:rsid w:val="00D269B5"/>
    <w:rsid w:val="00D30D80"/>
    <w:rsid w:val="00D31D1E"/>
    <w:rsid w:val="00D32218"/>
    <w:rsid w:val="00D3403A"/>
    <w:rsid w:val="00D3467A"/>
    <w:rsid w:val="00D3480C"/>
    <w:rsid w:val="00D407EE"/>
    <w:rsid w:val="00D40A0D"/>
    <w:rsid w:val="00D4141D"/>
    <w:rsid w:val="00D41DBB"/>
    <w:rsid w:val="00D41F07"/>
    <w:rsid w:val="00D4290A"/>
    <w:rsid w:val="00D42C5E"/>
    <w:rsid w:val="00D432F6"/>
    <w:rsid w:val="00D43557"/>
    <w:rsid w:val="00D435FE"/>
    <w:rsid w:val="00D43E23"/>
    <w:rsid w:val="00D442D4"/>
    <w:rsid w:val="00D451E4"/>
    <w:rsid w:val="00D45A76"/>
    <w:rsid w:val="00D468E6"/>
    <w:rsid w:val="00D47ED1"/>
    <w:rsid w:val="00D50214"/>
    <w:rsid w:val="00D5066B"/>
    <w:rsid w:val="00D50A1A"/>
    <w:rsid w:val="00D50D5A"/>
    <w:rsid w:val="00D528B9"/>
    <w:rsid w:val="00D53641"/>
    <w:rsid w:val="00D5364F"/>
    <w:rsid w:val="00D53906"/>
    <w:rsid w:val="00D55D43"/>
    <w:rsid w:val="00D57FDF"/>
    <w:rsid w:val="00D602FB"/>
    <w:rsid w:val="00D61C01"/>
    <w:rsid w:val="00D620AB"/>
    <w:rsid w:val="00D624B6"/>
    <w:rsid w:val="00D627D6"/>
    <w:rsid w:val="00D62F03"/>
    <w:rsid w:val="00D63241"/>
    <w:rsid w:val="00D63331"/>
    <w:rsid w:val="00D63BE3"/>
    <w:rsid w:val="00D64393"/>
    <w:rsid w:val="00D64C78"/>
    <w:rsid w:val="00D65A19"/>
    <w:rsid w:val="00D65C9A"/>
    <w:rsid w:val="00D66F78"/>
    <w:rsid w:val="00D67193"/>
    <w:rsid w:val="00D676E3"/>
    <w:rsid w:val="00D678E6"/>
    <w:rsid w:val="00D700DB"/>
    <w:rsid w:val="00D71BAE"/>
    <w:rsid w:val="00D7208B"/>
    <w:rsid w:val="00D728A7"/>
    <w:rsid w:val="00D72AF6"/>
    <w:rsid w:val="00D72DA8"/>
    <w:rsid w:val="00D733F2"/>
    <w:rsid w:val="00D739DD"/>
    <w:rsid w:val="00D73B22"/>
    <w:rsid w:val="00D73F2B"/>
    <w:rsid w:val="00D741D7"/>
    <w:rsid w:val="00D746BC"/>
    <w:rsid w:val="00D74702"/>
    <w:rsid w:val="00D7483D"/>
    <w:rsid w:val="00D74D17"/>
    <w:rsid w:val="00D751EE"/>
    <w:rsid w:val="00D7547F"/>
    <w:rsid w:val="00D76FC0"/>
    <w:rsid w:val="00D803C1"/>
    <w:rsid w:val="00D80463"/>
    <w:rsid w:val="00D804B0"/>
    <w:rsid w:val="00D81B29"/>
    <w:rsid w:val="00D81BEE"/>
    <w:rsid w:val="00D81FE2"/>
    <w:rsid w:val="00D821FD"/>
    <w:rsid w:val="00D82213"/>
    <w:rsid w:val="00D825C5"/>
    <w:rsid w:val="00D827EA"/>
    <w:rsid w:val="00D82AAA"/>
    <w:rsid w:val="00D834FF"/>
    <w:rsid w:val="00D84E34"/>
    <w:rsid w:val="00D863B7"/>
    <w:rsid w:val="00D864A8"/>
    <w:rsid w:val="00D8727F"/>
    <w:rsid w:val="00D876FE"/>
    <w:rsid w:val="00D87879"/>
    <w:rsid w:val="00D87AB4"/>
    <w:rsid w:val="00D87F14"/>
    <w:rsid w:val="00D90C69"/>
    <w:rsid w:val="00D91419"/>
    <w:rsid w:val="00D918F2"/>
    <w:rsid w:val="00D91990"/>
    <w:rsid w:val="00D923EA"/>
    <w:rsid w:val="00D9244E"/>
    <w:rsid w:val="00D93A2D"/>
    <w:rsid w:val="00D947A4"/>
    <w:rsid w:val="00D94E20"/>
    <w:rsid w:val="00D952CB"/>
    <w:rsid w:val="00D95778"/>
    <w:rsid w:val="00D9673A"/>
    <w:rsid w:val="00D96B85"/>
    <w:rsid w:val="00D976B5"/>
    <w:rsid w:val="00D97945"/>
    <w:rsid w:val="00DA0079"/>
    <w:rsid w:val="00DA0537"/>
    <w:rsid w:val="00DA2AB1"/>
    <w:rsid w:val="00DA3B34"/>
    <w:rsid w:val="00DA3B8B"/>
    <w:rsid w:val="00DA3D5C"/>
    <w:rsid w:val="00DA46AB"/>
    <w:rsid w:val="00DA5048"/>
    <w:rsid w:val="00DA5BB7"/>
    <w:rsid w:val="00DA6656"/>
    <w:rsid w:val="00DA7982"/>
    <w:rsid w:val="00DA7A0F"/>
    <w:rsid w:val="00DA7AE9"/>
    <w:rsid w:val="00DB06A5"/>
    <w:rsid w:val="00DB0E3B"/>
    <w:rsid w:val="00DB1464"/>
    <w:rsid w:val="00DB156D"/>
    <w:rsid w:val="00DB30DE"/>
    <w:rsid w:val="00DB4770"/>
    <w:rsid w:val="00DB49E3"/>
    <w:rsid w:val="00DB504A"/>
    <w:rsid w:val="00DB55AB"/>
    <w:rsid w:val="00DB59EA"/>
    <w:rsid w:val="00DB6AB0"/>
    <w:rsid w:val="00DB73D8"/>
    <w:rsid w:val="00DB7F97"/>
    <w:rsid w:val="00DC0515"/>
    <w:rsid w:val="00DC130E"/>
    <w:rsid w:val="00DC1D8F"/>
    <w:rsid w:val="00DC29A5"/>
    <w:rsid w:val="00DC29D5"/>
    <w:rsid w:val="00DC361D"/>
    <w:rsid w:val="00DC4422"/>
    <w:rsid w:val="00DC4525"/>
    <w:rsid w:val="00DC562D"/>
    <w:rsid w:val="00DC5998"/>
    <w:rsid w:val="00DC5A96"/>
    <w:rsid w:val="00DC5F94"/>
    <w:rsid w:val="00DC69D9"/>
    <w:rsid w:val="00DC72D7"/>
    <w:rsid w:val="00DC747A"/>
    <w:rsid w:val="00DC79CA"/>
    <w:rsid w:val="00DC7CDA"/>
    <w:rsid w:val="00DD035E"/>
    <w:rsid w:val="00DD06AE"/>
    <w:rsid w:val="00DD087F"/>
    <w:rsid w:val="00DD0C2E"/>
    <w:rsid w:val="00DD1CB1"/>
    <w:rsid w:val="00DD1FCE"/>
    <w:rsid w:val="00DD25F6"/>
    <w:rsid w:val="00DD29A9"/>
    <w:rsid w:val="00DD34BB"/>
    <w:rsid w:val="00DD5AA8"/>
    <w:rsid w:val="00DD5D4C"/>
    <w:rsid w:val="00DD5D58"/>
    <w:rsid w:val="00DD6053"/>
    <w:rsid w:val="00DD6969"/>
    <w:rsid w:val="00DD699B"/>
    <w:rsid w:val="00DD6C6E"/>
    <w:rsid w:val="00DD71B6"/>
    <w:rsid w:val="00DD721B"/>
    <w:rsid w:val="00DD7A99"/>
    <w:rsid w:val="00DE0A25"/>
    <w:rsid w:val="00DE0D3F"/>
    <w:rsid w:val="00DE1214"/>
    <w:rsid w:val="00DE1D99"/>
    <w:rsid w:val="00DE2007"/>
    <w:rsid w:val="00DE2226"/>
    <w:rsid w:val="00DE3330"/>
    <w:rsid w:val="00DE3CF6"/>
    <w:rsid w:val="00DE3D6A"/>
    <w:rsid w:val="00DE4E00"/>
    <w:rsid w:val="00DE5272"/>
    <w:rsid w:val="00DE5C58"/>
    <w:rsid w:val="00DE6177"/>
    <w:rsid w:val="00DE6862"/>
    <w:rsid w:val="00DE6D7C"/>
    <w:rsid w:val="00DE7117"/>
    <w:rsid w:val="00DE7BA4"/>
    <w:rsid w:val="00DE7CDA"/>
    <w:rsid w:val="00DF0137"/>
    <w:rsid w:val="00DF0D7A"/>
    <w:rsid w:val="00DF0D81"/>
    <w:rsid w:val="00DF199F"/>
    <w:rsid w:val="00DF1A37"/>
    <w:rsid w:val="00DF22AE"/>
    <w:rsid w:val="00DF309B"/>
    <w:rsid w:val="00DF3542"/>
    <w:rsid w:val="00DF37B7"/>
    <w:rsid w:val="00DF4E0C"/>
    <w:rsid w:val="00DF510B"/>
    <w:rsid w:val="00DF59BE"/>
    <w:rsid w:val="00DF5C1C"/>
    <w:rsid w:val="00DF619D"/>
    <w:rsid w:val="00DF696C"/>
    <w:rsid w:val="00DF6AB1"/>
    <w:rsid w:val="00E00CAE"/>
    <w:rsid w:val="00E00DF1"/>
    <w:rsid w:val="00E010E5"/>
    <w:rsid w:val="00E01206"/>
    <w:rsid w:val="00E0156C"/>
    <w:rsid w:val="00E019A5"/>
    <w:rsid w:val="00E01C51"/>
    <w:rsid w:val="00E02B31"/>
    <w:rsid w:val="00E03A0B"/>
    <w:rsid w:val="00E03CAF"/>
    <w:rsid w:val="00E03F7C"/>
    <w:rsid w:val="00E04431"/>
    <w:rsid w:val="00E0443A"/>
    <w:rsid w:val="00E04ABB"/>
    <w:rsid w:val="00E04FB5"/>
    <w:rsid w:val="00E054EE"/>
    <w:rsid w:val="00E061EA"/>
    <w:rsid w:val="00E062EF"/>
    <w:rsid w:val="00E07A58"/>
    <w:rsid w:val="00E10AB9"/>
    <w:rsid w:val="00E10C8E"/>
    <w:rsid w:val="00E10CE0"/>
    <w:rsid w:val="00E10E7C"/>
    <w:rsid w:val="00E11705"/>
    <w:rsid w:val="00E119AA"/>
    <w:rsid w:val="00E11C7F"/>
    <w:rsid w:val="00E1233C"/>
    <w:rsid w:val="00E12726"/>
    <w:rsid w:val="00E14038"/>
    <w:rsid w:val="00E1499E"/>
    <w:rsid w:val="00E1651F"/>
    <w:rsid w:val="00E16DCE"/>
    <w:rsid w:val="00E17154"/>
    <w:rsid w:val="00E17FEC"/>
    <w:rsid w:val="00E20059"/>
    <w:rsid w:val="00E20440"/>
    <w:rsid w:val="00E20AB7"/>
    <w:rsid w:val="00E2138A"/>
    <w:rsid w:val="00E2181A"/>
    <w:rsid w:val="00E21A49"/>
    <w:rsid w:val="00E21DD3"/>
    <w:rsid w:val="00E22080"/>
    <w:rsid w:val="00E22663"/>
    <w:rsid w:val="00E22948"/>
    <w:rsid w:val="00E238D5"/>
    <w:rsid w:val="00E24690"/>
    <w:rsid w:val="00E25023"/>
    <w:rsid w:val="00E25205"/>
    <w:rsid w:val="00E252E5"/>
    <w:rsid w:val="00E25BF5"/>
    <w:rsid w:val="00E2651F"/>
    <w:rsid w:val="00E269B4"/>
    <w:rsid w:val="00E2738F"/>
    <w:rsid w:val="00E30D75"/>
    <w:rsid w:val="00E31350"/>
    <w:rsid w:val="00E32418"/>
    <w:rsid w:val="00E324D0"/>
    <w:rsid w:val="00E32B73"/>
    <w:rsid w:val="00E337BD"/>
    <w:rsid w:val="00E33F99"/>
    <w:rsid w:val="00E34581"/>
    <w:rsid w:val="00E352FE"/>
    <w:rsid w:val="00E35F88"/>
    <w:rsid w:val="00E36892"/>
    <w:rsid w:val="00E36ECE"/>
    <w:rsid w:val="00E37A2D"/>
    <w:rsid w:val="00E37DAC"/>
    <w:rsid w:val="00E40BC0"/>
    <w:rsid w:val="00E40CD0"/>
    <w:rsid w:val="00E42562"/>
    <w:rsid w:val="00E43100"/>
    <w:rsid w:val="00E447A6"/>
    <w:rsid w:val="00E449DF"/>
    <w:rsid w:val="00E45234"/>
    <w:rsid w:val="00E462F4"/>
    <w:rsid w:val="00E47250"/>
    <w:rsid w:val="00E47919"/>
    <w:rsid w:val="00E4792D"/>
    <w:rsid w:val="00E50807"/>
    <w:rsid w:val="00E50995"/>
    <w:rsid w:val="00E50CCE"/>
    <w:rsid w:val="00E50DAC"/>
    <w:rsid w:val="00E50F51"/>
    <w:rsid w:val="00E510AC"/>
    <w:rsid w:val="00E510C2"/>
    <w:rsid w:val="00E51234"/>
    <w:rsid w:val="00E51A9D"/>
    <w:rsid w:val="00E5281F"/>
    <w:rsid w:val="00E540F7"/>
    <w:rsid w:val="00E5428E"/>
    <w:rsid w:val="00E54640"/>
    <w:rsid w:val="00E54E8A"/>
    <w:rsid w:val="00E54EAA"/>
    <w:rsid w:val="00E5556E"/>
    <w:rsid w:val="00E5590D"/>
    <w:rsid w:val="00E561E9"/>
    <w:rsid w:val="00E57139"/>
    <w:rsid w:val="00E57B1D"/>
    <w:rsid w:val="00E606D0"/>
    <w:rsid w:val="00E60EEE"/>
    <w:rsid w:val="00E60F2C"/>
    <w:rsid w:val="00E610A6"/>
    <w:rsid w:val="00E61242"/>
    <w:rsid w:val="00E61960"/>
    <w:rsid w:val="00E61C2C"/>
    <w:rsid w:val="00E62042"/>
    <w:rsid w:val="00E62515"/>
    <w:rsid w:val="00E627B9"/>
    <w:rsid w:val="00E62D42"/>
    <w:rsid w:val="00E62E7C"/>
    <w:rsid w:val="00E63B2F"/>
    <w:rsid w:val="00E6419F"/>
    <w:rsid w:val="00E6600E"/>
    <w:rsid w:val="00E66273"/>
    <w:rsid w:val="00E66E7E"/>
    <w:rsid w:val="00E677D1"/>
    <w:rsid w:val="00E71AC0"/>
    <w:rsid w:val="00E71B16"/>
    <w:rsid w:val="00E71C75"/>
    <w:rsid w:val="00E72B8E"/>
    <w:rsid w:val="00E73A14"/>
    <w:rsid w:val="00E74DFE"/>
    <w:rsid w:val="00E75121"/>
    <w:rsid w:val="00E75A8F"/>
    <w:rsid w:val="00E761C7"/>
    <w:rsid w:val="00E76376"/>
    <w:rsid w:val="00E76556"/>
    <w:rsid w:val="00E76B01"/>
    <w:rsid w:val="00E77749"/>
    <w:rsid w:val="00E8031B"/>
    <w:rsid w:val="00E812A4"/>
    <w:rsid w:val="00E81622"/>
    <w:rsid w:val="00E819A5"/>
    <w:rsid w:val="00E81E34"/>
    <w:rsid w:val="00E822A0"/>
    <w:rsid w:val="00E8232A"/>
    <w:rsid w:val="00E82DC6"/>
    <w:rsid w:val="00E83046"/>
    <w:rsid w:val="00E83081"/>
    <w:rsid w:val="00E83E85"/>
    <w:rsid w:val="00E852A7"/>
    <w:rsid w:val="00E863F8"/>
    <w:rsid w:val="00E863FB"/>
    <w:rsid w:val="00E86DAB"/>
    <w:rsid w:val="00E874DF"/>
    <w:rsid w:val="00E878FB"/>
    <w:rsid w:val="00E90815"/>
    <w:rsid w:val="00E914A4"/>
    <w:rsid w:val="00E915A9"/>
    <w:rsid w:val="00E91888"/>
    <w:rsid w:val="00E91C04"/>
    <w:rsid w:val="00E92291"/>
    <w:rsid w:val="00E92A1C"/>
    <w:rsid w:val="00E92AC3"/>
    <w:rsid w:val="00E92DDB"/>
    <w:rsid w:val="00E93293"/>
    <w:rsid w:val="00E93424"/>
    <w:rsid w:val="00E93CEA"/>
    <w:rsid w:val="00E949F9"/>
    <w:rsid w:val="00E955F5"/>
    <w:rsid w:val="00E95F93"/>
    <w:rsid w:val="00E965A8"/>
    <w:rsid w:val="00E96F2C"/>
    <w:rsid w:val="00E97C7B"/>
    <w:rsid w:val="00EA0000"/>
    <w:rsid w:val="00EA0069"/>
    <w:rsid w:val="00EA0138"/>
    <w:rsid w:val="00EA06BF"/>
    <w:rsid w:val="00EA0AD5"/>
    <w:rsid w:val="00EA0C8A"/>
    <w:rsid w:val="00EA0DE2"/>
    <w:rsid w:val="00EA10B3"/>
    <w:rsid w:val="00EA18E1"/>
    <w:rsid w:val="00EA1994"/>
    <w:rsid w:val="00EA1B92"/>
    <w:rsid w:val="00EA2F99"/>
    <w:rsid w:val="00EA4ED9"/>
    <w:rsid w:val="00EA4F64"/>
    <w:rsid w:val="00EA5315"/>
    <w:rsid w:val="00EA5A00"/>
    <w:rsid w:val="00EA6195"/>
    <w:rsid w:val="00EA68C9"/>
    <w:rsid w:val="00EA7871"/>
    <w:rsid w:val="00EB03D4"/>
    <w:rsid w:val="00EB0C6B"/>
    <w:rsid w:val="00EB1722"/>
    <w:rsid w:val="00EB1CED"/>
    <w:rsid w:val="00EB25C6"/>
    <w:rsid w:val="00EB3FC2"/>
    <w:rsid w:val="00EB4D64"/>
    <w:rsid w:val="00EB4F3D"/>
    <w:rsid w:val="00EB503C"/>
    <w:rsid w:val="00EB5188"/>
    <w:rsid w:val="00EB5AFF"/>
    <w:rsid w:val="00EB5C47"/>
    <w:rsid w:val="00EB5D8D"/>
    <w:rsid w:val="00EB623D"/>
    <w:rsid w:val="00EB660C"/>
    <w:rsid w:val="00EB6FCA"/>
    <w:rsid w:val="00EB760F"/>
    <w:rsid w:val="00EB7B0A"/>
    <w:rsid w:val="00EB7E57"/>
    <w:rsid w:val="00EC0076"/>
    <w:rsid w:val="00EC007C"/>
    <w:rsid w:val="00EC0D7E"/>
    <w:rsid w:val="00EC124B"/>
    <w:rsid w:val="00EC23A3"/>
    <w:rsid w:val="00EC2486"/>
    <w:rsid w:val="00EC26EA"/>
    <w:rsid w:val="00EC3CE9"/>
    <w:rsid w:val="00EC46FD"/>
    <w:rsid w:val="00EC4794"/>
    <w:rsid w:val="00EC5535"/>
    <w:rsid w:val="00EC578A"/>
    <w:rsid w:val="00EC715B"/>
    <w:rsid w:val="00EC7936"/>
    <w:rsid w:val="00EC7B3A"/>
    <w:rsid w:val="00ED01B5"/>
    <w:rsid w:val="00ED1AD8"/>
    <w:rsid w:val="00ED21D1"/>
    <w:rsid w:val="00ED2EAE"/>
    <w:rsid w:val="00ED37F5"/>
    <w:rsid w:val="00ED3B30"/>
    <w:rsid w:val="00ED3B89"/>
    <w:rsid w:val="00ED446F"/>
    <w:rsid w:val="00ED452D"/>
    <w:rsid w:val="00ED461D"/>
    <w:rsid w:val="00ED4DDA"/>
    <w:rsid w:val="00ED4DEC"/>
    <w:rsid w:val="00ED515A"/>
    <w:rsid w:val="00ED5893"/>
    <w:rsid w:val="00ED69A2"/>
    <w:rsid w:val="00ED6A0A"/>
    <w:rsid w:val="00ED6C56"/>
    <w:rsid w:val="00ED7047"/>
    <w:rsid w:val="00ED7BCD"/>
    <w:rsid w:val="00EE0882"/>
    <w:rsid w:val="00EE10CC"/>
    <w:rsid w:val="00EE14F0"/>
    <w:rsid w:val="00EE1A62"/>
    <w:rsid w:val="00EE1CA8"/>
    <w:rsid w:val="00EE1F80"/>
    <w:rsid w:val="00EE2A3C"/>
    <w:rsid w:val="00EE3049"/>
    <w:rsid w:val="00EE52D5"/>
    <w:rsid w:val="00EE66B7"/>
    <w:rsid w:val="00EE69BC"/>
    <w:rsid w:val="00EE69EB"/>
    <w:rsid w:val="00EE7AEA"/>
    <w:rsid w:val="00EE7BAA"/>
    <w:rsid w:val="00EF067C"/>
    <w:rsid w:val="00EF20AF"/>
    <w:rsid w:val="00EF2CE6"/>
    <w:rsid w:val="00EF33B1"/>
    <w:rsid w:val="00EF3FAE"/>
    <w:rsid w:val="00EF40DB"/>
    <w:rsid w:val="00EF48C7"/>
    <w:rsid w:val="00EF4D7F"/>
    <w:rsid w:val="00EF4E7B"/>
    <w:rsid w:val="00EF580B"/>
    <w:rsid w:val="00EF6AE3"/>
    <w:rsid w:val="00EF74C9"/>
    <w:rsid w:val="00F010B6"/>
    <w:rsid w:val="00F01503"/>
    <w:rsid w:val="00F01D90"/>
    <w:rsid w:val="00F02492"/>
    <w:rsid w:val="00F02561"/>
    <w:rsid w:val="00F02C03"/>
    <w:rsid w:val="00F038F9"/>
    <w:rsid w:val="00F0398B"/>
    <w:rsid w:val="00F03D16"/>
    <w:rsid w:val="00F04A66"/>
    <w:rsid w:val="00F0504F"/>
    <w:rsid w:val="00F05084"/>
    <w:rsid w:val="00F05A19"/>
    <w:rsid w:val="00F06CCF"/>
    <w:rsid w:val="00F06FF2"/>
    <w:rsid w:val="00F07C84"/>
    <w:rsid w:val="00F10E5B"/>
    <w:rsid w:val="00F1163F"/>
    <w:rsid w:val="00F118DA"/>
    <w:rsid w:val="00F11AA2"/>
    <w:rsid w:val="00F12302"/>
    <w:rsid w:val="00F1378C"/>
    <w:rsid w:val="00F1392D"/>
    <w:rsid w:val="00F13BA3"/>
    <w:rsid w:val="00F141EE"/>
    <w:rsid w:val="00F14668"/>
    <w:rsid w:val="00F14E30"/>
    <w:rsid w:val="00F15143"/>
    <w:rsid w:val="00F15BFE"/>
    <w:rsid w:val="00F168F6"/>
    <w:rsid w:val="00F16AD8"/>
    <w:rsid w:val="00F17AE4"/>
    <w:rsid w:val="00F21502"/>
    <w:rsid w:val="00F21980"/>
    <w:rsid w:val="00F2374C"/>
    <w:rsid w:val="00F23C4E"/>
    <w:rsid w:val="00F23EE4"/>
    <w:rsid w:val="00F2481D"/>
    <w:rsid w:val="00F249C7"/>
    <w:rsid w:val="00F262CB"/>
    <w:rsid w:val="00F302F2"/>
    <w:rsid w:val="00F31852"/>
    <w:rsid w:val="00F31E47"/>
    <w:rsid w:val="00F3220D"/>
    <w:rsid w:val="00F3338C"/>
    <w:rsid w:val="00F33A29"/>
    <w:rsid w:val="00F34155"/>
    <w:rsid w:val="00F344D9"/>
    <w:rsid w:val="00F34861"/>
    <w:rsid w:val="00F34D54"/>
    <w:rsid w:val="00F35AD7"/>
    <w:rsid w:val="00F35FEF"/>
    <w:rsid w:val="00F36231"/>
    <w:rsid w:val="00F363FF"/>
    <w:rsid w:val="00F37097"/>
    <w:rsid w:val="00F37D9C"/>
    <w:rsid w:val="00F406CA"/>
    <w:rsid w:val="00F4106C"/>
    <w:rsid w:val="00F4234A"/>
    <w:rsid w:val="00F42A47"/>
    <w:rsid w:val="00F430A2"/>
    <w:rsid w:val="00F43C7B"/>
    <w:rsid w:val="00F44538"/>
    <w:rsid w:val="00F44891"/>
    <w:rsid w:val="00F45599"/>
    <w:rsid w:val="00F45685"/>
    <w:rsid w:val="00F4650C"/>
    <w:rsid w:val="00F46992"/>
    <w:rsid w:val="00F4706D"/>
    <w:rsid w:val="00F479DE"/>
    <w:rsid w:val="00F5044D"/>
    <w:rsid w:val="00F50647"/>
    <w:rsid w:val="00F511AA"/>
    <w:rsid w:val="00F51EDC"/>
    <w:rsid w:val="00F51EFD"/>
    <w:rsid w:val="00F5245E"/>
    <w:rsid w:val="00F53898"/>
    <w:rsid w:val="00F53C5E"/>
    <w:rsid w:val="00F54107"/>
    <w:rsid w:val="00F54F49"/>
    <w:rsid w:val="00F54F65"/>
    <w:rsid w:val="00F551AC"/>
    <w:rsid w:val="00F55B14"/>
    <w:rsid w:val="00F56192"/>
    <w:rsid w:val="00F5667A"/>
    <w:rsid w:val="00F5690D"/>
    <w:rsid w:val="00F56D64"/>
    <w:rsid w:val="00F5704E"/>
    <w:rsid w:val="00F573BB"/>
    <w:rsid w:val="00F57593"/>
    <w:rsid w:val="00F6057A"/>
    <w:rsid w:val="00F6086F"/>
    <w:rsid w:val="00F608C6"/>
    <w:rsid w:val="00F60F78"/>
    <w:rsid w:val="00F6224B"/>
    <w:rsid w:val="00F62FE9"/>
    <w:rsid w:val="00F6342E"/>
    <w:rsid w:val="00F634CF"/>
    <w:rsid w:val="00F63C26"/>
    <w:rsid w:val="00F63DB8"/>
    <w:rsid w:val="00F640DC"/>
    <w:rsid w:val="00F6479A"/>
    <w:rsid w:val="00F647D4"/>
    <w:rsid w:val="00F649C4"/>
    <w:rsid w:val="00F64D46"/>
    <w:rsid w:val="00F6528C"/>
    <w:rsid w:val="00F65415"/>
    <w:rsid w:val="00F65795"/>
    <w:rsid w:val="00F66947"/>
    <w:rsid w:val="00F67659"/>
    <w:rsid w:val="00F67CDD"/>
    <w:rsid w:val="00F7030A"/>
    <w:rsid w:val="00F70BE0"/>
    <w:rsid w:val="00F71115"/>
    <w:rsid w:val="00F714FD"/>
    <w:rsid w:val="00F71579"/>
    <w:rsid w:val="00F71687"/>
    <w:rsid w:val="00F718C9"/>
    <w:rsid w:val="00F71D62"/>
    <w:rsid w:val="00F72291"/>
    <w:rsid w:val="00F728AB"/>
    <w:rsid w:val="00F72BB2"/>
    <w:rsid w:val="00F7419B"/>
    <w:rsid w:val="00F745DB"/>
    <w:rsid w:val="00F757C1"/>
    <w:rsid w:val="00F75B3C"/>
    <w:rsid w:val="00F779FA"/>
    <w:rsid w:val="00F80C72"/>
    <w:rsid w:val="00F81539"/>
    <w:rsid w:val="00F81625"/>
    <w:rsid w:val="00F81E42"/>
    <w:rsid w:val="00F81F53"/>
    <w:rsid w:val="00F8299B"/>
    <w:rsid w:val="00F82AF4"/>
    <w:rsid w:val="00F83770"/>
    <w:rsid w:val="00F83BA6"/>
    <w:rsid w:val="00F83D8E"/>
    <w:rsid w:val="00F848F9"/>
    <w:rsid w:val="00F84AC4"/>
    <w:rsid w:val="00F84D00"/>
    <w:rsid w:val="00F854F5"/>
    <w:rsid w:val="00F85941"/>
    <w:rsid w:val="00F85D10"/>
    <w:rsid w:val="00F86478"/>
    <w:rsid w:val="00F8653C"/>
    <w:rsid w:val="00F86A8D"/>
    <w:rsid w:val="00F86C7D"/>
    <w:rsid w:val="00F87242"/>
    <w:rsid w:val="00F87672"/>
    <w:rsid w:val="00F877F1"/>
    <w:rsid w:val="00F87F60"/>
    <w:rsid w:val="00F9014A"/>
    <w:rsid w:val="00F903B6"/>
    <w:rsid w:val="00F90856"/>
    <w:rsid w:val="00F90DE0"/>
    <w:rsid w:val="00F9166C"/>
    <w:rsid w:val="00F91FFB"/>
    <w:rsid w:val="00F920FD"/>
    <w:rsid w:val="00F9221D"/>
    <w:rsid w:val="00F9298A"/>
    <w:rsid w:val="00F92B3E"/>
    <w:rsid w:val="00F937E3"/>
    <w:rsid w:val="00F93FB1"/>
    <w:rsid w:val="00F94C3C"/>
    <w:rsid w:val="00F952AF"/>
    <w:rsid w:val="00F95572"/>
    <w:rsid w:val="00F965D7"/>
    <w:rsid w:val="00F96E8B"/>
    <w:rsid w:val="00F97415"/>
    <w:rsid w:val="00FA0582"/>
    <w:rsid w:val="00FA0778"/>
    <w:rsid w:val="00FA114E"/>
    <w:rsid w:val="00FA1468"/>
    <w:rsid w:val="00FA1863"/>
    <w:rsid w:val="00FA22DD"/>
    <w:rsid w:val="00FA3994"/>
    <w:rsid w:val="00FA3EC5"/>
    <w:rsid w:val="00FA4853"/>
    <w:rsid w:val="00FA56D4"/>
    <w:rsid w:val="00FB05B9"/>
    <w:rsid w:val="00FB08CB"/>
    <w:rsid w:val="00FB090F"/>
    <w:rsid w:val="00FB098D"/>
    <w:rsid w:val="00FB1AF0"/>
    <w:rsid w:val="00FB1CB1"/>
    <w:rsid w:val="00FB2925"/>
    <w:rsid w:val="00FB4237"/>
    <w:rsid w:val="00FB57EF"/>
    <w:rsid w:val="00FB5F7E"/>
    <w:rsid w:val="00FB6A68"/>
    <w:rsid w:val="00FB6F1E"/>
    <w:rsid w:val="00FB78D8"/>
    <w:rsid w:val="00FB7D03"/>
    <w:rsid w:val="00FC03F9"/>
    <w:rsid w:val="00FC126F"/>
    <w:rsid w:val="00FC1D91"/>
    <w:rsid w:val="00FC1E54"/>
    <w:rsid w:val="00FC1FDE"/>
    <w:rsid w:val="00FC2B0C"/>
    <w:rsid w:val="00FC2EF7"/>
    <w:rsid w:val="00FC2FE4"/>
    <w:rsid w:val="00FC3E03"/>
    <w:rsid w:val="00FC4783"/>
    <w:rsid w:val="00FC4C73"/>
    <w:rsid w:val="00FC4E23"/>
    <w:rsid w:val="00FC5618"/>
    <w:rsid w:val="00FC632A"/>
    <w:rsid w:val="00FC69BA"/>
    <w:rsid w:val="00FC6EB2"/>
    <w:rsid w:val="00FC7E14"/>
    <w:rsid w:val="00FD0093"/>
    <w:rsid w:val="00FD017F"/>
    <w:rsid w:val="00FD0614"/>
    <w:rsid w:val="00FD178F"/>
    <w:rsid w:val="00FD195B"/>
    <w:rsid w:val="00FD1C3D"/>
    <w:rsid w:val="00FD1E66"/>
    <w:rsid w:val="00FD2042"/>
    <w:rsid w:val="00FD2D69"/>
    <w:rsid w:val="00FD3539"/>
    <w:rsid w:val="00FD3821"/>
    <w:rsid w:val="00FD3879"/>
    <w:rsid w:val="00FD45CE"/>
    <w:rsid w:val="00FD618A"/>
    <w:rsid w:val="00FD68E3"/>
    <w:rsid w:val="00FD6AEC"/>
    <w:rsid w:val="00FD73B0"/>
    <w:rsid w:val="00FD7E04"/>
    <w:rsid w:val="00FE0012"/>
    <w:rsid w:val="00FE07E7"/>
    <w:rsid w:val="00FE1348"/>
    <w:rsid w:val="00FE1BC5"/>
    <w:rsid w:val="00FE2004"/>
    <w:rsid w:val="00FE2DAB"/>
    <w:rsid w:val="00FE3032"/>
    <w:rsid w:val="00FE32BD"/>
    <w:rsid w:val="00FE5108"/>
    <w:rsid w:val="00FE5D93"/>
    <w:rsid w:val="00FE6532"/>
    <w:rsid w:val="00FE6C7D"/>
    <w:rsid w:val="00FE77CA"/>
    <w:rsid w:val="00FE78CF"/>
    <w:rsid w:val="00FF0B05"/>
    <w:rsid w:val="00FF1E32"/>
    <w:rsid w:val="00FF260D"/>
    <w:rsid w:val="00FF2CB2"/>
    <w:rsid w:val="00FF339C"/>
    <w:rsid w:val="00FF4289"/>
    <w:rsid w:val="00FF4DFA"/>
    <w:rsid w:val="00FF5A89"/>
    <w:rsid w:val="00FF619B"/>
    <w:rsid w:val="00FF6477"/>
    <w:rsid w:val="00FF6943"/>
    <w:rsid w:val="00FF71E6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D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C3D5F"/>
    <w:pPr>
      <w:keepNext/>
      <w:numPr>
        <w:numId w:val="28"/>
      </w:numPr>
      <w:spacing w:after="480" w:line="400" w:lineRule="exac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C3D5F"/>
    <w:pPr>
      <w:keepNext/>
      <w:numPr>
        <w:ilvl w:val="1"/>
        <w:numId w:val="28"/>
      </w:numPr>
      <w:tabs>
        <w:tab w:val="left" w:pos="851"/>
      </w:tabs>
      <w:spacing w:after="120" w:line="300" w:lineRule="atLeast"/>
      <w:outlineLvl w:val="1"/>
    </w:pPr>
    <w:rPr>
      <w:rFonts w:ascii="Arial" w:hAnsi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6070BC"/>
    <w:pPr>
      <w:keepNext/>
      <w:numPr>
        <w:ilvl w:val="2"/>
        <w:numId w:val="28"/>
      </w:numPr>
      <w:spacing w:after="120" w:line="300" w:lineRule="atLeast"/>
      <w:outlineLvl w:val="2"/>
    </w:pPr>
    <w:rPr>
      <w:rFonts w:ascii="Arial" w:hAnsi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6070BC"/>
    <w:pPr>
      <w:keepNext/>
      <w:widowControl w:val="0"/>
      <w:numPr>
        <w:ilvl w:val="3"/>
        <w:numId w:val="28"/>
      </w:numPr>
      <w:tabs>
        <w:tab w:val="left" w:pos="992"/>
      </w:tabs>
      <w:autoSpaceDE w:val="0"/>
      <w:autoSpaceDN w:val="0"/>
      <w:adjustRightInd w:val="0"/>
      <w:spacing w:after="120" w:line="300" w:lineRule="atLeast"/>
      <w:outlineLvl w:val="3"/>
    </w:pPr>
    <w:rPr>
      <w:rFonts w:ascii="Arial" w:hAnsi="Arial"/>
      <w:bCs/>
      <w:i/>
      <w:color w:val="000000"/>
      <w:szCs w:val="12"/>
    </w:rPr>
  </w:style>
  <w:style w:type="paragraph" w:styleId="Rubrik5">
    <w:name w:val="heading 5"/>
    <w:basedOn w:val="Normal"/>
    <w:next w:val="Normal"/>
    <w:link w:val="Rubrik5Char"/>
    <w:qFormat/>
    <w:rsid w:val="00C72A39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72A39"/>
    <w:pPr>
      <w:numPr>
        <w:ilvl w:val="5"/>
        <w:numId w:val="28"/>
      </w:numPr>
      <w:spacing w:before="240" w:after="60"/>
      <w:outlineLvl w:val="5"/>
    </w:pPr>
    <w:rPr>
      <w:b/>
      <w:bCs/>
      <w:sz w:val="24"/>
      <w:szCs w:val="22"/>
    </w:rPr>
  </w:style>
  <w:style w:type="paragraph" w:styleId="Rubrik7">
    <w:name w:val="heading 7"/>
    <w:basedOn w:val="Normal"/>
    <w:next w:val="Normal"/>
    <w:link w:val="Rubrik7Char"/>
    <w:qFormat/>
    <w:rsid w:val="00C72A39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C72A39"/>
    <w:pPr>
      <w:numPr>
        <w:ilvl w:val="7"/>
        <w:numId w:val="28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72A39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739A"/>
    <w:rPr>
      <w:rFonts w:ascii="Tahoma" w:hAnsi="Tahoma"/>
      <w:sz w:val="16"/>
      <w:szCs w:val="16"/>
    </w:rPr>
  </w:style>
  <w:style w:type="paragraph" w:customStyle="1" w:styleId="Numreradpunktlista">
    <w:name w:val="Numrerad punktlista"/>
    <w:basedOn w:val="Normal"/>
    <w:uiPriority w:val="5"/>
    <w:qFormat/>
    <w:rsid w:val="00C7739A"/>
    <w:pPr>
      <w:spacing w:line="300" w:lineRule="exact"/>
    </w:pPr>
  </w:style>
  <w:style w:type="paragraph" w:customStyle="1" w:styleId="Punktlista-">
    <w:name w:val="Punktlista -"/>
    <w:basedOn w:val="Normal"/>
    <w:rsid w:val="00C7739A"/>
    <w:pPr>
      <w:numPr>
        <w:numId w:val="1"/>
      </w:numPr>
      <w:spacing w:line="300" w:lineRule="exact"/>
    </w:pPr>
  </w:style>
  <w:style w:type="character" w:styleId="Hyperlnk">
    <w:name w:val="Hyperlink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rsid w:val="00C06280"/>
  </w:style>
  <w:style w:type="paragraph" w:customStyle="1" w:styleId="NumreradRubrik1">
    <w:name w:val="Numrerad Rubrik 1"/>
    <w:basedOn w:val="Rubrik1"/>
    <w:next w:val="Normal"/>
    <w:link w:val="NumreradRubrik1Char"/>
    <w:qFormat/>
    <w:rsid w:val="00750913"/>
    <w:pPr>
      <w:numPr>
        <w:numId w:val="2"/>
      </w:numPr>
      <w:spacing w:before="200" w:after="120"/>
    </w:pPr>
    <w:rPr>
      <w:sz w:val="28"/>
    </w:rPr>
  </w:style>
  <w:style w:type="paragraph" w:customStyle="1" w:styleId="NumreradRubrik2">
    <w:name w:val="Numrerad Rubrik 2"/>
    <w:basedOn w:val="Rubrik2"/>
    <w:next w:val="Normal"/>
    <w:qFormat/>
    <w:rsid w:val="00905366"/>
    <w:pPr>
      <w:numPr>
        <w:numId w:val="2"/>
      </w:numPr>
      <w:tabs>
        <w:tab w:val="clear" w:pos="851"/>
        <w:tab w:val="clear" w:pos="964"/>
        <w:tab w:val="left" w:pos="993"/>
      </w:tabs>
    </w:pPr>
    <w:rPr>
      <w:sz w:val="24"/>
    </w:rPr>
  </w:style>
  <w:style w:type="paragraph" w:customStyle="1" w:styleId="NumreradRubrik3">
    <w:name w:val="Numrerad Rubrik 3"/>
    <w:basedOn w:val="Rubrik3"/>
    <w:next w:val="Normal"/>
    <w:rsid w:val="00905366"/>
    <w:pPr>
      <w:numPr>
        <w:numId w:val="2"/>
      </w:numPr>
    </w:pPr>
    <w:rPr>
      <w:sz w:val="20"/>
    </w:rPr>
  </w:style>
  <w:style w:type="character" w:customStyle="1" w:styleId="Rubrik4Char">
    <w:name w:val="Rubrik 4 Char"/>
    <w:link w:val="Rubrik4"/>
    <w:rsid w:val="006070BC"/>
    <w:rPr>
      <w:rFonts w:ascii="Arial" w:hAnsi="Arial"/>
      <w:bCs/>
      <w:i/>
      <w:color w:val="000000"/>
      <w:sz w:val="22"/>
      <w:szCs w:val="12"/>
    </w:rPr>
  </w:style>
  <w:style w:type="character" w:customStyle="1" w:styleId="Rubrik5Char">
    <w:name w:val="Rubrik 5 Char"/>
    <w:link w:val="Rubrik5"/>
    <w:rsid w:val="00C72A39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C72A39"/>
    <w:rPr>
      <w:b/>
      <w:bCs/>
      <w:sz w:val="24"/>
      <w:szCs w:val="22"/>
    </w:rPr>
  </w:style>
  <w:style w:type="character" w:customStyle="1" w:styleId="Rubrik7Char">
    <w:name w:val="Rubrik 7 Char"/>
    <w:link w:val="Rubrik7"/>
    <w:rsid w:val="00C72A39"/>
    <w:rPr>
      <w:sz w:val="24"/>
      <w:szCs w:val="24"/>
    </w:rPr>
  </w:style>
  <w:style w:type="character" w:customStyle="1" w:styleId="Rubrik8Char">
    <w:name w:val="Rubrik 8 Char"/>
    <w:link w:val="Rubrik8"/>
    <w:rsid w:val="00C72A39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C72A39"/>
    <w:rPr>
      <w:rFonts w:ascii="Arial" w:hAnsi="Arial"/>
      <w:sz w:val="24"/>
      <w:szCs w:val="22"/>
    </w:rPr>
  </w:style>
  <w:style w:type="paragraph" w:styleId="Innehll1">
    <w:name w:val="toc 1"/>
    <w:basedOn w:val="Normal"/>
    <w:next w:val="Normal"/>
    <w:autoRedefine/>
    <w:uiPriority w:val="39"/>
    <w:rsid w:val="004D4DC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Brdtext">
    <w:name w:val="Body Text"/>
    <w:basedOn w:val="Normal"/>
    <w:link w:val="BrdtextChar"/>
    <w:rsid w:val="004D4DC5"/>
    <w:pPr>
      <w:widowControl w:val="0"/>
      <w:tabs>
        <w:tab w:val="left" w:pos="567"/>
        <w:tab w:val="left" w:pos="1418"/>
      </w:tabs>
    </w:pPr>
    <w:rPr>
      <w:color w:val="000000"/>
      <w:sz w:val="24"/>
    </w:rPr>
  </w:style>
  <w:style w:type="character" w:customStyle="1" w:styleId="BrdtextChar">
    <w:name w:val="Brödtext Char"/>
    <w:link w:val="Brdtext"/>
    <w:rsid w:val="004D4DC5"/>
    <w:rPr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rsid w:val="008F3EA3"/>
    <w:pPr>
      <w:tabs>
        <w:tab w:val="left" w:pos="880"/>
        <w:tab w:val="right" w:leader="dot" w:pos="7359"/>
      </w:tabs>
      <w:ind w:left="851" w:hanging="631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E41CC"/>
    <w:pPr>
      <w:ind w:left="440"/>
    </w:pPr>
    <w:rPr>
      <w:rFonts w:ascii="Calibri" w:hAnsi="Calibri"/>
      <w:iCs/>
      <w:smallCap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4D4DC5"/>
    <w:pPr>
      <w:ind w:left="660"/>
    </w:pPr>
    <w:rPr>
      <w:rFonts w:ascii="Calibri" w:hAnsi="Calibr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4D4DC5"/>
    <w:pPr>
      <w:ind w:left="880"/>
    </w:pPr>
    <w:rPr>
      <w:rFonts w:ascii="Calibri" w:hAnsi="Calibr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4D4DC5"/>
    <w:pPr>
      <w:ind w:left="1100"/>
    </w:pPr>
    <w:rPr>
      <w:rFonts w:ascii="Calibri" w:hAnsi="Calibr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4D4DC5"/>
    <w:pPr>
      <w:ind w:left="1320"/>
    </w:pPr>
    <w:rPr>
      <w:rFonts w:ascii="Calibri" w:hAnsi="Calibr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4D4DC5"/>
    <w:pPr>
      <w:ind w:left="1540"/>
    </w:pPr>
    <w:rPr>
      <w:rFonts w:ascii="Calibri" w:hAnsi="Calibr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4D4DC5"/>
    <w:pPr>
      <w:ind w:left="1760"/>
    </w:pPr>
    <w:rPr>
      <w:rFonts w:ascii="Calibri" w:hAnsi="Calibri"/>
      <w:sz w:val="18"/>
      <w:szCs w:val="18"/>
    </w:rPr>
  </w:style>
  <w:style w:type="numbering" w:customStyle="1" w:styleId="FormatmallPunktlista">
    <w:name w:val="Formatmall Punktlista"/>
    <w:basedOn w:val="Ingenlista"/>
    <w:rsid w:val="004D4DC5"/>
    <w:pPr>
      <w:numPr>
        <w:numId w:val="3"/>
      </w:numPr>
    </w:pPr>
  </w:style>
  <w:style w:type="paragraph" w:customStyle="1" w:styleId="FormatmallRubrik3Fre8ptefter3pt">
    <w:name w:val="Formatmall Rubrik 3 + Före:  8 pt efter:  3 pt"/>
    <w:basedOn w:val="Rubrik3"/>
    <w:rsid w:val="004D4DC5"/>
    <w:pPr>
      <w:widowControl w:val="0"/>
      <w:numPr>
        <w:numId w:val="0"/>
      </w:numPr>
      <w:tabs>
        <w:tab w:val="right" w:pos="680"/>
        <w:tab w:val="num" w:pos="720"/>
        <w:tab w:val="right" w:pos="9072"/>
      </w:tabs>
      <w:spacing w:before="160" w:after="60"/>
      <w:ind w:left="680" w:hanging="680"/>
    </w:pPr>
    <w:rPr>
      <w:bCs w:val="0"/>
      <w:sz w:val="20"/>
      <w:szCs w:val="20"/>
    </w:rPr>
  </w:style>
  <w:style w:type="paragraph" w:customStyle="1" w:styleId="FormatmallRubrik1Fre0ptefter3pt">
    <w:name w:val="Formatmall Rubrik 1 + Före:  0 pt efter:  3 pt"/>
    <w:basedOn w:val="Rubrik1"/>
    <w:rsid w:val="004D4DC5"/>
    <w:pPr>
      <w:keepNext w:val="0"/>
      <w:widowControl w:val="0"/>
      <w:tabs>
        <w:tab w:val="left" w:pos="680"/>
      </w:tabs>
      <w:spacing w:after="60" w:line="240" w:lineRule="auto"/>
      <w:ind w:left="680" w:hanging="680"/>
    </w:pPr>
    <w:rPr>
      <w:rFonts w:ascii="Times New Roman" w:hAnsi="Times New Roman"/>
      <w:caps/>
      <w:kern w:val="28"/>
      <w:sz w:val="24"/>
      <w:szCs w:val="20"/>
    </w:rPr>
  </w:style>
  <w:style w:type="paragraph" w:customStyle="1" w:styleId="GuidanceTextBullet">
    <w:name w:val="Guidance Text Bullet"/>
    <w:basedOn w:val="Normal"/>
    <w:rsid w:val="004D4DC5"/>
    <w:pPr>
      <w:numPr>
        <w:numId w:val="4"/>
      </w:numPr>
      <w:tabs>
        <w:tab w:val="clear" w:pos="-3017"/>
      </w:tabs>
      <w:ind w:left="357" w:hanging="357"/>
    </w:pPr>
    <w:rPr>
      <w:i/>
      <w:iCs/>
      <w:sz w:val="24"/>
      <w:szCs w:val="20"/>
    </w:rPr>
  </w:style>
  <w:style w:type="paragraph" w:styleId="Normaltindrag">
    <w:name w:val="Normal Indent"/>
    <w:basedOn w:val="Normal"/>
    <w:rsid w:val="004D4DC5"/>
    <w:pPr>
      <w:tabs>
        <w:tab w:val="left" w:pos="992"/>
      </w:tabs>
      <w:ind w:left="992" w:hanging="425"/>
    </w:pPr>
    <w:rPr>
      <w:szCs w:val="20"/>
    </w:rPr>
  </w:style>
  <w:style w:type="paragraph" w:customStyle="1" w:styleId="FormatmallBrdtextmedindragArial10ptInteFetBlVnster">
    <w:name w:val="Formatmall Brödtext med indrag + Arial 10 pt Inte Fet Blå Vänster:  ..."/>
    <w:basedOn w:val="Brdtextmedindrag"/>
    <w:rsid w:val="004D4DC5"/>
    <w:pPr>
      <w:pBdr>
        <w:top w:val="single" w:sz="4" w:space="4" w:color="0000FF"/>
        <w:left w:val="single" w:sz="4" w:space="1" w:color="0000FF"/>
        <w:bottom w:val="single" w:sz="4" w:space="4" w:color="0000FF"/>
        <w:right w:val="single" w:sz="4" w:space="1" w:color="0000FF"/>
      </w:pBdr>
      <w:tabs>
        <w:tab w:val="right" w:pos="8505"/>
      </w:tabs>
      <w:spacing w:after="0"/>
      <w:ind w:left="0"/>
    </w:pPr>
    <w:rPr>
      <w:rFonts w:ascii="Arial" w:hAnsi="Arial"/>
      <w:color w:val="0000FF"/>
      <w:sz w:val="20"/>
      <w:szCs w:val="20"/>
    </w:rPr>
  </w:style>
  <w:style w:type="paragraph" w:styleId="Brdtextmedindrag">
    <w:name w:val="Body Text Indent"/>
    <w:basedOn w:val="Normal"/>
    <w:link w:val="BrdtextmedindragChar"/>
    <w:rsid w:val="004D4DC5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4D4DC5"/>
    <w:rPr>
      <w:sz w:val="24"/>
      <w:szCs w:val="24"/>
    </w:rPr>
  </w:style>
  <w:style w:type="character" w:customStyle="1" w:styleId="SidhuvudChar">
    <w:name w:val="Sidhuvud Char"/>
    <w:link w:val="Sidhuvud"/>
    <w:rsid w:val="004D4DC5"/>
    <w:rPr>
      <w:sz w:val="22"/>
      <w:szCs w:val="24"/>
    </w:rPr>
  </w:style>
  <w:style w:type="paragraph" w:styleId="Slutkommentar">
    <w:name w:val="endnote text"/>
    <w:basedOn w:val="Normal"/>
    <w:link w:val="SlutkommentarChar"/>
    <w:rsid w:val="004D4DC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D4DC5"/>
  </w:style>
  <w:style w:type="character" w:styleId="Slutkommentarsreferens">
    <w:name w:val="endnote reference"/>
    <w:rsid w:val="004D4DC5"/>
    <w:rPr>
      <w:vertAlign w:val="superscript"/>
    </w:rPr>
  </w:style>
  <w:style w:type="paragraph" w:styleId="Fotnotstext">
    <w:name w:val="footnote text"/>
    <w:basedOn w:val="Normal"/>
    <w:link w:val="FotnotstextChar"/>
    <w:rsid w:val="004D4D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D4DC5"/>
  </w:style>
  <w:style w:type="character" w:styleId="Fotnotsreferens">
    <w:name w:val="footnote reference"/>
    <w:rsid w:val="004D4DC5"/>
    <w:rPr>
      <w:vertAlign w:val="superscript"/>
    </w:rPr>
  </w:style>
  <w:style w:type="character" w:customStyle="1" w:styleId="Rubrik3Char">
    <w:name w:val="Rubrik 3 Char"/>
    <w:link w:val="Rubrik3"/>
    <w:rsid w:val="006070BC"/>
    <w:rPr>
      <w:rFonts w:ascii="Arial" w:hAnsi="Arial"/>
      <w:b/>
      <w:bCs/>
      <w:sz w:val="22"/>
      <w:szCs w:val="26"/>
    </w:rPr>
  </w:style>
  <w:style w:type="paragraph" w:styleId="Liststycke">
    <w:name w:val="List Paragraph"/>
    <w:basedOn w:val="Normal"/>
    <w:uiPriority w:val="34"/>
    <w:qFormat/>
    <w:rsid w:val="004D4DC5"/>
    <w:pPr>
      <w:ind w:left="720"/>
      <w:contextualSpacing/>
    </w:pPr>
    <w:rPr>
      <w:sz w:val="24"/>
    </w:rPr>
  </w:style>
  <w:style w:type="paragraph" w:styleId="Brdtextmedindrag3">
    <w:name w:val="Body Text Indent 3"/>
    <w:basedOn w:val="Normal"/>
    <w:link w:val="Brdtextmedindrag3Char"/>
    <w:rsid w:val="004D4D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4DC5"/>
    <w:rPr>
      <w:sz w:val="16"/>
      <w:szCs w:val="16"/>
    </w:rPr>
  </w:style>
  <w:style w:type="paragraph" w:styleId="Brdtext3">
    <w:name w:val="Body Text 3"/>
    <w:basedOn w:val="Normal"/>
    <w:link w:val="Brdtext3Char"/>
    <w:rsid w:val="004D4DC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4DC5"/>
    <w:rPr>
      <w:sz w:val="16"/>
      <w:szCs w:val="16"/>
    </w:rPr>
  </w:style>
  <w:style w:type="paragraph" w:customStyle="1" w:styleId="Brdtext31">
    <w:name w:val="Brödtext 31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styleId="Punktlista">
    <w:name w:val="List Bullet"/>
    <w:basedOn w:val="Normal"/>
    <w:uiPriority w:val="99"/>
    <w:qFormat/>
    <w:rsid w:val="004D4DC5"/>
    <w:pPr>
      <w:tabs>
        <w:tab w:val="num" w:pos="510"/>
      </w:tabs>
      <w:overflowPunct w:val="0"/>
      <w:autoSpaceDE w:val="0"/>
      <w:autoSpaceDN w:val="0"/>
      <w:adjustRightInd w:val="0"/>
      <w:ind w:left="510" w:hanging="283"/>
      <w:textAlignment w:val="baseline"/>
    </w:pPr>
    <w:rPr>
      <w:noProof/>
      <w:sz w:val="24"/>
      <w:szCs w:val="20"/>
    </w:rPr>
  </w:style>
  <w:style w:type="paragraph" w:styleId="Avsndaradress-brev">
    <w:name w:val="envelope return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ilagerubrik">
    <w:name w:val="Bilagerubrik"/>
    <w:rsid w:val="004D4DC5"/>
    <w:pPr>
      <w:overflowPunct w:val="0"/>
      <w:autoSpaceDE w:val="0"/>
      <w:autoSpaceDN w:val="0"/>
      <w:adjustRightInd w:val="0"/>
      <w:spacing w:before="400" w:after="80"/>
      <w:textAlignment w:val="baseline"/>
    </w:pPr>
    <w:rPr>
      <w:rFonts w:ascii="Arial Narrow" w:hAnsi="Arial Narrow"/>
      <w:b/>
      <w:noProof/>
      <w:sz w:val="22"/>
    </w:rPr>
  </w:style>
  <w:style w:type="paragraph" w:customStyle="1" w:styleId="H4">
    <w:name w:val="H4"/>
    <w:basedOn w:val="Normal"/>
    <w:next w:val="Normal"/>
    <w:rsid w:val="004D4DC5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  <w:szCs w:val="20"/>
    </w:rPr>
  </w:style>
  <w:style w:type="paragraph" w:styleId="Brdtext2">
    <w:name w:val="Body Text 2"/>
    <w:basedOn w:val="Normal"/>
    <w:link w:val="Brdtext2Char"/>
    <w:rsid w:val="004D4DC5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4D4DC5"/>
    <w:rPr>
      <w:sz w:val="24"/>
      <w:szCs w:val="24"/>
    </w:rPr>
  </w:style>
  <w:style w:type="character" w:styleId="AnvndHyperlnk">
    <w:name w:val="FollowedHyperlink"/>
    <w:uiPriority w:val="99"/>
    <w:rsid w:val="004D4DC5"/>
    <w:rPr>
      <w:color w:val="800080"/>
      <w:u w:val="single"/>
    </w:rPr>
  </w:style>
  <w:style w:type="character" w:styleId="Kommentarsreferens">
    <w:name w:val="annotation reference"/>
    <w:uiPriority w:val="99"/>
    <w:rsid w:val="007F01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F01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155"/>
  </w:style>
  <w:style w:type="paragraph" w:styleId="Beskrivning">
    <w:name w:val="caption"/>
    <w:basedOn w:val="Normal"/>
    <w:next w:val="Normal"/>
    <w:qFormat/>
    <w:rsid w:val="00770C8C"/>
    <w:rPr>
      <w:b/>
      <w:bCs/>
      <w:sz w:val="20"/>
      <w:szCs w:val="20"/>
    </w:rPr>
  </w:style>
  <w:style w:type="paragraph" w:customStyle="1" w:styleId="FormatmallRubrik1Vnster0cmHngande076cmFre12pt">
    <w:name w:val="Formatmall Rubrik 1 + Vänster:  0 cm Hängande:  076 cm Före:  12 pt ..."/>
    <w:basedOn w:val="Rubrik1"/>
    <w:rsid w:val="00C72A39"/>
    <w:pPr>
      <w:numPr>
        <w:numId w:val="5"/>
      </w:numPr>
      <w:spacing w:before="240" w:line="240" w:lineRule="auto"/>
    </w:pPr>
    <w:rPr>
      <w:szCs w:val="20"/>
    </w:rPr>
  </w:style>
  <w:style w:type="paragraph" w:styleId="Dokumentversikt">
    <w:name w:val="Document Map"/>
    <w:basedOn w:val="Normal"/>
    <w:link w:val="DokumentversiktChar"/>
    <w:rsid w:val="0024728A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24728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C3D5F"/>
    <w:rPr>
      <w:rFonts w:ascii="Arial" w:hAnsi="Arial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2C3D5F"/>
    <w:rPr>
      <w:rFonts w:ascii="Arial" w:hAnsi="Arial"/>
      <w:b/>
      <w:bCs/>
      <w:iCs/>
      <w:sz w:val="26"/>
      <w:szCs w:val="28"/>
    </w:r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C305E6"/>
    <w:pPr>
      <w:spacing w:after="80"/>
      <w:ind w:left="907" w:hanging="340"/>
    </w:pPr>
    <w:rPr>
      <w:i/>
      <w:iCs/>
      <w:sz w:val="22"/>
      <w:szCs w:val="20"/>
    </w:rPr>
  </w:style>
  <w:style w:type="character" w:customStyle="1" w:styleId="FormatmallBrdtextmedindragInteKursivChar">
    <w:name w:val="Formatmall Brödtext med indrag + Inte Kursiv Char"/>
    <w:link w:val="FormatmallBrdtextmedindragInteKursiv"/>
    <w:rsid w:val="00C305E6"/>
    <w:rPr>
      <w:i/>
      <w:iCs/>
      <w:sz w:val="22"/>
    </w:rPr>
  </w:style>
  <w:style w:type="paragraph" w:styleId="Figurfrteckning">
    <w:name w:val="table of figures"/>
    <w:basedOn w:val="Normal"/>
    <w:next w:val="Normal"/>
    <w:uiPriority w:val="99"/>
    <w:rsid w:val="00420A1E"/>
  </w:style>
  <w:style w:type="paragraph" w:styleId="Kommentarsmne">
    <w:name w:val="annotation subject"/>
    <w:basedOn w:val="Kommentarer"/>
    <w:next w:val="Kommentarer"/>
    <w:link w:val="KommentarsmneChar"/>
    <w:rsid w:val="005F6B15"/>
    <w:rPr>
      <w:b/>
      <w:bCs/>
    </w:rPr>
  </w:style>
  <w:style w:type="character" w:customStyle="1" w:styleId="KommentarsmneChar">
    <w:name w:val="Kommentarsämne Char"/>
    <w:link w:val="Kommentarsmne"/>
    <w:rsid w:val="005F6B15"/>
    <w:rPr>
      <w:b/>
      <w:bCs/>
    </w:rPr>
  </w:style>
  <w:style w:type="paragraph" w:customStyle="1" w:styleId="Pa6">
    <w:name w:val="Pa6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Pa2">
    <w:name w:val="Pa2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RKnormal">
    <w:name w:val="RKnormal"/>
    <w:basedOn w:val="Normal"/>
    <w:rsid w:val="00E3458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y">
    <w:name w:val="ny"/>
    <w:basedOn w:val="Normal"/>
    <w:rsid w:val="00E34581"/>
    <w:pPr>
      <w:pBdr>
        <w:left w:val="single" w:sz="6" w:space="0" w:color="000000"/>
      </w:pBdr>
      <w:spacing w:before="100" w:beforeAutospacing="1" w:after="100" w:afterAutospacing="1"/>
    </w:pPr>
    <w:rPr>
      <w:color w:val="000000"/>
      <w:sz w:val="24"/>
    </w:rPr>
  </w:style>
  <w:style w:type="character" w:customStyle="1" w:styleId="20pt1">
    <w:name w:val="20pt1"/>
    <w:rsid w:val="00E34581"/>
    <w:rPr>
      <w:sz w:val="30"/>
      <w:szCs w:val="30"/>
    </w:rPr>
  </w:style>
  <w:style w:type="character" w:customStyle="1" w:styleId="ny2">
    <w:name w:val="ny2"/>
    <w:basedOn w:val="Standardstycketeckensnitt"/>
    <w:rsid w:val="00E34581"/>
  </w:style>
  <w:style w:type="paragraph" w:styleId="Normalwebb">
    <w:name w:val="Normal (Web)"/>
    <w:basedOn w:val="Normal"/>
    <w:uiPriority w:val="99"/>
    <w:rsid w:val="00E34581"/>
    <w:pPr>
      <w:spacing w:before="100" w:beforeAutospacing="1" w:after="100" w:afterAutospacing="1"/>
    </w:pPr>
    <w:rPr>
      <w:color w:val="000000"/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C025D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WW8Num2z0">
    <w:name w:val="WW8Num2z0"/>
    <w:rsid w:val="00D03F0F"/>
    <w:rPr>
      <w:rFonts w:ascii="Symbol" w:hAnsi="Symbol"/>
    </w:rPr>
  </w:style>
  <w:style w:type="character" w:customStyle="1" w:styleId="WW8Num3z0">
    <w:name w:val="WW8Num3z0"/>
    <w:rsid w:val="00D03F0F"/>
    <w:rPr>
      <w:rFonts w:ascii="Symbol" w:hAnsi="Symbol"/>
    </w:rPr>
  </w:style>
  <w:style w:type="character" w:customStyle="1" w:styleId="WW8Num4z0">
    <w:name w:val="WW8Num4z0"/>
    <w:rsid w:val="00D03F0F"/>
    <w:rPr>
      <w:rFonts w:ascii="Symbol" w:hAnsi="Symbol"/>
    </w:rPr>
  </w:style>
  <w:style w:type="character" w:customStyle="1" w:styleId="WW8Num5z0">
    <w:name w:val="WW8Num5z0"/>
    <w:rsid w:val="00D03F0F"/>
    <w:rPr>
      <w:rFonts w:ascii="Symbol" w:hAnsi="Symbol"/>
    </w:rPr>
  </w:style>
  <w:style w:type="character" w:customStyle="1" w:styleId="WW8Num5z1">
    <w:name w:val="WW8Num5z1"/>
    <w:rsid w:val="00D03F0F"/>
    <w:rPr>
      <w:rFonts w:ascii="Courier New" w:hAnsi="Courier New" w:cs="Courier New"/>
    </w:rPr>
  </w:style>
  <w:style w:type="character" w:customStyle="1" w:styleId="WW8Num5z2">
    <w:name w:val="WW8Num5z2"/>
    <w:rsid w:val="00D03F0F"/>
    <w:rPr>
      <w:rFonts w:ascii="Wingdings" w:hAnsi="Wingdings"/>
    </w:rPr>
  </w:style>
  <w:style w:type="character" w:customStyle="1" w:styleId="WW8Num7z0">
    <w:name w:val="WW8Num7z0"/>
    <w:rsid w:val="00D03F0F"/>
    <w:rPr>
      <w:rFonts w:ascii="Times New Roman" w:eastAsia="Times New Roman" w:hAnsi="Times New Roman"/>
    </w:rPr>
  </w:style>
  <w:style w:type="character" w:customStyle="1" w:styleId="WW8Num7z1">
    <w:name w:val="WW8Num7z1"/>
    <w:rsid w:val="00D03F0F"/>
    <w:rPr>
      <w:rFonts w:ascii="Courier New" w:hAnsi="Courier New" w:cs="Courier New"/>
    </w:rPr>
  </w:style>
  <w:style w:type="character" w:customStyle="1" w:styleId="WW8Num7z2">
    <w:name w:val="WW8Num7z2"/>
    <w:rsid w:val="00D03F0F"/>
    <w:rPr>
      <w:rFonts w:ascii="Wingdings" w:hAnsi="Wingdings" w:cs="Wingdings"/>
    </w:rPr>
  </w:style>
  <w:style w:type="character" w:customStyle="1" w:styleId="WW8Num7z3">
    <w:name w:val="WW8Num7z3"/>
    <w:rsid w:val="00D03F0F"/>
    <w:rPr>
      <w:rFonts w:ascii="Symbol" w:hAnsi="Symbol" w:cs="Symbol"/>
    </w:rPr>
  </w:style>
  <w:style w:type="character" w:customStyle="1" w:styleId="WW8Num9z0">
    <w:name w:val="WW8Num9z0"/>
    <w:rsid w:val="00D03F0F"/>
    <w:rPr>
      <w:rFonts w:ascii="Symbol" w:hAnsi="Symbol"/>
    </w:rPr>
  </w:style>
  <w:style w:type="character" w:customStyle="1" w:styleId="WW8Num9z2">
    <w:name w:val="WW8Num9z2"/>
    <w:rsid w:val="00D03F0F"/>
    <w:rPr>
      <w:rFonts w:ascii="Wingdings" w:hAnsi="Wingdings"/>
    </w:rPr>
  </w:style>
  <w:style w:type="character" w:customStyle="1" w:styleId="WW8Num9z4">
    <w:name w:val="WW8Num9z4"/>
    <w:rsid w:val="00D03F0F"/>
    <w:rPr>
      <w:rFonts w:ascii="Courier New" w:hAnsi="Courier New" w:cs="Courier New"/>
    </w:rPr>
  </w:style>
  <w:style w:type="character" w:customStyle="1" w:styleId="WW8Num10z0">
    <w:name w:val="WW8Num10z0"/>
    <w:rsid w:val="00D03F0F"/>
    <w:rPr>
      <w:rFonts w:ascii="Symbol" w:hAnsi="Symbol"/>
    </w:rPr>
  </w:style>
  <w:style w:type="character" w:customStyle="1" w:styleId="WW8Num10z1">
    <w:name w:val="WW8Num10z1"/>
    <w:rsid w:val="00D03F0F"/>
    <w:rPr>
      <w:rFonts w:ascii="Courier New" w:hAnsi="Courier New" w:cs="Courier New"/>
    </w:rPr>
  </w:style>
  <w:style w:type="character" w:customStyle="1" w:styleId="WW8Num10z2">
    <w:name w:val="WW8Num10z2"/>
    <w:rsid w:val="00D03F0F"/>
    <w:rPr>
      <w:rFonts w:ascii="Wingdings" w:hAnsi="Wingdings"/>
    </w:rPr>
  </w:style>
  <w:style w:type="character" w:customStyle="1" w:styleId="WW8Num11z0">
    <w:name w:val="WW8Num11z0"/>
    <w:rsid w:val="00D03F0F"/>
    <w:rPr>
      <w:rFonts w:ascii="Symbol" w:hAnsi="Symbol"/>
    </w:rPr>
  </w:style>
  <w:style w:type="character" w:customStyle="1" w:styleId="WW8Num11z1">
    <w:name w:val="WW8Num11z1"/>
    <w:rsid w:val="00D03F0F"/>
    <w:rPr>
      <w:rFonts w:ascii="Courier New" w:hAnsi="Courier New" w:cs="Courier New"/>
    </w:rPr>
  </w:style>
  <w:style w:type="character" w:customStyle="1" w:styleId="WW8Num11z2">
    <w:name w:val="WW8Num11z2"/>
    <w:rsid w:val="00D03F0F"/>
    <w:rPr>
      <w:rFonts w:ascii="Wingdings" w:hAnsi="Wingdings"/>
    </w:rPr>
  </w:style>
  <w:style w:type="character" w:customStyle="1" w:styleId="WW8Num12z0">
    <w:name w:val="WW8Num12z0"/>
    <w:rsid w:val="00D03F0F"/>
    <w:rPr>
      <w:rFonts w:ascii="Symbol" w:hAnsi="Symbol"/>
    </w:rPr>
  </w:style>
  <w:style w:type="character" w:customStyle="1" w:styleId="WW8Num12z1">
    <w:name w:val="WW8Num12z1"/>
    <w:rsid w:val="00D03F0F"/>
    <w:rPr>
      <w:rFonts w:ascii="Courier New" w:hAnsi="Courier New" w:cs="Courier New"/>
    </w:rPr>
  </w:style>
  <w:style w:type="character" w:customStyle="1" w:styleId="WW8Num12z2">
    <w:name w:val="WW8Num12z2"/>
    <w:rsid w:val="00D03F0F"/>
    <w:rPr>
      <w:rFonts w:ascii="Wingdings" w:hAnsi="Wingdings"/>
    </w:rPr>
  </w:style>
  <w:style w:type="character" w:customStyle="1" w:styleId="WW8Num13z0">
    <w:name w:val="WW8Num13z0"/>
    <w:rsid w:val="00D03F0F"/>
    <w:rPr>
      <w:rFonts w:ascii="Symbol" w:hAnsi="Symbol"/>
    </w:rPr>
  </w:style>
  <w:style w:type="character" w:customStyle="1" w:styleId="WW8Num13z1">
    <w:name w:val="WW8Num13z1"/>
    <w:rsid w:val="00D03F0F"/>
    <w:rPr>
      <w:rFonts w:ascii="Courier New" w:hAnsi="Courier New" w:cs="Courier New"/>
    </w:rPr>
  </w:style>
  <w:style w:type="character" w:customStyle="1" w:styleId="WW8Num13z2">
    <w:name w:val="WW8Num13z2"/>
    <w:rsid w:val="00D03F0F"/>
    <w:rPr>
      <w:rFonts w:ascii="Wingdings" w:hAnsi="Wingdings"/>
    </w:rPr>
  </w:style>
  <w:style w:type="character" w:customStyle="1" w:styleId="WW8Num15z0">
    <w:name w:val="WW8Num15z0"/>
    <w:rsid w:val="00D03F0F"/>
    <w:rPr>
      <w:rFonts w:ascii="Symbol" w:hAnsi="Symbol"/>
    </w:rPr>
  </w:style>
  <w:style w:type="character" w:customStyle="1" w:styleId="WW8Num15z1">
    <w:name w:val="WW8Num15z1"/>
    <w:rsid w:val="00D03F0F"/>
    <w:rPr>
      <w:rFonts w:ascii="Courier New" w:hAnsi="Courier New" w:cs="Courier New"/>
    </w:rPr>
  </w:style>
  <w:style w:type="character" w:customStyle="1" w:styleId="WW8Num15z2">
    <w:name w:val="WW8Num15z2"/>
    <w:rsid w:val="00D03F0F"/>
    <w:rPr>
      <w:rFonts w:ascii="Wingdings" w:hAnsi="Wingdings"/>
    </w:rPr>
  </w:style>
  <w:style w:type="character" w:customStyle="1" w:styleId="WW8Num16z0">
    <w:name w:val="WW8Num16z0"/>
    <w:rsid w:val="00D03F0F"/>
    <w:rPr>
      <w:rFonts w:ascii="Symbol" w:hAnsi="Symbol"/>
    </w:rPr>
  </w:style>
  <w:style w:type="character" w:customStyle="1" w:styleId="WW8Num16z1">
    <w:name w:val="WW8Num16z1"/>
    <w:rsid w:val="00D03F0F"/>
    <w:rPr>
      <w:rFonts w:ascii="Courier New" w:hAnsi="Courier New" w:cs="Courier New"/>
    </w:rPr>
  </w:style>
  <w:style w:type="character" w:customStyle="1" w:styleId="WW8Num16z2">
    <w:name w:val="WW8Num16z2"/>
    <w:rsid w:val="00D03F0F"/>
    <w:rPr>
      <w:rFonts w:ascii="Wingdings" w:hAnsi="Wingdings"/>
    </w:rPr>
  </w:style>
  <w:style w:type="character" w:customStyle="1" w:styleId="WW8Num18z0">
    <w:name w:val="WW8Num18z0"/>
    <w:rsid w:val="00D03F0F"/>
    <w:rPr>
      <w:rFonts w:ascii="Symbol" w:hAnsi="Symbol"/>
      <w:sz w:val="20"/>
    </w:rPr>
  </w:style>
  <w:style w:type="character" w:customStyle="1" w:styleId="WW8Num18z1">
    <w:name w:val="WW8Num18z1"/>
    <w:rsid w:val="00D03F0F"/>
    <w:rPr>
      <w:rFonts w:ascii="Courier New" w:hAnsi="Courier New"/>
    </w:rPr>
  </w:style>
  <w:style w:type="character" w:customStyle="1" w:styleId="WW8Num18z2">
    <w:name w:val="WW8Num18z2"/>
    <w:rsid w:val="00D03F0F"/>
    <w:rPr>
      <w:rFonts w:ascii="Wingdings" w:hAnsi="Wingdings"/>
    </w:rPr>
  </w:style>
  <w:style w:type="character" w:customStyle="1" w:styleId="WW8Num18z3">
    <w:name w:val="WW8Num18z3"/>
    <w:rsid w:val="00D03F0F"/>
    <w:rPr>
      <w:rFonts w:ascii="Symbol" w:hAnsi="Symbol"/>
    </w:rPr>
  </w:style>
  <w:style w:type="character" w:customStyle="1" w:styleId="WW8Num19z0">
    <w:name w:val="WW8Num19z0"/>
    <w:rsid w:val="00D03F0F"/>
    <w:rPr>
      <w:rFonts w:ascii="Symbol" w:hAnsi="Symbol"/>
    </w:rPr>
  </w:style>
  <w:style w:type="character" w:customStyle="1" w:styleId="WW8Num19z1">
    <w:name w:val="WW8Num19z1"/>
    <w:rsid w:val="00D03F0F"/>
    <w:rPr>
      <w:rFonts w:ascii="Courier New" w:hAnsi="Courier New" w:cs="Courier New"/>
    </w:rPr>
  </w:style>
  <w:style w:type="character" w:customStyle="1" w:styleId="WW8Num19z2">
    <w:name w:val="WW8Num19z2"/>
    <w:rsid w:val="00D03F0F"/>
    <w:rPr>
      <w:rFonts w:ascii="Wingdings" w:hAnsi="Wingdings"/>
    </w:rPr>
  </w:style>
  <w:style w:type="character" w:customStyle="1" w:styleId="WW8Num20z0">
    <w:name w:val="WW8Num20z0"/>
    <w:rsid w:val="00D03F0F"/>
    <w:rPr>
      <w:rFonts w:ascii="Symbol" w:hAnsi="Symbol"/>
    </w:rPr>
  </w:style>
  <w:style w:type="character" w:customStyle="1" w:styleId="WW8Num20z1">
    <w:name w:val="WW8Num20z1"/>
    <w:rsid w:val="00D03F0F"/>
    <w:rPr>
      <w:rFonts w:ascii="Courier New" w:hAnsi="Courier New" w:cs="Courier New"/>
    </w:rPr>
  </w:style>
  <w:style w:type="character" w:customStyle="1" w:styleId="WW8Num20z2">
    <w:name w:val="WW8Num20z2"/>
    <w:rsid w:val="00D03F0F"/>
    <w:rPr>
      <w:rFonts w:ascii="Wingdings" w:hAnsi="Wingdings"/>
    </w:rPr>
  </w:style>
  <w:style w:type="character" w:customStyle="1" w:styleId="WW8Num21z0">
    <w:name w:val="WW8Num21z0"/>
    <w:rsid w:val="00D03F0F"/>
    <w:rPr>
      <w:rFonts w:ascii="Symbol" w:hAnsi="Symbol"/>
    </w:rPr>
  </w:style>
  <w:style w:type="character" w:customStyle="1" w:styleId="WW8Num21z1">
    <w:name w:val="WW8Num21z1"/>
    <w:rsid w:val="00D03F0F"/>
    <w:rPr>
      <w:rFonts w:ascii="Courier New" w:hAnsi="Courier New" w:cs="Courier New"/>
    </w:rPr>
  </w:style>
  <w:style w:type="character" w:customStyle="1" w:styleId="WW8Num21z2">
    <w:name w:val="WW8Num21z2"/>
    <w:rsid w:val="00D03F0F"/>
    <w:rPr>
      <w:rFonts w:ascii="Wingdings" w:hAnsi="Wingdings"/>
    </w:rPr>
  </w:style>
  <w:style w:type="character" w:customStyle="1" w:styleId="WW8Num22z0">
    <w:name w:val="WW8Num22z0"/>
    <w:rsid w:val="00D03F0F"/>
    <w:rPr>
      <w:rFonts w:ascii="Symbol" w:hAnsi="Symbol"/>
    </w:rPr>
  </w:style>
  <w:style w:type="character" w:customStyle="1" w:styleId="WW8Num22z1">
    <w:name w:val="WW8Num22z1"/>
    <w:rsid w:val="00D03F0F"/>
    <w:rPr>
      <w:rFonts w:ascii="Courier New" w:hAnsi="Courier New" w:cs="Courier New"/>
    </w:rPr>
  </w:style>
  <w:style w:type="character" w:customStyle="1" w:styleId="WW8Num22z2">
    <w:name w:val="WW8Num22z2"/>
    <w:rsid w:val="00D03F0F"/>
    <w:rPr>
      <w:rFonts w:ascii="Wingdings" w:hAnsi="Wingdings"/>
    </w:rPr>
  </w:style>
  <w:style w:type="character" w:customStyle="1" w:styleId="WW8Num23z0">
    <w:name w:val="WW8Num23z0"/>
    <w:rsid w:val="00D03F0F"/>
    <w:rPr>
      <w:rFonts w:ascii="Symbol" w:hAnsi="Symbol"/>
    </w:rPr>
  </w:style>
  <w:style w:type="character" w:customStyle="1" w:styleId="WW8Num23z1">
    <w:name w:val="WW8Num23z1"/>
    <w:rsid w:val="00D03F0F"/>
    <w:rPr>
      <w:rFonts w:ascii="Courier New" w:hAnsi="Courier New" w:cs="Courier New"/>
    </w:rPr>
  </w:style>
  <w:style w:type="character" w:customStyle="1" w:styleId="WW8Num23z2">
    <w:name w:val="WW8Num23z2"/>
    <w:rsid w:val="00D03F0F"/>
    <w:rPr>
      <w:rFonts w:ascii="Wingdings" w:hAnsi="Wingdings"/>
    </w:rPr>
  </w:style>
  <w:style w:type="character" w:customStyle="1" w:styleId="WW8Num24z0">
    <w:name w:val="WW8Num24z0"/>
    <w:rsid w:val="00D03F0F"/>
    <w:rPr>
      <w:rFonts w:ascii="Symbol" w:hAnsi="Symbol"/>
    </w:rPr>
  </w:style>
  <w:style w:type="character" w:customStyle="1" w:styleId="WW8Num24z1">
    <w:name w:val="WW8Num24z1"/>
    <w:rsid w:val="00D03F0F"/>
    <w:rPr>
      <w:rFonts w:ascii="Courier New" w:hAnsi="Courier New" w:cs="Courier New"/>
    </w:rPr>
  </w:style>
  <w:style w:type="character" w:customStyle="1" w:styleId="WW8Num24z2">
    <w:name w:val="WW8Num24z2"/>
    <w:rsid w:val="00D03F0F"/>
    <w:rPr>
      <w:rFonts w:ascii="Wingdings" w:hAnsi="Wingdings"/>
    </w:rPr>
  </w:style>
  <w:style w:type="character" w:customStyle="1" w:styleId="WW8Num25z0">
    <w:name w:val="WW8Num25z0"/>
    <w:rsid w:val="00D03F0F"/>
    <w:rPr>
      <w:rFonts w:ascii="Symbol" w:hAnsi="Symbol"/>
    </w:rPr>
  </w:style>
  <w:style w:type="character" w:customStyle="1" w:styleId="WW8Num25z1">
    <w:name w:val="WW8Num25z1"/>
    <w:rsid w:val="00D03F0F"/>
    <w:rPr>
      <w:rFonts w:ascii="Courier New" w:hAnsi="Courier New" w:cs="Courier New"/>
    </w:rPr>
  </w:style>
  <w:style w:type="character" w:customStyle="1" w:styleId="WW8Num25z2">
    <w:name w:val="WW8Num25z2"/>
    <w:rsid w:val="00D03F0F"/>
    <w:rPr>
      <w:rFonts w:ascii="Wingdings" w:hAnsi="Wingdings"/>
    </w:rPr>
  </w:style>
  <w:style w:type="character" w:customStyle="1" w:styleId="WW8Num26z1">
    <w:name w:val="WW8Num26z1"/>
    <w:rsid w:val="00D03F0F"/>
    <w:rPr>
      <w:rFonts w:ascii="Courier New" w:hAnsi="Courier New"/>
    </w:rPr>
  </w:style>
  <w:style w:type="character" w:customStyle="1" w:styleId="WW8Num26z2">
    <w:name w:val="WW8Num26z2"/>
    <w:rsid w:val="00D03F0F"/>
    <w:rPr>
      <w:rFonts w:ascii="Wingdings" w:hAnsi="Wingdings"/>
    </w:rPr>
  </w:style>
  <w:style w:type="character" w:customStyle="1" w:styleId="WW8Num26z3">
    <w:name w:val="WW8Num26z3"/>
    <w:rsid w:val="00D03F0F"/>
    <w:rPr>
      <w:rFonts w:ascii="Symbol" w:hAnsi="Symbol"/>
    </w:rPr>
  </w:style>
  <w:style w:type="character" w:customStyle="1" w:styleId="WW8Num27z0">
    <w:name w:val="WW8Num27z0"/>
    <w:rsid w:val="00D03F0F"/>
    <w:rPr>
      <w:rFonts w:ascii="Symbol" w:hAnsi="Symbol"/>
    </w:rPr>
  </w:style>
  <w:style w:type="character" w:customStyle="1" w:styleId="WW8Num27z1">
    <w:name w:val="WW8Num27z1"/>
    <w:rsid w:val="00D03F0F"/>
    <w:rPr>
      <w:rFonts w:ascii="Courier New" w:hAnsi="Courier New" w:cs="Courier New"/>
    </w:rPr>
  </w:style>
  <w:style w:type="character" w:customStyle="1" w:styleId="WW8Num27z2">
    <w:name w:val="WW8Num27z2"/>
    <w:rsid w:val="00D03F0F"/>
    <w:rPr>
      <w:rFonts w:ascii="Wingdings" w:hAnsi="Wingdings"/>
    </w:rPr>
  </w:style>
  <w:style w:type="character" w:customStyle="1" w:styleId="WW8Num28z0">
    <w:name w:val="WW8Num28z0"/>
    <w:rsid w:val="00D03F0F"/>
    <w:rPr>
      <w:rFonts w:ascii="Symbol" w:hAnsi="Symbol"/>
    </w:rPr>
  </w:style>
  <w:style w:type="character" w:customStyle="1" w:styleId="WW8Num28z1">
    <w:name w:val="WW8Num28z1"/>
    <w:rsid w:val="00D03F0F"/>
    <w:rPr>
      <w:rFonts w:ascii="Courier New" w:hAnsi="Courier New" w:cs="Courier New"/>
    </w:rPr>
  </w:style>
  <w:style w:type="character" w:customStyle="1" w:styleId="WW8Num28z2">
    <w:name w:val="WW8Num28z2"/>
    <w:rsid w:val="00D03F0F"/>
    <w:rPr>
      <w:rFonts w:ascii="Wingdings" w:hAnsi="Wingdings"/>
    </w:rPr>
  </w:style>
  <w:style w:type="character" w:customStyle="1" w:styleId="WW8Num29z0">
    <w:name w:val="WW8Num29z0"/>
    <w:rsid w:val="00D03F0F"/>
    <w:rPr>
      <w:rFonts w:ascii="Symbol" w:hAnsi="Symbol"/>
    </w:rPr>
  </w:style>
  <w:style w:type="character" w:customStyle="1" w:styleId="WW8Num29z1">
    <w:name w:val="WW8Num29z1"/>
    <w:rsid w:val="00D03F0F"/>
    <w:rPr>
      <w:rFonts w:ascii="Courier New" w:hAnsi="Courier New" w:cs="Courier New"/>
    </w:rPr>
  </w:style>
  <w:style w:type="character" w:customStyle="1" w:styleId="WW8Num29z2">
    <w:name w:val="WW8Num29z2"/>
    <w:rsid w:val="00D03F0F"/>
    <w:rPr>
      <w:rFonts w:ascii="Wingdings" w:hAnsi="Wingdings"/>
    </w:rPr>
  </w:style>
  <w:style w:type="character" w:customStyle="1" w:styleId="WW8Num31z0">
    <w:name w:val="WW8Num31z0"/>
    <w:rsid w:val="00D03F0F"/>
    <w:rPr>
      <w:rFonts w:ascii="Symbol" w:hAnsi="Symbol"/>
    </w:rPr>
  </w:style>
  <w:style w:type="character" w:customStyle="1" w:styleId="WW8Num31z1">
    <w:name w:val="WW8Num31z1"/>
    <w:rsid w:val="00D03F0F"/>
    <w:rPr>
      <w:rFonts w:ascii="Courier New" w:hAnsi="Courier New"/>
    </w:rPr>
  </w:style>
  <w:style w:type="character" w:customStyle="1" w:styleId="WW8Num31z2">
    <w:name w:val="WW8Num31z2"/>
    <w:rsid w:val="00D03F0F"/>
    <w:rPr>
      <w:rFonts w:ascii="Wingdings" w:hAnsi="Wingdings"/>
    </w:rPr>
  </w:style>
  <w:style w:type="character" w:customStyle="1" w:styleId="WW8Num33z0">
    <w:name w:val="WW8Num33z0"/>
    <w:rsid w:val="00D03F0F"/>
    <w:rPr>
      <w:rFonts w:ascii="Symbol" w:hAnsi="Symbol"/>
    </w:rPr>
  </w:style>
  <w:style w:type="character" w:customStyle="1" w:styleId="WW8Num33z1">
    <w:name w:val="WW8Num33z1"/>
    <w:rsid w:val="00D03F0F"/>
    <w:rPr>
      <w:rFonts w:ascii="Courier New" w:hAnsi="Courier New" w:cs="Courier New"/>
    </w:rPr>
  </w:style>
  <w:style w:type="character" w:customStyle="1" w:styleId="WW8Num33z2">
    <w:name w:val="WW8Num33z2"/>
    <w:rsid w:val="00D03F0F"/>
    <w:rPr>
      <w:rFonts w:ascii="Wingdings" w:hAnsi="Wingdings"/>
    </w:rPr>
  </w:style>
  <w:style w:type="character" w:customStyle="1" w:styleId="WW8Num35z0">
    <w:name w:val="WW8Num35z0"/>
    <w:rsid w:val="00D03F0F"/>
    <w:rPr>
      <w:rFonts w:ascii="Symbol" w:hAnsi="Symbol"/>
    </w:rPr>
  </w:style>
  <w:style w:type="character" w:customStyle="1" w:styleId="WW8Num35z1">
    <w:name w:val="WW8Num35z1"/>
    <w:rsid w:val="00D03F0F"/>
    <w:rPr>
      <w:rFonts w:ascii="Courier New" w:hAnsi="Courier New" w:cs="Courier New"/>
    </w:rPr>
  </w:style>
  <w:style w:type="character" w:customStyle="1" w:styleId="WW8Num35z2">
    <w:name w:val="WW8Num35z2"/>
    <w:rsid w:val="00D03F0F"/>
    <w:rPr>
      <w:rFonts w:ascii="Wingdings" w:hAnsi="Wingdings"/>
    </w:rPr>
  </w:style>
  <w:style w:type="character" w:customStyle="1" w:styleId="WW8Num36z0">
    <w:name w:val="WW8Num36z0"/>
    <w:rsid w:val="00D03F0F"/>
    <w:rPr>
      <w:rFonts w:ascii="Symbol" w:hAnsi="Symbol"/>
    </w:rPr>
  </w:style>
  <w:style w:type="character" w:customStyle="1" w:styleId="WW8Num36z1">
    <w:name w:val="WW8Num36z1"/>
    <w:rsid w:val="00D03F0F"/>
    <w:rPr>
      <w:rFonts w:ascii="Courier New" w:hAnsi="Courier New" w:cs="Courier New"/>
    </w:rPr>
  </w:style>
  <w:style w:type="character" w:customStyle="1" w:styleId="WW8Num36z2">
    <w:name w:val="WW8Num36z2"/>
    <w:rsid w:val="00D03F0F"/>
    <w:rPr>
      <w:rFonts w:ascii="Wingdings" w:hAnsi="Wingdings"/>
    </w:rPr>
  </w:style>
  <w:style w:type="character" w:customStyle="1" w:styleId="WW8Num37z0">
    <w:name w:val="WW8Num37z0"/>
    <w:rsid w:val="00D03F0F"/>
    <w:rPr>
      <w:rFonts w:ascii="Symbol" w:hAnsi="Symbol"/>
    </w:rPr>
  </w:style>
  <w:style w:type="character" w:customStyle="1" w:styleId="WW8Num37z1">
    <w:name w:val="WW8Num37z1"/>
    <w:rsid w:val="00D03F0F"/>
    <w:rPr>
      <w:rFonts w:ascii="Courier New" w:hAnsi="Courier New" w:cs="Courier New"/>
    </w:rPr>
  </w:style>
  <w:style w:type="character" w:customStyle="1" w:styleId="WW8Num37z2">
    <w:name w:val="WW8Num37z2"/>
    <w:rsid w:val="00D03F0F"/>
    <w:rPr>
      <w:rFonts w:ascii="Wingdings" w:hAnsi="Wingdings"/>
    </w:rPr>
  </w:style>
  <w:style w:type="character" w:customStyle="1" w:styleId="WW8Num38z0">
    <w:name w:val="WW8Num38z0"/>
    <w:rsid w:val="00D03F0F"/>
    <w:rPr>
      <w:rFonts w:ascii="Symbol" w:hAnsi="Symbol"/>
      <w:sz w:val="24"/>
    </w:rPr>
  </w:style>
  <w:style w:type="character" w:customStyle="1" w:styleId="WW8Num38z1">
    <w:name w:val="WW8Num38z1"/>
    <w:rsid w:val="00D03F0F"/>
    <w:rPr>
      <w:rFonts w:ascii="Courier New" w:hAnsi="Courier New" w:cs="Courier New"/>
    </w:rPr>
  </w:style>
  <w:style w:type="character" w:customStyle="1" w:styleId="WW8Num38z2">
    <w:name w:val="WW8Num38z2"/>
    <w:rsid w:val="00D03F0F"/>
    <w:rPr>
      <w:rFonts w:ascii="Wingdings" w:hAnsi="Wingdings"/>
    </w:rPr>
  </w:style>
  <w:style w:type="character" w:customStyle="1" w:styleId="WW8Num38z3">
    <w:name w:val="WW8Num38z3"/>
    <w:rsid w:val="00D03F0F"/>
    <w:rPr>
      <w:rFonts w:ascii="Symbol" w:hAnsi="Symbol"/>
    </w:rPr>
  </w:style>
  <w:style w:type="character" w:customStyle="1" w:styleId="WW8Num39z0">
    <w:name w:val="WW8Num39z0"/>
    <w:rsid w:val="00D03F0F"/>
    <w:rPr>
      <w:rFonts w:ascii="Symbol" w:hAnsi="Symbol"/>
    </w:rPr>
  </w:style>
  <w:style w:type="character" w:customStyle="1" w:styleId="WW8Num39z2">
    <w:name w:val="WW8Num39z2"/>
    <w:rsid w:val="00D03F0F"/>
    <w:rPr>
      <w:rFonts w:ascii="Wingdings" w:hAnsi="Wingdings"/>
    </w:rPr>
  </w:style>
  <w:style w:type="character" w:customStyle="1" w:styleId="WW8Num39z4">
    <w:name w:val="WW8Num39z4"/>
    <w:rsid w:val="00D03F0F"/>
    <w:rPr>
      <w:rFonts w:ascii="Courier New" w:hAnsi="Courier New"/>
    </w:rPr>
  </w:style>
  <w:style w:type="character" w:customStyle="1" w:styleId="WW8Num40z0">
    <w:name w:val="WW8Num40z0"/>
    <w:rsid w:val="00D03F0F"/>
    <w:rPr>
      <w:rFonts w:ascii="Symbol" w:hAnsi="Symbol"/>
    </w:rPr>
  </w:style>
  <w:style w:type="character" w:customStyle="1" w:styleId="WW8Num40z1">
    <w:name w:val="WW8Num40z1"/>
    <w:rsid w:val="00D03F0F"/>
    <w:rPr>
      <w:rFonts w:ascii="Courier New" w:hAnsi="Courier New" w:cs="Courier New"/>
    </w:rPr>
  </w:style>
  <w:style w:type="character" w:customStyle="1" w:styleId="WW8Num40z2">
    <w:name w:val="WW8Num40z2"/>
    <w:rsid w:val="00D03F0F"/>
    <w:rPr>
      <w:rFonts w:ascii="Wingdings" w:hAnsi="Wingdings"/>
    </w:rPr>
  </w:style>
  <w:style w:type="character" w:customStyle="1" w:styleId="WW8Num41z0">
    <w:name w:val="WW8Num41z0"/>
    <w:rsid w:val="00D03F0F"/>
    <w:rPr>
      <w:rFonts w:ascii="Symbol" w:hAnsi="Symbol"/>
    </w:rPr>
  </w:style>
  <w:style w:type="character" w:customStyle="1" w:styleId="WW8Num41z1">
    <w:name w:val="WW8Num41z1"/>
    <w:rsid w:val="00D03F0F"/>
    <w:rPr>
      <w:rFonts w:ascii="Courier New" w:hAnsi="Courier New" w:cs="Courier New"/>
    </w:rPr>
  </w:style>
  <w:style w:type="character" w:customStyle="1" w:styleId="WW8Num41z2">
    <w:name w:val="WW8Num41z2"/>
    <w:rsid w:val="00D03F0F"/>
    <w:rPr>
      <w:rFonts w:ascii="Wingdings" w:hAnsi="Wingdings"/>
    </w:rPr>
  </w:style>
  <w:style w:type="character" w:customStyle="1" w:styleId="WW8Num42z0">
    <w:name w:val="WW8Num42z0"/>
    <w:rsid w:val="00D03F0F"/>
    <w:rPr>
      <w:rFonts w:ascii="Symbol" w:hAnsi="Symbol"/>
    </w:rPr>
  </w:style>
  <w:style w:type="character" w:customStyle="1" w:styleId="WW8Num42z1">
    <w:name w:val="WW8Num42z1"/>
    <w:rsid w:val="00D03F0F"/>
    <w:rPr>
      <w:rFonts w:ascii="Courier New" w:hAnsi="Courier New" w:cs="Courier New"/>
    </w:rPr>
  </w:style>
  <w:style w:type="character" w:customStyle="1" w:styleId="WW8Num42z2">
    <w:name w:val="WW8Num42z2"/>
    <w:rsid w:val="00D03F0F"/>
    <w:rPr>
      <w:rFonts w:ascii="Wingdings" w:hAnsi="Wingdings"/>
    </w:rPr>
  </w:style>
  <w:style w:type="character" w:customStyle="1" w:styleId="WW8Num43z0">
    <w:name w:val="WW8Num43z0"/>
    <w:rsid w:val="00D03F0F"/>
    <w:rPr>
      <w:rFonts w:ascii="Symbol" w:hAnsi="Symbol"/>
    </w:rPr>
  </w:style>
  <w:style w:type="character" w:customStyle="1" w:styleId="WW8Num43z1">
    <w:name w:val="WW8Num43z1"/>
    <w:rsid w:val="00D03F0F"/>
    <w:rPr>
      <w:rFonts w:ascii="Courier New" w:hAnsi="Courier New" w:cs="Courier New"/>
    </w:rPr>
  </w:style>
  <w:style w:type="character" w:customStyle="1" w:styleId="WW8Num43z2">
    <w:name w:val="WW8Num43z2"/>
    <w:rsid w:val="00D03F0F"/>
    <w:rPr>
      <w:rFonts w:ascii="Wingdings" w:hAnsi="Wingdings"/>
    </w:rPr>
  </w:style>
  <w:style w:type="character" w:customStyle="1" w:styleId="WW8Num44z1">
    <w:name w:val="WW8Num44z1"/>
    <w:rsid w:val="00D03F0F"/>
    <w:rPr>
      <w:rFonts w:ascii="Courier New" w:hAnsi="Courier New" w:cs="Courier New"/>
    </w:rPr>
  </w:style>
  <w:style w:type="character" w:customStyle="1" w:styleId="WW8Num44z2">
    <w:name w:val="WW8Num44z2"/>
    <w:rsid w:val="00D03F0F"/>
    <w:rPr>
      <w:rFonts w:ascii="Wingdings" w:hAnsi="Wingdings"/>
    </w:rPr>
  </w:style>
  <w:style w:type="character" w:customStyle="1" w:styleId="WW8Num44z3">
    <w:name w:val="WW8Num44z3"/>
    <w:rsid w:val="00D03F0F"/>
    <w:rPr>
      <w:rFonts w:ascii="Symbol" w:hAnsi="Symbol"/>
    </w:rPr>
  </w:style>
  <w:style w:type="character" w:customStyle="1" w:styleId="WW8Num45z0">
    <w:name w:val="WW8Num45z0"/>
    <w:rsid w:val="00D03F0F"/>
    <w:rPr>
      <w:rFonts w:ascii="Symbol" w:hAnsi="Symbol"/>
    </w:rPr>
  </w:style>
  <w:style w:type="character" w:customStyle="1" w:styleId="WW8Num45z1">
    <w:name w:val="WW8Num45z1"/>
    <w:rsid w:val="00D03F0F"/>
    <w:rPr>
      <w:rFonts w:ascii="Courier New" w:hAnsi="Courier New" w:cs="Courier New"/>
    </w:rPr>
  </w:style>
  <w:style w:type="character" w:customStyle="1" w:styleId="WW8Num45z2">
    <w:name w:val="WW8Num45z2"/>
    <w:rsid w:val="00D03F0F"/>
    <w:rPr>
      <w:rFonts w:ascii="Wingdings" w:hAnsi="Wingdings"/>
    </w:rPr>
  </w:style>
  <w:style w:type="character" w:customStyle="1" w:styleId="WW8Num47z0">
    <w:name w:val="WW8Num47z0"/>
    <w:rsid w:val="00D03F0F"/>
    <w:rPr>
      <w:rFonts w:ascii="Symbol" w:hAnsi="Symbol"/>
    </w:rPr>
  </w:style>
  <w:style w:type="character" w:customStyle="1" w:styleId="WW8Num47z1">
    <w:name w:val="WW8Num47z1"/>
    <w:rsid w:val="00D03F0F"/>
    <w:rPr>
      <w:rFonts w:ascii="Courier New" w:hAnsi="Courier New"/>
    </w:rPr>
  </w:style>
  <w:style w:type="character" w:customStyle="1" w:styleId="WW8Num47z2">
    <w:name w:val="WW8Num47z2"/>
    <w:rsid w:val="00D03F0F"/>
    <w:rPr>
      <w:rFonts w:ascii="Wingdings" w:hAnsi="Wingdings"/>
    </w:rPr>
  </w:style>
  <w:style w:type="character" w:customStyle="1" w:styleId="WW8Num48z0">
    <w:name w:val="WW8Num48z0"/>
    <w:rsid w:val="00D03F0F"/>
    <w:rPr>
      <w:rFonts w:ascii="Symbol" w:hAnsi="Symbol"/>
    </w:rPr>
  </w:style>
  <w:style w:type="character" w:customStyle="1" w:styleId="WW8Num48z1">
    <w:name w:val="WW8Num48z1"/>
    <w:rsid w:val="00D03F0F"/>
    <w:rPr>
      <w:rFonts w:ascii="Courier New" w:hAnsi="Courier New" w:cs="Courier New"/>
    </w:rPr>
  </w:style>
  <w:style w:type="character" w:customStyle="1" w:styleId="WW8Num48z2">
    <w:name w:val="WW8Num48z2"/>
    <w:rsid w:val="00D03F0F"/>
    <w:rPr>
      <w:rFonts w:ascii="Wingdings" w:hAnsi="Wingdings"/>
    </w:rPr>
  </w:style>
  <w:style w:type="character" w:customStyle="1" w:styleId="WW8Num49z0">
    <w:name w:val="WW8Num49z0"/>
    <w:rsid w:val="00D03F0F"/>
    <w:rPr>
      <w:rFonts w:ascii="Symbol" w:hAnsi="Symbol"/>
      <w:color w:val="auto"/>
    </w:rPr>
  </w:style>
  <w:style w:type="character" w:customStyle="1" w:styleId="WW8Num49z1">
    <w:name w:val="WW8Num49z1"/>
    <w:rsid w:val="00D03F0F"/>
    <w:rPr>
      <w:rFonts w:ascii="Courier New" w:hAnsi="Courier New" w:cs="Courier New"/>
    </w:rPr>
  </w:style>
  <w:style w:type="character" w:customStyle="1" w:styleId="WW8Num49z2">
    <w:name w:val="WW8Num49z2"/>
    <w:rsid w:val="00D03F0F"/>
    <w:rPr>
      <w:rFonts w:ascii="Wingdings" w:hAnsi="Wingdings"/>
    </w:rPr>
  </w:style>
  <w:style w:type="character" w:customStyle="1" w:styleId="WW8Num49z3">
    <w:name w:val="WW8Num49z3"/>
    <w:rsid w:val="00D03F0F"/>
    <w:rPr>
      <w:rFonts w:ascii="Symbol" w:hAnsi="Symbol"/>
    </w:rPr>
  </w:style>
  <w:style w:type="character" w:customStyle="1" w:styleId="WW8Num51z0">
    <w:name w:val="WW8Num51z0"/>
    <w:rsid w:val="00D03F0F"/>
    <w:rPr>
      <w:rFonts w:ascii="Symbol" w:hAnsi="Symbol"/>
    </w:rPr>
  </w:style>
  <w:style w:type="character" w:customStyle="1" w:styleId="WW8Num51z1">
    <w:name w:val="WW8Num51z1"/>
    <w:rsid w:val="00D03F0F"/>
    <w:rPr>
      <w:rFonts w:ascii="Courier New" w:hAnsi="Courier New" w:cs="Courier New"/>
    </w:rPr>
  </w:style>
  <w:style w:type="character" w:customStyle="1" w:styleId="WW8Num51z2">
    <w:name w:val="WW8Num51z2"/>
    <w:rsid w:val="00D03F0F"/>
    <w:rPr>
      <w:rFonts w:ascii="Wingdings" w:hAnsi="Wingdings"/>
    </w:rPr>
  </w:style>
  <w:style w:type="character" w:customStyle="1" w:styleId="WW8Num52z0">
    <w:name w:val="WW8Num52z0"/>
    <w:rsid w:val="00D03F0F"/>
    <w:rPr>
      <w:rFonts w:ascii="Symbol" w:hAnsi="Symbol"/>
    </w:rPr>
  </w:style>
  <w:style w:type="character" w:customStyle="1" w:styleId="WW8Num52z1">
    <w:name w:val="WW8Num52z1"/>
    <w:rsid w:val="00D03F0F"/>
    <w:rPr>
      <w:rFonts w:ascii="Courier New" w:hAnsi="Courier New" w:cs="Courier New"/>
    </w:rPr>
  </w:style>
  <w:style w:type="character" w:customStyle="1" w:styleId="WW8Num52z2">
    <w:name w:val="WW8Num52z2"/>
    <w:rsid w:val="00D03F0F"/>
    <w:rPr>
      <w:rFonts w:ascii="Wingdings" w:hAnsi="Wingdings"/>
    </w:rPr>
  </w:style>
  <w:style w:type="character" w:customStyle="1" w:styleId="WW8Num54z0">
    <w:name w:val="WW8Num54z0"/>
    <w:rsid w:val="00D03F0F"/>
    <w:rPr>
      <w:rFonts w:ascii="Symbol" w:hAnsi="Symbol"/>
    </w:rPr>
  </w:style>
  <w:style w:type="character" w:customStyle="1" w:styleId="WW8Num54z1">
    <w:name w:val="WW8Num54z1"/>
    <w:rsid w:val="00D03F0F"/>
    <w:rPr>
      <w:rFonts w:ascii="Courier New" w:hAnsi="Courier New"/>
    </w:rPr>
  </w:style>
  <w:style w:type="character" w:customStyle="1" w:styleId="WW8Num54z2">
    <w:name w:val="WW8Num54z2"/>
    <w:rsid w:val="00D03F0F"/>
    <w:rPr>
      <w:rFonts w:ascii="Wingdings" w:hAnsi="Wingdings"/>
    </w:rPr>
  </w:style>
  <w:style w:type="character" w:customStyle="1" w:styleId="WW8Num57z0">
    <w:name w:val="WW8Num57z0"/>
    <w:rsid w:val="00D03F0F"/>
    <w:rPr>
      <w:rFonts w:ascii="Symbol" w:hAnsi="Symbol"/>
    </w:rPr>
  </w:style>
  <w:style w:type="character" w:customStyle="1" w:styleId="WW8Num57z1">
    <w:name w:val="WW8Num57z1"/>
    <w:rsid w:val="00D03F0F"/>
    <w:rPr>
      <w:rFonts w:ascii="Courier New" w:hAnsi="Courier New" w:cs="Courier New"/>
    </w:rPr>
  </w:style>
  <w:style w:type="character" w:customStyle="1" w:styleId="WW8Num57z2">
    <w:name w:val="WW8Num57z2"/>
    <w:rsid w:val="00D03F0F"/>
    <w:rPr>
      <w:rFonts w:ascii="Wingdings" w:hAnsi="Wingdings"/>
    </w:rPr>
  </w:style>
  <w:style w:type="character" w:customStyle="1" w:styleId="WW8Num58z0">
    <w:name w:val="WW8Num58z0"/>
    <w:rsid w:val="00D03F0F"/>
    <w:rPr>
      <w:rFonts w:ascii="Symbol" w:hAnsi="Symbol"/>
    </w:rPr>
  </w:style>
  <w:style w:type="character" w:customStyle="1" w:styleId="WW8Num58z1">
    <w:name w:val="WW8Num58z1"/>
    <w:rsid w:val="00D03F0F"/>
    <w:rPr>
      <w:rFonts w:ascii="Courier New" w:hAnsi="Courier New" w:cs="Courier New"/>
    </w:rPr>
  </w:style>
  <w:style w:type="character" w:customStyle="1" w:styleId="WW8Num58z2">
    <w:name w:val="WW8Num58z2"/>
    <w:rsid w:val="00D03F0F"/>
    <w:rPr>
      <w:rFonts w:ascii="Wingdings" w:hAnsi="Wingdings"/>
    </w:rPr>
  </w:style>
  <w:style w:type="character" w:customStyle="1" w:styleId="WW8Num60z0">
    <w:name w:val="WW8Num60z0"/>
    <w:rsid w:val="00D03F0F"/>
    <w:rPr>
      <w:rFonts w:ascii="Symbol" w:hAnsi="Symbol"/>
    </w:rPr>
  </w:style>
  <w:style w:type="character" w:customStyle="1" w:styleId="WW8Num60z1">
    <w:name w:val="WW8Num60z1"/>
    <w:rsid w:val="00D03F0F"/>
    <w:rPr>
      <w:rFonts w:ascii="Courier New" w:hAnsi="Courier New" w:cs="Courier New"/>
    </w:rPr>
  </w:style>
  <w:style w:type="character" w:customStyle="1" w:styleId="WW8Num60z2">
    <w:name w:val="WW8Num60z2"/>
    <w:rsid w:val="00D03F0F"/>
    <w:rPr>
      <w:rFonts w:ascii="Wingdings" w:hAnsi="Wingdings"/>
    </w:rPr>
  </w:style>
  <w:style w:type="character" w:customStyle="1" w:styleId="WW8NumSt53z0">
    <w:name w:val="WW8NumSt53z0"/>
    <w:rsid w:val="00D03F0F"/>
    <w:rPr>
      <w:rFonts w:ascii="Arial" w:hAnsi="Arial" w:cs="Arial"/>
      <w:sz w:val="28"/>
    </w:rPr>
  </w:style>
  <w:style w:type="character" w:customStyle="1" w:styleId="Standardstycketeckensnitt1">
    <w:name w:val="Standardstycketeckensnitt1"/>
    <w:rsid w:val="00D03F0F"/>
  </w:style>
  <w:style w:type="character" w:customStyle="1" w:styleId="Slutnotstecken">
    <w:name w:val="Slutnotstecken"/>
    <w:rsid w:val="00D03F0F"/>
    <w:rPr>
      <w:vertAlign w:val="superscript"/>
    </w:rPr>
  </w:style>
  <w:style w:type="character" w:customStyle="1" w:styleId="Fotnotstecken">
    <w:name w:val="Fotnotstecken"/>
    <w:rsid w:val="00D03F0F"/>
    <w:rPr>
      <w:vertAlign w:val="superscript"/>
    </w:rPr>
  </w:style>
  <w:style w:type="character" w:customStyle="1" w:styleId="Kommentarsreferens1">
    <w:name w:val="Kommentarsreferens1"/>
    <w:rsid w:val="00D03F0F"/>
    <w:rPr>
      <w:sz w:val="16"/>
      <w:szCs w:val="16"/>
    </w:rPr>
  </w:style>
  <w:style w:type="paragraph" w:customStyle="1" w:styleId="Rubrik10">
    <w:name w:val="Rubrik1"/>
    <w:basedOn w:val="Normal"/>
    <w:next w:val="Brdtext"/>
    <w:rsid w:val="00D03F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Brdtext"/>
    <w:rsid w:val="00D03F0F"/>
    <w:rPr>
      <w:rFonts w:cs="Tahoma"/>
      <w:lang w:eastAsia="ar-SA"/>
    </w:rPr>
  </w:style>
  <w:style w:type="paragraph" w:customStyle="1" w:styleId="Frteckning">
    <w:name w:val="Förteckning"/>
    <w:basedOn w:val="Normal"/>
    <w:rsid w:val="00D03F0F"/>
    <w:pPr>
      <w:suppressLineNumbers/>
    </w:pPr>
    <w:rPr>
      <w:rFonts w:cs="Tahoma"/>
      <w:lang w:eastAsia="ar-SA"/>
    </w:rPr>
  </w:style>
  <w:style w:type="paragraph" w:customStyle="1" w:styleId="Normaltindrag1">
    <w:name w:val="Normalt indrag1"/>
    <w:basedOn w:val="Normal"/>
    <w:rsid w:val="00D03F0F"/>
    <w:pPr>
      <w:tabs>
        <w:tab w:val="left" w:pos="1984"/>
      </w:tabs>
      <w:ind w:left="992" w:hanging="425"/>
    </w:pPr>
    <w:rPr>
      <w:szCs w:val="20"/>
      <w:lang w:eastAsia="ar-SA"/>
    </w:rPr>
  </w:style>
  <w:style w:type="paragraph" w:customStyle="1" w:styleId="Brdtextmedindrag31">
    <w:name w:val="Brödtext med indrag 31"/>
    <w:basedOn w:val="Normal"/>
    <w:rsid w:val="00D03F0F"/>
    <w:pPr>
      <w:spacing w:after="120"/>
      <w:ind w:left="283"/>
    </w:pPr>
    <w:rPr>
      <w:sz w:val="16"/>
      <w:szCs w:val="16"/>
      <w:lang w:eastAsia="ar-SA"/>
    </w:rPr>
  </w:style>
  <w:style w:type="paragraph" w:customStyle="1" w:styleId="Brdtext311">
    <w:name w:val="Brödtext 311"/>
    <w:basedOn w:val="Normal"/>
    <w:rsid w:val="00D03F0F"/>
    <w:pPr>
      <w:spacing w:after="120"/>
    </w:pPr>
    <w:rPr>
      <w:sz w:val="16"/>
      <w:szCs w:val="16"/>
      <w:lang w:eastAsia="ar-SA"/>
    </w:rPr>
  </w:style>
  <w:style w:type="paragraph" w:customStyle="1" w:styleId="Punktlista1">
    <w:name w:val="Punktlista1"/>
    <w:basedOn w:val="Normal"/>
    <w:rsid w:val="00D03F0F"/>
    <w:pPr>
      <w:numPr>
        <w:numId w:val="6"/>
      </w:numPr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Brdtext21">
    <w:name w:val="Brödtext 21"/>
    <w:basedOn w:val="Normal"/>
    <w:rsid w:val="00D03F0F"/>
    <w:pPr>
      <w:spacing w:after="120" w:line="480" w:lineRule="auto"/>
    </w:pPr>
    <w:rPr>
      <w:sz w:val="24"/>
      <w:lang w:eastAsia="ar-SA"/>
    </w:rPr>
  </w:style>
  <w:style w:type="paragraph" w:customStyle="1" w:styleId="Kommentarer1">
    <w:name w:val="Kommentarer1"/>
    <w:basedOn w:val="Normal"/>
    <w:rsid w:val="00D03F0F"/>
    <w:rPr>
      <w:sz w:val="20"/>
      <w:szCs w:val="20"/>
      <w:lang w:eastAsia="ar-SA"/>
    </w:rPr>
  </w:style>
  <w:style w:type="paragraph" w:customStyle="1" w:styleId="Beskrivning1">
    <w:name w:val="Beskrivning1"/>
    <w:basedOn w:val="Normal"/>
    <w:next w:val="Normal"/>
    <w:rsid w:val="00D03F0F"/>
    <w:rPr>
      <w:b/>
      <w:bCs/>
      <w:sz w:val="20"/>
      <w:szCs w:val="20"/>
      <w:lang w:eastAsia="ar-SA"/>
    </w:rPr>
  </w:style>
  <w:style w:type="paragraph" w:customStyle="1" w:styleId="Dokumentversikt1">
    <w:name w:val="Dokumentöversikt1"/>
    <w:basedOn w:val="Normal"/>
    <w:rsid w:val="00D03F0F"/>
    <w:rPr>
      <w:rFonts w:ascii="Tahoma" w:hAnsi="Tahoma" w:cs="Tahoma"/>
      <w:sz w:val="16"/>
      <w:szCs w:val="16"/>
      <w:lang w:eastAsia="ar-SA"/>
    </w:rPr>
  </w:style>
  <w:style w:type="paragraph" w:customStyle="1" w:styleId="Figurfrteckning1">
    <w:name w:val="Figurförteckning1"/>
    <w:basedOn w:val="Normal"/>
    <w:next w:val="Normal"/>
    <w:rsid w:val="00D03F0F"/>
    <w:rPr>
      <w:lang w:eastAsia="ar-SA"/>
    </w:rPr>
  </w:style>
  <w:style w:type="paragraph" w:customStyle="1" w:styleId="Innehllsfrteckning10">
    <w:name w:val="Innehållsförteckning 10"/>
    <w:basedOn w:val="Frteckning"/>
    <w:rsid w:val="00D03F0F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rsid w:val="00D03F0F"/>
    <w:pPr>
      <w:suppressLineNumbers/>
    </w:pPr>
    <w:rPr>
      <w:lang w:eastAsia="ar-SA"/>
    </w:rPr>
  </w:style>
  <w:style w:type="paragraph" w:customStyle="1" w:styleId="Tabellrubrik">
    <w:name w:val="Tabellrubrik"/>
    <w:basedOn w:val="Tabellinnehll"/>
    <w:rsid w:val="00D03F0F"/>
    <w:pPr>
      <w:jc w:val="center"/>
    </w:pPr>
    <w:rPr>
      <w:b/>
      <w:bCs/>
    </w:rPr>
  </w:style>
  <w:style w:type="paragraph" w:customStyle="1" w:styleId="Lista31">
    <w:name w:val="Lista 31"/>
    <w:basedOn w:val="Normal"/>
    <w:rsid w:val="00D03F0F"/>
    <w:pPr>
      <w:widowControl w:val="0"/>
      <w:suppressAutoHyphens/>
      <w:ind w:left="849" w:hanging="283"/>
    </w:pPr>
    <w:rPr>
      <w:rFonts w:eastAsia="Lucida Sans Unicode"/>
      <w:kern w:val="1"/>
      <w:sz w:val="24"/>
      <w:szCs w:val="20"/>
    </w:rPr>
  </w:style>
  <w:style w:type="paragraph" w:customStyle="1" w:styleId="mottagare">
    <w:name w:val="mottagare"/>
    <w:basedOn w:val="Normal"/>
    <w:rsid w:val="00D03F0F"/>
    <w:rPr>
      <w:kern w:val="24"/>
      <w:szCs w:val="20"/>
    </w:rPr>
  </w:style>
  <w:style w:type="paragraph" w:styleId="Revision">
    <w:name w:val="Revision"/>
    <w:hidden/>
    <w:uiPriority w:val="99"/>
    <w:semiHidden/>
    <w:rsid w:val="00A05FFD"/>
    <w:rPr>
      <w:sz w:val="22"/>
      <w:szCs w:val="24"/>
    </w:rPr>
  </w:style>
  <w:style w:type="table" w:customStyle="1" w:styleId="Tabellrutnt1">
    <w:name w:val="Tabellrutnät1"/>
    <w:basedOn w:val="Normaltabell"/>
    <w:next w:val="Tabellrutnt"/>
    <w:rsid w:val="00200A7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link w:val="Ballongtext"/>
    <w:rsid w:val="001D6A96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1D6A96"/>
    <w:rPr>
      <w:rFonts w:ascii="Arial" w:hAnsi="Arial"/>
      <w:sz w:val="14"/>
      <w:szCs w:val="24"/>
    </w:rPr>
  </w:style>
  <w:style w:type="paragraph" w:customStyle="1" w:styleId="font5">
    <w:name w:val="font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font6">
    <w:name w:val="font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FF0000"/>
      <w:sz w:val="2"/>
      <w:szCs w:val="2"/>
    </w:rPr>
  </w:style>
  <w:style w:type="paragraph" w:customStyle="1" w:styleId="font7">
    <w:name w:val="font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Cs w:val="22"/>
    </w:rPr>
  </w:style>
  <w:style w:type="paragraph" w:customStyle="1" w:styleId="xl65">
    <w:name w:val="xl6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rsid w:val="001D6A96"/>
    <w:pPr>
      <w:suppressLineNumbers/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character" w:customStyle="1" w:styleId="flernivalank">
    <w:name w:val="flernivalank"/>
    <w:basedOn w:val="Standardstycketeckensnitt"/>
    <w:rsid w:val="001D6A96"/>
  </w:style>
  <w:style w:type="paragraph" w:customStyle="1" w:styleId="xl63">
    <w:name w:val="xl63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Normal"/>
    <w:rsid w:val="001D6A96"/>
    <w:pPr>
      <w:suppressLineNumbers/>
      <w:spacing w:before="100" w:beforeAutospacing="1" w:after="100" w:afterAutospacing="1"/>
      <w:jc w:val="center"/>
    </w:pPr>
    <w:rPr>
      <w:sz w:val="24"/>
    </w:rPr>
  </w:style>
  <w:style w:type="numbering" w:customStyle="1" w:styleId="Formatmall1">
    <w:name w:val="Formatmall1"/>
    <w:uiPriority w:val="99"/>
    <w:rsid w:val="001D6A96"/>
    <w:pPr>
      <w:numPr>
        <w:numId w:val="30"/>
      </w:numPr>
    </w:pPr>
  </w:style>
  <w:style w:type="numbering" w:customStyle="1" w:styleId="Formatmall2">
    <w:name w:val="Formatmall2"/>
    <w:uiPriority w:val="99"/>
    <w:rsid w:val="001D6A96"/>
    <w:pPr>
      <w:numPr>
        <w:numId w:val="31"/>
      </w:numPr>
    </w:pPr>
  </w:style>
  <w:style w:type="numbering" w:customStyle="1" w:styleId="Formatmall3">
    <w:name w:val="Formatmall3"/>
    <w:uiPriority w:val="99"/>
    <w:rsid w:val="001D6A96"/>
    <w:pPr>
      <w:numPr>
        <w:numId w:val="32"/>
      </w:numPr>
    </w:pPr>
  </w:style>
  <w:style w:type="numbering" w:customStyle="1" w:styleId="FormatmallPunktlista1">
    <w:name w:val="Formatmall Punktlista1"/>
    <w:basedOn w:val="Ingenlista"/>
    <w:rsid w:val="001D6A96"/>
  </w:style>
  <w:style w:type="numbering" w:customStyle="1" w:styleId="Formatmall11">
    <w:name w:val="Formatmall11"/>
    <w:uiPriority w:val="99"/>
    <w:rsid w:val="001D6A96"/>
  </w:style>
  <w:style w:type="numbering" w:customStyle="1" w:styleId="Formatmall21">
    <w:name w:val="Formatmall21"/>
    <w:uiPriority w:val="99"/>
    <w:rsid w:val="001D6A96"/>
  </w:style>
  <w:style w:type="numbering" w:customStyle="1" w:styleId="Formatmall31">
    <w:name w:val="Formatmall31"/>
    <w:uiPriority w:val="99"/>
    <w:rsid w:val="001D6A96"/>
  </w:style>
  <w:style w:type="character" w:styleId="Starkreferens">
    <w:name w:val="Intense Reference"/>
    <w:uiPriority w:val="32"/>
    <w:qFormat/>
    <w:rsid w:val="001D6A96"/>
    <w:rPr>
      <w:b/>
      <w:bCs/>
      <w:smallCaps/>
      <w:color w:val="C0504D"/>
      <w:spacing w:val="5"/>
      <w:u w:val="single"/>
    </w:rPr>
  </w:style>
  <w:style w:type="paragraph" w:customStyle="1" w:styleId="Brdtext32">
    <w:name w:val="Brödtext 32"/>
    <w:basedOn w:val="Normal"/>
    <w:rsid w:val="001D6A96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customStyle="1" w:styleId="Default">
    <w:name w:val="Default"/>
    <w:rsid w:val="00BC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dernivlista">
    <w:name w:val="Undernivålista"/>
    <w:basedOn w:val="Numreradpunktlista"/>
    <w:uiPriority w:val="5"/>
    <w:qFormat/>
    <w:rsid w:val="000F2616"/>
    <w:pPr>
      <w:tabs>
        <w:tab w:val="num" w:pos="873"/>
      </w:tabs>
      <w:spacing w:line="300" w:lineRule="atLeast"/>
      <w:ind w:left="873" w:hanging="289"/>
    </w:pPr>
  </w:style>
  <w:style w:type="paragraph" w:styleId="Punktlista2">
    <w:name w:val="List Bullet 2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3">
    <w:name w:val="List Bullet 3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PwCListBullets1">
    <w:name w:val="PwC List Bullets 1"/>
    <w:uiPriority w:val="99"/>
    <w:rsid w:val="008F0B17"/>
    <w:pPr>
      <w:numPr>
        <w:numId w:val="34"/>
      </w:numPr>
    </w:pPr>
  </w:style>
  <w:style w:type="paragraph" w:styleId="Punktlista4">
    <w:name w:val="List Bullet 4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5">
    <w:name w:val="List Bullet 5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Formatmall4">
    <w:name w:val="Formatmall4"/>
    <w:uiPriority w:val="99"/>
    <w:rsid w:val="0096449F"/>
    <w:pPr>
      <w:numPr>
        <w:numId w:val="36"/>
      </w:numPr>
    </w:pPr>
  </w:style>
  <w:style w:type="character" w:customStyle="1" w:styleId="Formatmall12pt">
    <w:name w:val="Formatmall 12 pt"/>
    <w:rsid w:val="0096449F"/>
    <w:rPr>
      <w:sz w:val="24"/>
    </w:rPr>
  </w:style>
  <w:style w:type="numbering" w:customStyle="1" w:styleId="Formatmall5">
    <w:name w:val="Formatmall5"/>
    <w:uiPriority w:val="99"/>
    <w:rsid w:val="0096449F"/>
    <w:pPr>
      <w:numPr>
        <w:numId w:val="38"/>
      </w:numPr>
    </w:pPr>
  </w:style>
  <w:style w:type="character" w:customStyle="1" w:styleId="NumreradRubrik1Char">
    <w:name w:val="Numrerad Rubrik 1 Char"/>
    <w:basedOn w:val="Standardstycketeckensnitt"/>
    <w:link w:val="NumreradRubrik1"/>
    <w:rsid w:val="001D5CBE"/>
    <w:rPr>
      <w:rFonts w:ascii="Arial" w:hAnsi="Arial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D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C3D5F"/>
    <w:pPr>
      <w:keepNext/>
      <w:numPr>
        <w:numId w:val="28"/>
      </w:numPr>
      <w:spacing w:after="480" w:line="400" w:lineRule="exac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C3D5F"/>
    <w:pPr>
      <w:keepNext/>
      <w:numPr>
        <w:ilvl w:val="1"/>
        <w:numId w:val="28"/>
      </w:numPr>
      <w:tabs>
        <w:tab w:val="left" w:pos="851"/>
      </w:tabs>
      <w:spacing w:after="120" w:line="300" w:lineRule="atLeast"/>
      <w:outlineLvl w:val="1"/>
    </w:pPr>
    <w:rPr>
      <w:rFonts w:ascii="Arial" w:hAnsi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6070BC"/>
    <w:pPr>
      <w:keepNext/>
      <w:numPr>
        <w:ilvl w:val="2"/>
        <w:numId w:val="28"/>
      </w:numPr>
      <w:spacing w:after="120" w:line="300" w:lineRule="atLeast"/>
      <w:outlineLvl w:val="2"/>
    </w:pPr>
    <w:rPr>
      <w:rFonts w:ascii="Arial" w:hAnsi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6070BC"/>
    <w:pPr>
      <w:keepNext/>
      <w:widowControl w:val="0"/>
      <w:numPr>
        <w:ilvl w:val="3"/>
        <w:numId w:val="28"/>
      </w:numPr>
      <w:tabs>
        <w:tab w:val="left" w:pos="992"/>
      </w:tabs>
      <w:autoSpaceDE w:val="0"/>
      <w:autoSpaceDN w:val="0"/>
      <w:adjustRightInd w:val="0"/>
      <w:spacing w:after="120" w:line="300" w:lineRule="atLeast"/>
      <w:outlineLvl w:val="3"/>
    </w:pPr>
    <w:rPr>
      <w:rFonts w:ascii="Arial" w:hAnsi="Arial"/>
      <w:bCs/>
      <w:i/>
      <w:color w:val="000000"/>
      <w:szCs w:val="12"/>
    </w:rPr>
  </w:style>
  <w:style w:type="paragraph" w:styleId="Rubrik5">
    <w:name w:val="heading 5"/>
    <w:basedOn w:val="Normal"/>
    <w:next w:val="Normal"/>
    <w:link w:val="Rubrik5Char"/>
    <w:qFormat/>
    <w:rsid w:val="00C72A39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72A39"/>
    <w:pPr>
      <w:numPr>
        <w:ilvl w:val="5"/>
        <w:numId w:val="28"/>
      </w:numPr>
      <w:spacing w:before="240" w:after="60"/>
      <w:outlineLvl w:val="5"/>
    </w:pPr>
    <w:rPr>
      <w:b/>
      <w:bCs/>
      <w:sz w:val="24"/>
      <w:szCs w:val="22"/>
    </w:rPr>
  </w:style>
  <w:style w:type="paragraph" w:styleId="Rubrik7">
    <w:name w:val="heading 7"/>
    <w:basedOn w:val="Normal"/>
    <w:next w:val="Normal"/>
    <w:link w:val="Rubrik7Char"/>
    <w:qFormat/>
    <w:rsid w:val="00C72A39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C72A39"/>
    <w:pPr>
      <w:numPr>
        <w:ilvl w:val="7"/>
        <w:numId w:val="28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72A39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739A"/>
    <w:rPr>
      <w:rFonts w:ascii="Tahoma" w:hAnsi="Tahoma"/>
      <w:sz w:val="16"/>
      <w:szCs w:val="16"/>
    </w:rPr>
  </w:style>
  <w:style w:type="paragraph" w:customStyle="1" w:styleId="Numreradpunktlista">
    <w:name w:val="Numrerad punktlista"/>
    <w:basedOn w:val="Normal"/>
    <w:uiPriority w:val="5"/>
    <w:qFormat/>
    <w:rsid w:val="00C7739A"/>
    <w:pPr>
      <w:spacing w:line="300" w:lineRule="exact"/>
    </w:pPr>
  </w:style>
  <w:style w:type="paragraph" w:customStyle="1" w:styleId="Punktlista-">
    <w:name w:val="Punktlista -"/>
    <w:basedOn w:val="Normal"/>
    <w:rsid w:val="00C7739A"/>
    <w:pPr>
      <w:numPr>
        <w:numId w:val="1"/>
      </w:numPr>
      <w:spacing w:line="300" w:lineRule="exact"/>
    </w:pPr>
  </w:style>
  <w:style w:type="character" w:styleId="Hyperlnk">
    <w:name w:val="Hyperlink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rsid w:val="00C06280"/>
  </w:style>
  <w:style w:type="paragraph" w:customStyle="1" w:styleId="NumreradRubrik1">
    <w:name w:val="Numrerad Rubrik 1"/>
    <w:basedOn w:val="Rubrik1"/>
    <w:next w:val="Normal"/>
    <w:link w:val="NumreradRubrik1Char"/>
    <w:qFormat/>
    <w:rsid w:val="00750913"/>
    <w:pPr>
      <w:numPr>
        <w:numId w:val="2"/>
      </w:numPr>
      <w:spacing w:before="200" w:after="120"/>
    </w:pPr>
    <w:rPr>
      <w:sz w:val="28"/>
    </w:rPr>
  </w:style>
  <w:style w:type="paragraph" w:customStyle="1" w:styleId="NumreradRubrik2">
    <w:name w:val="Numrerad Rubrik 2"/>
    <w:basedOn w:val="Rubrik2"/>
    <w:next w:val="Normal"/>
    <w:qFormat/>
    <w:rsid w:val="00905366"/>
    <w:pPr>
      <w:numPr>
        <w:numId w:val="2"/>
      </w:numPr>
      <w:tabs>
        <w:tab w:val="clear" w:pos="851"/>
        <w:tab w:val="clear" w:pos="964"/>
        <w:tab w:val="left" w:pos="993"/>
      </w:tabs>
    </w:pPr>
    <w:rPr>
      <w:sz w:val="24"/>
    </w:rPr>
  </w:style>
  <w:style w:type="paragraph" w:customStyle="1" w:styleId="NumreradRubrik3">
    <w:name w:val="Numrerad Rubrik 3"/>
    <w:basedOn w:val="Rubrik3"/>
    <w:next w:val="Normal"/>
    <w:rsid w:val="00905366"/>
    <w:pPr>
      <w:numPr>
        <w:numId w:val="2"/>
      </w:numPr>
    </w:pPr>
    <w:rPr>
      <w:sz w:val="20"/>
    </w:rPr>
  </w:style>
  <w:style w:type="character" w:customStyle="1" w:styleId="Rubrik4Char">
    <w:name w:val="Rubrik 4 Char"/>
    <w:link w:val="Rubrik4"/>
    <w:rsid w:val="006070BC"/>
    <w:rPr>
      <w:rFonts w:ascii="Arial" w:hAnsi="Arial"/>
      <w:bCs/>
      <w:i/>
      <w:color w:val="000000"/>
      <w:sz w:val="22"/>
      <w:szCs w:val="12"/>
    </w:rPr>
  </w:style>
  <w:style w:type="character" w:customStyle="1" w:styleId="Rubrik5Char">
    <w:name w:val="Rubrik 5 Char"/>
    <w:link w:val="Rubrik5"/>
    <w:rsid w:val="00C72A39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C72A39"/>
    <w:rPr>
      <w:b/>
      <w:bCs/>
      <w:sz w:val="24"/>
      <w:szCs w:val="22"/>
    </w:rPr>
  </w:style>
  <w:style w:type="character" w:customStyle="1" w:styleId="Rubrik7Char">
    <w:name w:val="Rubrik 7 Char"/>
    <w:link w:val="Rubrik7"/>
    <w:rsid w:val="00C72A39"/>
    <w:rPr>
      <w:sz w:val="24"/>
      <w:szCs w:val="24"/>
    </w:rPr>
  </w:style>
  <w:style w:type="character" w:customStyle="1" w:styleId="Rubrik8Char">
    <w:name w:val="Rubrik 8 Char"/>
    <w:link w:val="Rubrik8"/>
    <w:rsid w:val="00C72A39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C72A39"/>
    <w:rPr>
      <w:rFonts w:ascii="Arial" w:hAnsi="Arial"/>
      <w:sz w:val="24"/>
      <w:szCs w:val="22"/>
    </w:rPr>
  </w:style>
  <w:style w:type="paragraph" w:styleId="Innehll1">
    <w:name w:val="toc 1"/>
    <w:basedOn w:val="Normal"/>
    <w:next w:val="Normal"/>
    <w:autoRedefine/>
    <w:uiPriority w:val="39"/>
    <w:rsid w:val="004D4DC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Brdtext">
    <w:name w:val="Body Text"/>
    <w:basedOn w:val="Normal"/>
    <w:link w:val="BrdtextChar"/>
    <w:rsid w:val="004D4DC5"/>
    <w:pPr>
      <w:widowControl w:val="0"/>
      <w:tabs>
        <w:tab w:val="left" w:pos="567"/>
        <w:tab w:val="left" w:pos="1418"/>
      </w:tabs>
    </w:pPr>
    <w:rPr>
      <w:color w:val="000000"/>
      <w:sz w:val="24"/>
    </w:rPr>
  </w:style>
  <w:style w:type="character" w:customStyle="1" w:styleId="BrdtextChar">
    <w:name w:val="Brödtext Char"/>
    <w:link w:val="Brdtext"/>
    <w:rsid w:val="004D4DC5"/>
    <w:rPr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rsid w:val="008F3EA3"/>
    <w:pPr>
      <w:tabs>
        <w:tab w:val="left" w:pos="880"/>
        <w:tab w:val="right" w:leader="dot" w:pos="7359"/>
      </w:tabs>
      <w:ind w:left="851" w:hanging="631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E41CC"/>
    <w:pPr>
      <w:ind w:left="440"/>
    </w:pPr>
    <w:rPr>
      <w:rFonts w:ascii="Calibri" w:hAnsi="Calibri"/>
      <w:iCs/>
      <w:smallCap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4D4DC5"/>
    <w:pPr>
      <w:ind w:left="660"/>
    </w:pPr>
    <w:rPr>
      <w:rFonts w:ascii="Calibri" w:hAnsi="Calibr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4D4DC5"/>
    <w:pPr>
      <w:ind w:left="880"/>
    </w:pPr>
    <w:rPr>
      <w:rFonts w:ascii="Calibri" w:hAnsi="Calibr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4D4DC5"/>
    <w:pPr>
      <w:ind w:left="1100"/>
    </w:pPr>
    <w:rPr>
      <w:rFonts w:ascii="Calibri" w:hAnsi="Calibr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4D4DC5"/>
    <w:pPr>
      <w:ind w:left="1320"/>
    </w:pPr>
    <w:rPr>
      <w:rFonts w:ascii="Calibri" w:hAnsi="Calibr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4D4DC5"/>
    <w:pPr>
      <w:ind w:left="1540"/>
    </w:pPr>
    <w:rPr>
      <w:rFonts w:ascii="Calibri" w:hAnsi="Calibr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4D4DC5"/>
    <w:pPr>
      <w:ind w:left="1760"/>
    </w:pPr>
    <w:rPr>
      <w:rFonts w:ascii="Calibri" w:hAnsi="Calibri"/>
      <w:sz w:val="18"/>
      <w:szCs w:val="18"/>
    </w:rPr>
  </w:style>
  <w:style w:type="numbering" w:customStyle="1" w:styleId="FormatmallPunktlista">
    <w:name w:val="Formatmall Punktlista"/>
    <w:basedOn w:val="Ingenlista"/>
    <w:rsid w:val="004D4DC5"/>
    <w:pPr>
      <w:numPr>
        <w:numId w:val="3"/>
      </w:numPr>
    </w:pPr>
  </w:style>
  <w:style w:type="paragraph" w:customStyle="1" w:styleId="FormatmallRubrik3Fre8ptefter3pt">
    <w:name w:val="Formatmall Rubrik 3 + Före:  8 pt efter:  3 pt"/>
    <w:basedOn w:val="Rubrik3"/>
    <w:rsid w:val="004D4DC5"/>
    <w:pPr>
      <w:widowControl w:val="0"/>
      <w:numPr>
        <w:numId w:val="0"/>
      </w:numPr>
      <w:tabs>
        <w:tab w:val="right" w:pos="680"/>
        <w:tab w:val="num" w:pos="720"/>
        <w:tab w:val="right" w:pos="9072"/>
      </w:tabs>
      <w:spacing w:before="160" w:after="60"/>
      <w:ind w:left="680" w:hanging="680"/>
    </w:pPr>
    <w:rPr>
      <w:bCs w:val="0"/>
      <w:sz w:val="20"/>
      <w:szCs w:val="20"/>
    </w:rPr>
  </w:style>
  <w:style w:type="paragraph" w:customStyle="1" w:styleId="FormatmallRubrik1Fre0ptefter3pt">
    <w:name w:val="Formatmall Rubrik 1 + Före:  0 pt efter:  3 pt"/>
    <w:basedOn w:val="Rubrik1"/>
    <w:rsid w:val="004D4DC5"/>
    <w:pPr>
      <w:keepNext w:val="0"/>
      <w:widowControl w:val="0"/>
      <w:tabs>
        <w:tab w:val="left" w:pos="680"/>
      </w:tabs>
      <w:spacing w:after="60" w:line="240" w:lineRule="auto"/>
      <w:ind w:left="680" w:hanging="680"/>
    </w:pPr>
    <w:rPr>
      <w:rFonts w:ascii="Times New Roman" w:hAnsi="Times New Roman"/>
      <w:caps/>
      <w:kern w:val="28"/>
      <w:sz w:val="24"/>
      <w:szCs w:val="20"/>
    </w:rPr>
  </w:style>
  <w:style w:type="paragraph" w:customStyle="1" w:styleId="GuidanceTextBullet">
    <w:name w:val="Guidance Text Bullet"/>
    <w:basedOn w:val="Normal"/>
    <w:rsid w:val="004D4DC5"/>
    <w:pPr>
      <w:numPr>
        <w:numId w:val="4"/>
      </w:numPr>
      <w:tabs>
        <w:tab w:val="clear" w:pos="-3017"/>
      </w:tabs>
      <w:ind w:left="357" w:hanging="357"/>
    </w:pPr>
    <w:rPr>
      <w:i/>
      <w:iCs/>
      <w:sz w:val="24"/>
      <w:szCs w:val="20"/>
    </w:rPr>
  </w:style>
  <w:style w:type="paragraph" w:styleId="Normaltindrag">
    <w:name w:val="Normal Indent"/>
    <w:basedOn w:val="Normal"/>
    <w:rsid w:val="004D4DC5"/>
    <w:pPr>
      <w:tabs>
        <w:tab w:val="left" w:pos="992"/>
      </w:tabs>
      <w:ind w:left="992" w:hanging="425"/>
    </w:pPr>
    <w:rPr>
      <w:szCs w:val="20"/>
    </w:rPr>
  </w:style>
  <w:style w:type="paragraph" w:customStyle="1" w:styleId="FormatmallBrdtextmedindragArial10ptInteFetBlVnster">
    <w:name w:val="Formatmall Brödtext med indrag + Arial 10 pt Inte Fet Blå Vänster:  ..."/>
    <w:basedOn w:val="Brdtextmedindrag"/>
    <w:rsid w:val="004D4DC5"/>
    <w:pPr>
      <w:pBdr>
        <w:top w:val="single" w:sz="4" w:space="4" w:color="0000FF"/>
        <w:left w:val="single" w:sz="4" w:space="1" w:color="0000FF"/>
        <w:bottom w:val="single" w:sz="4" w:space="4" w:color="0000FF"/>
        <w:right w:val="single" w:sz="4" w:space="1" w:color="0000FF"/>
      </w:pBdr>
      <w:tabs>
        <w:tab w:val="right" w:pos="8505"/>
      </w:tabs>
      <w:spacing w:after="0"/>
      <w:ind w:left="0"/>
    </w:pPr>
    <w:rPr>
      <w:rFonts w:ascii="Arial" w:hAnsi="Arial"/>
      <w:color w:val="0000FF"/>
      <w:sz w:val="20"/>
      <w:szCs w:val="20"/>
    </w:rPr>
  </w:style>
  <w:style w:type="paragraph" w:styleId="Brdtextmedindrag">
    <w:name w:val="Body Text Indent"/>
    <w:basedOn w:val="Normal"/>
    <w:link w:val="BrdtextmedindragChar"/>
    <w:rsid w:val="004D4DC5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4D4DC5"/>
    <w:rPr>
      <w:sz w:val="24"/>
      <w:szCs w:val="24"/>
    </w:rPr>
  </w:style>
  <w:style w:type="character" w:customStyle="1" w:styleId="SidhuvudChar">
    <w:name w:val="Sidhuvud Char"/>
    <w:link w:val="Sidhuvud"/>
    <w:rsid w:val="004D4DC5"/>
    <w:rPr>
      <w:sz w:val="22"/>
      <w:szCs w:val="24"/>
    </w:rPr>
  </w:style>
  <w:style w:type="paragraph" w:styleId="Slutkommentar">
    <w:name w:val="endnote text"/>
    <w:basedOn w:val="Normal"/>
    <w:link w:val="SlutkommentarChar"/>
    <w:rsid w:val="004D4DC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D4DC5"/>
  </w:style>
  <w:style w:type="character" w:styleId="Slutkommentarsreferens">
    <w:name w:val="endnote reference"/>
    <w:rsid w:val="004D4DC5"/>
    <w:rPr>
      <w:vertAlign w:val="superscript"/>
    </w:rPr>
  </w:style>
  <w:style w:type="paragraph" w:styleId="Fotnotstext">
    <w:name w:val="footnote text"/>
    <w:basedOn w:val="Normal"/>
    <w:link w:val="FotnotstextChar"/>
    <w:rsid w:val="004D4D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D4DC5"/>
  </w:style>
  <w:style w:type="character" w:styleId="Fotnotsreferens">
    <w:name w:val="footnote reference"/>
    <w:rsid w:val="004D4DC5"/>
    <w:rPr>
      <w:vertAlign w:val="superscript"/>
    </w:rPr>
  </w:style>
  <w:style w:type="character" w:customStyle="1" w:styleId="Rubrik3Char">
    <w:name w:val="Rubrik 3 Char"/>
    <w:link w:val="Rubrik3"/>
    <w:rsid w:val="006070BC"/>
    <w:rPr>
      <w:rFonts w:ascii="Arial" w:hAnsi="Arial"/>
      <w:b/>
      <w:bCs/>
      <w:sz w:val="22"/>
      <w:szCs w:val="26"/>
    </w:rPr>
  </w:style>
  <w:style w:type="paragraph" w:styleId="Liststycke">
    <w:name w:val="List Paragraph"/>
    <w:basedOn w:val="Normal"/>
    <w:uiPriority w:val="34"/>
    <w:qFormat/>
    <w:rsid w:val="004D4DC5"/>
    <w:pPr>
      <w:ind w:left="720"/>
      <w:contextualSpacing/>
    </w:pPr>
    <w:rPr>
      <w:sz w:val="24"/>
    </w:rPr>
  </w:style>
  <w:style w:type="paragraph" w:styleId="Brdtextmedindrag3">
    <w:name w:val="Body Text Indent 3"/>
    <w:basedOn w:val="Normal"/>
    <w:link w:val="Brdtextmedindrag3Char"/>
    <w:rsid w:val="004D4D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4DC5"/>
    <w:rPr>
      <w:sz w:val="16"/>
      <w:szCs w:val="16"/>
    </w:rPr>
  </w:style>
  <w:style w:type="paragraph" w:styleId="Brdtext3">
    <w:name w:val="Body Text 3"/>
    <w:basedOn w:val="Normal"/>
    <w:link w:val="Brdtext3Char"/>
    <w:rsid w:val="004D4DC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4DC5"/>
    <w:rPr>
      <w:sz w:val="16"/>
      <w:szCs w:val="16"/>
    </w:rPr>
  </w:style>
  <w:style w:type="paragraph" w:customStyle="1" w:styleId="Brdtext31">
    <w:name w:val="Brödtext 31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styleId="Punktlista">
    <w:name w:val="List Bullet"/>
    <w:basedOn w:val="Normal"/>
    <w:uiPriority w:val="99"/>
    <w:qFormat/>
    <w:rsid w:val="004D4DC5"/>
    <w:pPr>
      <w:tabs>
        <w:tab w:val="num" w:pos="510"/>
      </w:tabs>
      <w:overflowPunct w:val="0"/>
      <w:autoSpaceDE w:val="0"/>
      <w:autoSpaceDN w:val="0"/>
      <w:adjustRightInd w:val="0"/>
      <w:ind w:left="510" w:hanging="283"/>
      <w:textAlignment w:val="baseline"/>
    </w:pPr>
    <w:rPr>
      <w:noProof/>
      <w:sz w:val="24"/>
      <w:szCs w:val="20"/>
    </w:rPr>
  </w:style>
  <w:style w:type="paragraph" w:styleId="Avsndaradress-brev">
    <w:name w:val="envelope return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ilagerubrik">
    <w:name w:val="Bilagerubrik"/>
    <w:rsid w:val="004D4DC5"/>
    <w:pPr>
      <w:overflowPunct w:val="0"/>
      <w:autoSpaceDE w:val="0"/>
      <w:autoSpaceDN w:val="0"/>
      <w:adjustRightInd w:val="0"/>
      <w:spacing w:before="400" w:after="80"/>
      <w:textAlignment w:val="baseline"/>
    </w:pPr>
    <w:rPr>
      <w:rFonts w:ascii="Arial Narrow" w:hAnsi="Arial Narrow"/>
      <w:b/>
      <w:noProof/>
      <w:sz w:val="22"/>
    </w:rPr>
  </w:style>
  <w:style w:type="paragraph" w:customStyle="1" w:styleId="H4">
    <w:name w:val="H4"/>
    <w:basedOn w:val="Normal"/>
    <w:next w:val="Normal"/>
    <w:rsid w:val="004D4DC5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  <w:szCs w:val="20"/>
    </w:rPr>
  </w:style>
  <w:style w:type="paragraph" w:styleId="Brdtext2">
    <w:name w:val="Body Text 2"/>
    <w:basedOn w:val="Normal"/>
    <w:link w:val="Brdtext2Char"/>
    <w:rsid w:val="004D4DC5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4D4DC5"/>
    <w:rPr>
      <w:sz w:val="24"/>
      <w:szCs w:val="24"/>
    </w:rPr>
  </w:style>
  <w:style w:type="character" w:styleId="AnvndHyperlnk">
    <w:name w:val="FollowedHyperlink"/>
    <w:uiPriority w:val="99"/>
    <w:rsid w:val="004D4DC5"/>
    <w:rPr>
      <w:color w:val="800080"/>
      <w:u w:val="single"/>
    </w:rPr>
  </w:style>
  <w:style w:type="character" w:styleId="Kommentarsreferens">
    <w:name w:val="annotation reference"/>
    <w:uiPriority w:val="99"/>
    <w:rsid w:val="007F01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F01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155"/>
  </w:style>
  <w:style w:type="paragraph" w:styleId="Beskrivning">
    <w:name w:val="caption"/>
    <w:basedOn w:val="Normal"/>
    <w:next w:val="Normal"/>
    <w:qFormat/>
    <w:rsid w:val="00770C8C"/>
    <w:rPr>
      <w:b/>
      <w:bCs/>
      <w:sz w:val="20"/>
      <w:szCs w:val="20"/>
    </w:rPr>
  </w:style>
  <w:style w:type="paragraph" w:customStyle="1" w:styleId="FormatmallRubrik1Vnster0cmHngande076cmFre12pt">
    <w:name w:val="Formatmall Rubrik 1 + Vänster:  0 cm Hängande:  076 cm Före:  12 pt ..."/>
    <w:basedOn w:val="Rubrik1"/>
    <w:rsid w:val="00C72A39"/>
    <w:pPr>
      <w:numPr>
        <w:numId w:val="5"/>
      </w:numPr>
      <w:spacing w:before="240" w:line="240" w:lineRule="auto"/>
    </w:pPr>
    <w:rPr>
      <w:szCs w:val="20"/>
    </w:rPr>
  </w:style>
  <w:style w:type="paragraph" w:styleId="Dokumentversikt">
    <w:name w:val="Document Map"/>
    <w:basedOn w:val="Normal"/>
    <w:link w:val="DokumentversiktChar"/>
    <w:rsid w:val="0024728A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24728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C3D5F"/>
    <w:rPr>
      <w:rFonts w:ascii="Arial" w:hAnsi="Arial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2C3D5F"/>
    <w:rPr>
      <w:rFonts w:ascii="Arial" w:hAnsi="Arial"/>
      <w:b/>
      <w:bCs/>
      <w:iCs/>
      <w:sz w:val="26"/>
      <w:szCs w:val="28"/>
    </w:r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C305E6"/>
    <w:pPr>
      <w:spacing w:after="80"/>
      <w:ind w:left="907" w:hanging="340"/>
    </w:pPr>
    <w:rPr>
      <w:i/>
      <w:iCs/>
      <w:sz w:val="22"/>
      <w:szCs w:val="20"/>
    </w:rPr>
  </w:style>
  <w:style w:type="character" w:customStyle="1" w:styleId="FormatmallBrdtextmedindragInteKursivChar">
    <w:name w:val="Formatmall Brödtext med indrag + Inte Kursiv Char"/>
    <w:link w:val="FormatmallBrdtextmedindragInteKursiv"/>
    <w:rsid w:val="00C305E6"/>
    <w:rPr>
      <w:i/>
      <w:iCs/>
      <w:sz w:val="22"/>
    </w:rPr>
  </w:style>
  <w:style w:type="paragraph" w:styleId="Figurfrteckning">
    <w:name w:val="table of figures"/>
    <w:basedOn w:val="Normal"/>
    <w:next w:val="Normal"/>
    <w:uiPriority w:val="99"/>
    <w:rsid w:val="00420A1E"/>
  </w:style>
  <w:style w:type="paragraph" w:styleId="Kommentarsmne">
    <w:name w:val="annotation subject"/>
    <w:basedOn w:val="Kommentarer"/>
    <w:next w:val="Kommentarer"/>
    <w:link w:val="KommentarsmneChar"/>
    <w:rsid w:val="005F6B15"/>
    <w:rPr>
      <w:b/>
      <w:bCs/>
    </w:rPr>
  </w:style>
  <w:style w:type="character" w:customStyle="1" w:styleId="KommentarsmneChar">
    <w:name w:val="Kommentarsämne Char"/>
    <w:link w:val="Kommentarsmne"/>
    <w:rsid w:val="005F6B15"/>
    <w:rPr>
      <w:b/>
      <w:bCs/>
    </w:rPr>
  </w:style>
  <w:style w:type="paragraph" w:customStyle="1" w:styleId="Pa6">
    <w:name w:val="Pa6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Pa2">
    <w:name w:val="Pa2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RKnormal">
    <w:name w:val="RKnormal"/>
    <w:basedOn w:val="Normal"/>
    <w:rsid w:val="00E3458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y">
    <w:name w:val="ny"/>
    <w:basedOn w:val="Normal"/>
    <w:rsid w:val="00E34581"/>
    <w:pPr>
      <w:pBdr>
        <w:left w:val="single" w:sz="6" w:space="0" w:color="000000"/>
      </w:pBdr>
      <w:spacing w:before="100" w:beforeAutospacing="1" w:after="100" w:afterAutospacing="1"/>
    </w:pPr>
    <w:rPr>
      <w:color w:val="000000"/>
      <w:sz w:val="24"/>
    </w:rPr>
  </w:style>
  <w:style w:type="character" w:customStyle="1" w:styleId="20pt1">
    <w:name w:val="20pt1"/>
    <w:rsid w:val="00E34581"/>
    <w:rPr>
      <w:sz w:val="30"/>
      <w:szCs w:val="30"/>
    </w:rPr>
  </w:style>
  <w:style w:type="character" w:customStyle="1" w:styleId="ny2">
    <w:name w:val="ny2"/>
    <w:basedOn w:val="Standardstycketeckensnitt"/>
    <w:rsid w:val="00E34581"/>
  </w:style>
  <w:style w:type="paragraph" w:styleId="Normalwebb">
    <w:name w:val="Normal (Web)"/>
    <w:basedOn w:val="Normal"/>
    <w:uiPriority w:val="99"/>
    <w:rsid w:val="00E34581"/>
    <w:pPr>
      <w:spacing w:before="100" w:beforeAutospacing="1" w:after="100" w:afterAutospacing="1"/>
    </w:pPr>
    <w:rPr>
      <w:color w:val="000000"/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C025D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WW8Num2z0">
    <w:name w:val="WW8Num2z0"/>
    <w:rsid w:val="00D03F0F"/>
    <w:rPr>
      <w:rFonts w:ascii="Symbol" w:hAnsi="Symbol"/>
    </w:rPr>
  </w:style>
  <w:style w:type="character" w:customStyle="1" w:styleId="WW8Num3z0">
    <w:name w:val="WW8Num3z0"/>
    <w:rsid w:val="00D03F0F"/>
    <w:rPr>
      <w:rFonts w:ascii="Symbol" w:hAnsi="Symbol"/>
    </w:rPr>
  </w:style>
  <w:style w:type="character" w:customStyle="1" w:styleId="WW8Num4z0">
    <w:name w:val="WW8Num4z0"/>
    <w:rsid w:val="00D03F0F"/>
    <w:rPr>
      <w:rFonts w:ascii="Symbol" w:hAnsi="Symbol"/>
    </w:rPr>
  </w:style>
  <w:style w:type="character" w:customStyle="1" w:styleId="WW8Num5z0">
    <w:name w:val="WW8Num5z0"/>
    <w:rsid w:val="00D03F0F"/>
    <w:rPr>
      <w:rFonts w:ascii="Symbol" w:hAnsi="Symbol"/>
    </w:rPr>
  </w:style>
  <w:style w:type="character" w:customStyle="1" w:styleId="WW8Num5z1">
    <w:name w:val="WW8Num5z1"/>
    <w:rsid w:val="00D03F0F"/>
    <w:rPr>
      <w:rFonts w:ascii="Courier New" w:hAnsi="Courier New" w:cs="Courier New"/>
    </w:rPr>
  </w:style>
  <w:style w:type="character" w:customStyle="1" w:styleId="WW8Num5z2">
    <w:name w:val="WW8Num5z2"/>
    <w:rsid w:val="00D03F0F"/>
    <w:rPr>
      <w:rFonts w:ascii="Wingdings" w:hAnsi="Wingdings"/>
    </w:rPr>
  </w:style>
  <w:style w:type="character" w:customStyle="1" w:styleId="WW8Num7z0">
    <w:name w:val="WW8Num7z0"/>
    <w:rsid w:val="00D03F0F"/>
    <w:rPr>
      <w:rFonts w:ascii="Times New Roman" w:eastAsia="Times New Roman" w:hAnsi="Times New Roman"/>
    </w:rPr>
  </w:style>
  <w:style w:type="character" w:customStyle="1" w:styleId="WW8Num7z1">
    <w:name w:val="WW8Num7z1"/>
    <w:rsid w:val="00D03F0F"/>
    <w:rPr>
      <w:rFonts w:ascii="Courier New" w:hAnsi="Courier New" w:cs="Courier New"/>
    </w:rPr>
  </w:style>
  <w:style w:type="character" w:customStyle="1" w:styleId="WW8Num7z2">
    <w:name w:val="WW8Num7z2"/>
    <w:rsid w:val="00D03F0F"/>
    <w:rPr>
      <w:rFonts w:ascii="Wingdings" w:hAnsi="Wingdings" w:cs="Wingdings"/>
    </w:rPr>
  </w:style>
  <w:style w:type="character" w:customStyle="1" w:styleId="WW8Num7z3">
    <w:name w:val="WW8Num7z3"/>
    <w:rsid w:val="00D03F0F"/>
    <w:rPr>
      <w:rFonts w:ascii="Symbol" w:hAnsi="Symbol" w:cs="Symbol"/>
    </w:rPr>
  </w:style>
  <w:style w:type="character" w:customStyle="1" w:styleId="WW8Num9z0">
    <w:name w:val="WW8Num9z0"/>
    <w:rsid w:val="00D03F0F"/>
    <w:rPr>
      <w:rFonts w:ascii="Symbol" w:hAnsi="Symbol"/>
    </w:rPr>
  </w:style>
  <w:style w:type="character" w:customStyle="1" w:styleId="WW8Num9z2">
    <w:name w:val="WW8Num9z2"/>
    <w:rsid w:val="00D03F0F"/>
    <w:rPr>
      <w:rFonts w:ascii="Wingdings" w:hAnsi="Wingdings"/>
    </w:rPr>
  </w:style>
  <w:style w:type="character" w:customStyle="1" w:styleId="WW8Num9z4">
    <w:name w:val="WW8Num9z4"/>
    <w:rsid w:val="00D03F0F"/>
    <w:rPr>
      <w:rFonts w:ascii="Courier New" w:hAnsi="Courier New" w:cs="Courier New"/>
    </w:rPr>
  </w:style>
  <w:style w:type="character" w:customStyle="1" w:styleId="WW8Num10z0">
    <w:name w:val="WW8Num10z0"/>
    <w:rsid w:val="00D03F0F"/>
    <w:rPr>
      <w:rFonts w:ascii="Symbol" w:hAnsi="Symbol"/>
    </w:rPr>
  </w:style>
  <w:style w:type="character" w:customStyle="1" w:styleId="WW8Num10z1">
    <w:name w:val="WW8Num10z1"/>
    <w:rsid w:val="00D03F0F"/>
    <w:rPr>
      <w:rFonts w:ascii="Courier New" w:hAnsi="Courier New" w:cs="Courier New"/>
    </w:rPr>
  </w:style>
  <w:style w:type="character" w:customStyle="1" w:styleId="WW8Num10z2">
    <w:name w:val="WW8Num10z2"/>
    <w:rsid w:val="00D03F0F"/>
    <w:rPr>
      <w:rFonts w:ascii="Wingdings" w:hAnsi="Wingdings"/>
    </w:rPr>
  </w:style>
  <w:style w:type="character" w:customStyle="1" w:styleId="WW8Num11z0">
    <w:name w:val="WW8Num11z0"/>
    <w:rsid w:val="00D03F0F"/>
    <w:rPr>
      <w:rFonts w:ascii="Symbol" w:hAnsi="Symbol"/>
    </w:rPr>
  </w:style>
  <w:style w:type="character" w:customStyle="1" w:styleId="WW8Num11z1">
    <w:name w:val="WW8Num11z1"/>
    <w:rsid w:val="00D03F0F"/>
    <w:rPr>
      <w:rFonts w:ascii="Courier New" w:hAnsi="Courier New" w:cs="Courier New"/>
    </w:rPr>
  </w:style>
  <w:style w:type="character" w:customStyle="1" w:styleId="WW8Num11z2">
    <w:name w:val="WW8Num11z2"/>
    <w:rsid w:val="00D03F0F"/>
    <w:rPr>
      <w:rFonts w:ascii="Wingdings" w:hAnsi="Wingdings"/>
    </w:rPr>
  </w:style>
  <w:style w:type="character" w:customStyle="1" w:styleId="WW8Num12z0">
    <w:name w:val="WW8Num12z0"/>
    <w:rsid w:val="00D03F0F"/>
    <w:rPr>
      <w:rFonts w:ascii="Symbol" w:hAnsi="Symbol"/>
    </w:rPr>
  </w:style>
  <w:style w:type="character" w:customStyle="1" w:styleId="WW8Num12z1">
    <w:name w:val="WW8Num12z1"/>
    <w:rsid w:val="00D03F0F"/>
    <w:rPr>
      <w:rFonts w:ascii="Courier New" w:hAnsi="Courier New" w:cs="Courier New"/>
    </w:rPr>
  </w:style>
  <w:style w:type="character" w:customStyle="1" w:styleId="WW8Num12z2">
    <w:name w:val="WW8Num12z2"/>
    <w:rsid w:val="00D03F0F"/>
    <w:rPr>
      <w:rFonts w:ascii="Wingdings" w:hAnsi="Wingdings"/>
    </w:rPr>
  </w:style>
  <w:style w:type="character" w:customStyle="1" w:styleId="WW8Num13z0">
    <w:name w:val="WW8Num13z0"/>
    <w:rsid w:val="00D03F0F"/>
    <w:rPr>
      <w:rFonts w:ascii="Symbol" w:hAnsi="Symbol"/>
    </w:rPr>
  </w:style>
  <w:style w:type="character" w:customStyle="1" w:styleId="WW8Num13z1">
    <w:name w:val="WW8Num13z1"/>
    <w:rsid w:val="00D03F0F"/>
    <w:rPr>
      <w:rFonts w:ascii="Courier New" w:hAnsi="Courier New" w:cs="Courier New"/>
    </w:rPr>
  </w:style>
  <w:style w:type="character" w:customStyle="1" w:styleId="WW8Num13z2">
    <w:name w:val="WW8Num13z2"/>
    <w:rsid w:val="00D03F0F"/>
    <w:rPr>
      <w:rFonts w:ascii="Wingdings" w:hAnsi="Wingdings"/>
    </w:rPr>
  </w:style>
  <w:style w:type="character" w:customStyle="1" w:styleId="WW8Num15z0">
    <w:name w:val="WW8Num15z0"/>
    <w:rsid w:val="00D03F0F"/>
    <w:rPr>
      <w:rFonts w:ascii="Symbol" w:hAnsi="Symbol"/>
    </w:rPr>
  </w:style>
  <w:style w:type="character" w:customStyle="1" w:styleId="WW8Num15z1">
    <w:name w:val="WW8Num15z1"/>
    <w:rsid w:val="00D03F0F"/>
    <w:rPr>
      <w:rFonts w:ascii="Courier New" w:hAnsi="Courier New" w:cs="Courier New"/>
    </w:rPr>
  </w:style>
  <w:style w:type="character" w:customStyle="1" w:styleId="WW8Num15z2">
    <w:name w:val="WW8Num15z2"/>
    <w:rsid w:val="00D03F0F"/>
    <w:rPr>
      <w:rFonts w:ascii="Wingdings" w:hAnsi="Wingdings"/>
    </w:rPr>
  </w:style>
  <w:style w:type="character" w:customStyle="1" w:styleId="WW8Num16z0">
    <w:name w:val="WW8Num16z0"/>
    <w:rsid w:val="00D03F0F"/>
    <w:rPr>
      <w:rFonts w:ascii="Symbol" w:hAnsi="Symbol"/>
    </w:rPr>
  </w:style>
  <w:style w:type="character" w:customStyle="1" w:styleId="WW8Num16z1">
    <w:name w:val="WW8Num16z1"/>
    <w:rsid w:val="00D03F0F"/>
    <w:rPr>
      <w:rFonts w:ascii="Courier New" w:hAnsi="Courier New" w:cs="Courier New"/>
    </w:rPr>
  </w:style>
  <w:style w:type="character" w:customStyle="1" w:styleId="WW8Num16z2">
    <w:name w:val="WW8Num16z2"/>
    <w:rsid w:val="00D03F0F"/>
    <w:rPr>
      <w:rFonts w:ascii="Wingdings" w:hAnsi="Wingdings"/>
    </w:rPr>
  </w:style>
  <w:style w:type="character" w:customStyle="1" w:styleId="WW8Num18z0">
    <w:name w:val="WW8Num18z0"/>
    <w:rsid w:val="00D03F0F"/>
    <w:rPr>
      <w:rFonts w:ascii="Symbol" w:hAnsi="Symbol"/>
      <w:sz w:val="20"/>
    </w:rPr>
  </w:style>
  <w:style w:type="character" w:customStyle="1" w:styleId="WW8Num18z1">
    <w:name w:val="WW8Num18z1"/>
    <w:rsid w:val="00D03F0F"/>
    <w:rPr>
      <w:rFonts w:ascii="Courier New" w:hAnsi="Courier New"/>
    </w:rPr>
  </w:style>
  <w:style w:type="character" w:customStyle="1" w:styleId="WW8Num18z2">
    <w:name w:val="WW8Num18z2"/>
    <w:rsid w:val="00D03F0F"/>
    <w:rPr>
      <w:rFonts w:ascii="Wingdings" w:hAnsi="Wingdings"/>
    </w:rPr>
  </w:style>
  <w:style w:type="character" w:customStyle="1" w:styleId="WW8Num18z3">
    <w:name w:val="WW8Num18z3"/>
    <w:rsid w:val="00D03F0F"/>
    <w:rPr>
      <w:rFonts w:ascii="Symbol" w:hAnsi="Symbol"/>
    </w:rPr>
  </w:style>
  <w:style w:type="character" w:customStyle="1" w:styleId="WW8Num19z0">
    <w:name w:val="WW8Num19z0"/>
    <w:rsid w:val="00D03F0F"/>
    <w:rPr>
      <w:rFonts w:ascii="Symbol" w:hAnsi="Symbol"/>
    </w:rPr>
  </w:style>
  <w:style w:type="character" w:customStyle="1" w:styleId="WW8Num19z1">
    <w:name w:val="WW8Num19z1"/>
    <w:rsid w:val="00D03F0F"/>
    <w:rPr>
      <w:rFonts w:ascii="Courier New" w:hAnsi="Courier New" w:cs="Courier New"/>
    </w:rPr>
  </w:style>
  <w:style w:type="character" w:customStyle="1" w:styleId="WW8Num19z2">
    <w:name w:val="WW8Num19z2"/>
    <w:rsid w:val="00D03F0F"/>
    <w:rPr>
      <w:rFonts w:ascii="Wingdings" w:hAnsi="Wingdings"/>
    </w:rPr>
  </w:style>
  <w:style w:type="character" w:customStyle="1" w:styleId="WW8Num20z0">
    <w:name w:val="WW8Num20z0"/>
    <w:rsid w:val="00D03F0F"/>
    <w:rPr>
      <w:rFonts w:ascii="Symbol" w:hAnsi="Symbol"/>
    </w:rPr>
  </w:style>
  <w:style w:type="character" w:customStyle="1" w:styleId="WW8Num20z1">
    <w:name w:val="WW8Num20z1"/>
    <w:rsid w:val="00D03F0F"/>
    <w:rPr>
      <w:rFonts w:ascii="Courier New" w:hAnsi="Courier New" w:cs="Courier New"/>
    </w:rPr>
  </w:style>
  <w:style w:type="character" w:customStyle="1" w:styleId="WW8Num20z2">
    <w:name w:val="WW8Num20z2"/>
    <w:rsid w:val="00D03F0F"/>
    <w:rPr>
      <w:rFonts w:ascii="Wingdings" w:hAnsi="Wingdings"/>
    </w:rPr>
  </w:style>
  <w:style w:type="character" w:customStyle="1" w:styleId="WW8Num21z0">
    <w:name w:val="WW8Num21z0"/>
    <w:rsid w:val="00D03F0F"/>
    <w:rPr>
      <w:rFonts w:ascii="Symbol" w:hAnsi="Symbol"/>
    </w:rPr>
  </w:style>
  <w:style w:type="character" w:customStyle="1" w:styleId="WW8Num21z1">
    <w:name w:val="WW8Num21z1"/>
    <w:rsid w:val="00D03F0F"/>
    <w:rPr>
      <w:rFonts w:ascii="Courier New" w:hAnsi="Courier New" w:cs="Courier New"/>
    </w:rPr>
  </w:style>
  <w:style w:type="character" w:customStyle="1" w:styleId="WW8Num21z2">
    <w:name w:val="WW8Num21z2"/>
    <w:rsid w:val="00D03F0F"/>
    <w:rPr>
      <w:rFonts w:ascii="Wingdings" w:hAnsi="Wingdings"/>
    </w:rPr>
  </w:style>
  <w:style w:type="character" w:customStyle="1" w:styleId="WW8Num22z0">
    <w:name w:val="WW8Num22z0"/>
    <w:rsid w:val="00D03F0F"/>
    <w:rPr>
      <w:rFonts w:ascii="Symbol" w:hAnsi="Symbol"/>
    </w:rPr>
  </w:style>
  <w:style w:type="character" w:customStyle="1" w:styleId="WW8Num22z1">
    <w:name w:val="WW8Num22z1"/>
    <w:rsid w:val="00D03F0F"/>
    <w:rPr>
      <w:rFonts w:ascii="Courier New" w:hAnsi="Courier New" w:cs="Courier New"/>
    </w:rPr>
  </w:style>
  <w:style w:type="character" w:customStyle="1" w:styleId="WW8Num22z2">
    <w:name w:val="WW8Num22z2"/>
    <w:rsid w:val="00D03F0F"/>
    <w:rPr>
      <w:rFonts w:ascii="Wingdings" w:hAnsi="Wingdings"/>
    </w:rPr>
  </w:style>
  <w:style w:type="character" w:customStyle="1" w:styleId="WW8Num23z0">
    <w:name w:val="WW8Num23z0"/>
    <w:rsid w:val="00D03F0F"/>
    <w:rPr>
      <w:rFonts w:ascii="Symbol" w:hAnsi="Symbol"/>
    </w:rPr>
  </w:style>
  <w:style w:type="character" w:customStyle="1" w:styleId="WW8Num23z1">
    <w:name w:val="WW8Num23z1"/>
    <w:rsid w:val="00D03F0F"/>
    <w:rPr>
      <w:rFonts w:ascii="Courier New" w:hAnsi="Courier New" w:cs="Courier New"/>
    </w:rPr>
  </w:style>
  <w:style w:type="character" w:customStyle="1" w:styleId="WW8Num23z2">
    <w:name w:val="WW8Num23z2"/>
    <w:rsid w:val="00D03F0F"/>
    <w:rPr>
      <w:rFonts w:ascii="Wingdings" w:hAnsi="Wingdings"/>
    </w:rPr>
  </w:style>
  <w:style w:type="character" w:customStyle="1" w:styleId="WW8Num24z0">
    <w:name w:val="WW8Num24z0"/>
    <w:rsid w:val="00D03F0F"/>
    <w:rPr>
      <w:rFonts w:ascii="Symbol" w:hAnsi="Symbol"/>
    </w:rPr>
  </w:style>
  <w:style w:type="character" w:customStyle="1" w:styleId="WW8Num24z1">
    <w:name w:val="WW8Num24z1"/>
    <w:rsid w:val="00D03F0F"/>
    <w:rPr>
      <w:rFonts w:ascii="Courier New" w:hAnsi="Courier New" w:cs="Courier New"/>
    </w:rPr>
  </w:style>
  <w:style w:type="character" w:customStyle="1" w:styleId="WW8Num24z2">
    <w:name w:val="WW8Num24z2"/>
    <w:rsid w:val="00D03F0F"/>
    <w:rPr>
      <w:rFonts w:ascii="Wingdings" w:hAnsi="Wingdings"/>
    </w:rPr>
  </w:style>
  <w:style w:type="character" w:customStyle="1" w:styleId="WW8Num25z0">
    <w:name w:val="WW8Num25z0"/>
    <w:rsid w:val="00D03F0F"/>
    <w:rPr>
      <w:rFonts w:ascii="Symbol" w:hAnsi="Symbol"/>
    </w:rPr>
  </w:style>
  <w:style w:type="character" w:customStyle="1" w:styleId="WW8Num25z1">
    <w:name w:val="WW8Num25z1"/>
    <w:rsid w:val="00D03F0F"/>
    <w:rPr>
      <w:rFonts w:ascii="Courier New" w:hAnsi="Courier New" w:cs="Courier New"/>
    </w:rPr>
  </w:style>
  <w:style w:type="character" w:customStyle="1" w:styleId="WW8Num25z2">
    <w:name w:val="WW8Num25z2"/>
    <w:rsid w:val="00D03F0F"/>
    <w:rPr>
      <w:rFonts w:ascii="Wingdings" w:hAnsi="Wingdings"/>
    </w:rPr>
  </w:style>
  <w:style w:type="character" w:customStyle="1" w:styleId="WW8Num26z1">
    <w:name w:val="WW8Num26z1"/>
    <w:rsid w:val="00D03F0F"/>
    <w:rPr>
      <w:rFonts w:ascii="Courier New" w:hAnsi="Courier New"/>
    </w:rPr>
  </w:style>
  <w:style w:type="character" w:customStyle="1" w:styleId="WW8Num26z2">
    <w:name w:val="WW8Num26z2"/>
    <w:rsid w:val="00D03F0F"/>
    <w:rPr>
      <w:rFonts w:ascii="Wingdings" w:hAnsi="Wingdings"/>
    </w:rPr>
  </w:style>
  <w:style w:type="character" w:customStyle="1" w:styleId="WW8Num26z3">
    <w:name w:val="WW8Num26z3"/>
    <w:rsid w:val="00D03F0F"/>
    <w:rPr>
      <w:rFonts w:ascii="Symbol" w:hAnsi="Symbol"/>
    </w:rPr>
  </w:style>
  <w:style w:type="character" w:customStyle="1" w:styleId="WW8Num27z0">
    <w:name w:val="WW8Num27z0"/>
    <w:rsid w:val="00D03F0F"/>
    <w:rPr>
      <w:rFonts w:ascii="Symbol" w:hAnsi="Symbol"/>
    </w:rPr>
  </w:style>
  <w:style w:type="character" w:customStyle="1" w:styleId="WW8Num27z1">
    <w:name w:val="WW8Num27z1"/>
    <w:rsid w:val="00D03F0F"/>
    <w:rPr>
      <w:rFonts w:ascii="Courier New" w:hAnsi="Courier New" w:cs="Courier New"/>
    </w:rPr>
  </w:style>
  <w:style w:type="character" w:customStyle="1" w:styleId="WW8Num27z2">
    <w:name w:val="WW8Num27z2"/>
    <w:rsid w:val="00D03F0F"/>
    <w:rPr>
      <w:rFonts w:ascii="Wingdings" w:hAnsi="Wingdings"/>
    </w:rPr>
  </w:style>
  <w:style w:type="character" w:customStyle="1" w:styleId="WW8Num28z0">
    <w:name w:val="WW8Num28z0"/>
    <w:rsid w:val="00D03F0F"/>
    <w:rPr>
      <w:rFonts w:ascii="Symbol" w:hAnsi="Symbol"/>
    </w:rPr>
  </w:style>
  <w:style w:type="character" w:customStyle="1" w:styleId="WW8Num28z1">
    <w:name w:val="WW8Num28z1"/>
    <w:rsid w:val="00D03F0F"/>
    <w:rPr>
      <w:rFonts w:ascii="Courier New" w:hAnsi="Courier New" w:cs="Courier New"/>
    </w:rPr>
  </w:style>
  <w:style w:type="character" w:customStyle="1" w:styleId="WW8Num28z2">
    <w:name w:val="WW8Num28z2"/>
    <w:rsid w:val="00D03F0F"/>
    <w:rPr>
      <w:rFonts w:ascii="Wingdings" w:hAnsi="Wingdings"/>
    </w:rPr>
  </w:style>
  <w:style w:type="character" w:customStyle="1" w:styleId="WW8Num29z0">
    <w:name w:val="WW8Num29z0"/>
    <w:rsid w:val="00D03F0F"/>
    <w:rPr>
      <w:rFonts w:ascii="Symbol" w:hAnsi="Symbol"/>
    </w:rPr>
  </w:style>
  <w:style w:type="character" w:customStyle="1" w:styleId="WW8Num29z1">
    <w:name w:val="WW8Num29z1"/>
    <w:rsid w:val="00D03F0F"/>
    <w:rPr>
      <w:rFonts w:ascii="Courier New" w:hAnsi="Courier New" w:cs="Courier New"/>
    </w:rPr>
  </w:style>
  <w:style w:type="character" w:customStyle="1" w:styleId="WW8Num29z2">
    <w:name w:val="WW8Num29z2"/>
    <w:rsid w:val="00D03F0F"/>
    <w:rPr>
      <w:rFonts w:ascii="Wingdings" w:hAnsi="Wingdings"/>
    </w:rPr>
  </w:style>
  <w:style w:type="character" w:customStyle="1" w:styleId="WW8Num31z0">
    <w:name w:val="WW8Num31z0"/>
    <w:rsid w:val="00D03F0F"/>
    <w:rPr>
      <w:rFonts w:ascii="Symbol" w:hAnsi="Symbol"/>
    </w:rPr>
  </w:style>
  <w:style w:type="character" w:customStyle="1" w:styleId="WW8Num31z1">
    <w:name w:val="WW8Num31z1"/>
    <w:rsid w:val="00D03F0F"/>
    <w:rPr>
      <w:rFonts w:ascii="Courier New" w:hAnsi="Courier New"/>
    </w:rPr>
  </w:style>
  <w:style w:type="character" w:customStyle="1" w:styleId="WW8Num31z2">
    <w:name w:val="WW8Num31z2"/>
    <w:rsid w:val="00D03F0F"/>
    <w:rPr>
      <w:rFonts w:ascii="Wingdings" w:hAnsi="Wingdings"/>
    </w:rPr>
  </w:style>
  <w:style w:type="character" w:customStyle="1" w:styleId="WW8Num33z0">
    <w:name w:val="WW8Num33z0"/>
    <w:rsid w:val="00D03F0F"/>
    <w:rPr>
      <w:rFonts w:ascii="Symbol" w:hAnsi="Symbol"/>
    </w:rPr>
  </w:style>
  <w:style w:type="character" w:customStyle="1" w:styleId="WW8Num33z1">
    <w:name w:val="WW8Num33z1"/>
    <w:rsid w:val="00D03F0F"/>
    <w:rPr>
      <w:rFonts w:ascii="Courier New" w:hAnsi="Courier New" w:cs="Courier New"/>
    </w:rPr>
  </w:style>
  <w:style w:type="character" w:customStyle="1" w:styleId="WW8Num33z2">
    <w:name w:val="WW8Num33z2"/>
    <w:rsid w:val="00D03F0F"/>
    <w:rPr>
      <w:rFonts w:ascii="Wingdings" w:hAnsi="Wingdings"/>
    </w:rPr>
  </w:style>
  <w:style w:type="character" w:customStyle="1" w:styleId="WW8Num35z0">
    <w:name w:val="WW8Num35z0"/>
    <w:rsid w:val="00D03F0F"/>
    <w:rPr>
      <w:rFonts w:ascii="Symbol" w:hAnsi="Symbol"/>
    </w:rPr>
  </w:style>
  <w:style w:type="character" w:customStyle="1" w:styleId="WW8Num35z1">
    <w:name w:val="WW8Num35z1"/>
    <w:rsid w:val="00D03F0F"/>
    <w:rPr>
      <w:rFonts w:ascii="Courier New" w:hAnsi="Courier New" w:cs="Courier New"/>
    </w:rPr>
  </w:style>
  <w:style w:type="character" w:customStyle="1" w:styleId="WW8Num35z2">
    <w:name w:val="WW8Num35z2"/>
    <w:rsid w:val="00D03F0F"/>
    <w:rPr>
      <w:rFonts w:ascii="Wingdings" w:hAnsi="Wingdings"/>
    </w:rPr>
  </w:style>
  <w:style w:type="character" w:customStyle="1" w:styleId="WW8Num36z0">
    <w:name w:val="WW8Num36z0"/>
    <w:rsid w:val="00D03F0F"/>
    <w:rPr>
      <w:rFonts w:ascii="Symbol" w:hAnsi="Symbol"/>
    </w:rPr>
  </w:style>
  <w:style w:type="character" w:customStyle="1" w:styleId="WW8Num36z1">
    <w:name w:val="WW8Num36z1"/>
    <w:rsid w:val="00D03F0F"/>
    <w:rPr>
      <w:rFonts w:ascii="Courier New" w:hAnsi="Courier New" w:cs="Courier New"/>
    </w:rPr>
  </w:style>
  <w:style w:type="character" w:customStyle="1" w:styleId="WW8Num36z2">
    <w:name w:val="WW8Num36z2"/>
    <w:rsid w:val="00D03F0F"/>
    <w:rPr>
      <w:rFonts w:ascii="Wingdings" w:hAnsi="Wingdings"/>
    </w:rPr>
  </w:style>
  <w:style w:type="character" w:customStyle="1" w:styleId="WW8Num37z0">
    <w:name w:val="WW8Num37z0"/>
    <w:rsid w:val="00D03F0F"/>
    <w:rPr>
      <w:rFonts w:ascii="Symbol" w:hAnsi="Symbol"/>
    </w:rPr>
  </w:style>
  <w:style w:type="character" w:customStyle="1" w:styleId="WW8Num37z1">
    <w:name w:val="WW8Num37z1"/>
    <w:rsid w:val="00D03F0F"/>
    <w:rPr>
      <w:rFonts w:ascii="Courier New" w:hAnsi="Courier New" w:cs="Courier New"/>
    </w:rPr>
  </w:style>
  <w:style w:type="character" w:customStyle="1" w:styleId="WW8Num37z2">
    <w:name w:val="WW8Num37z2"/>
    <w:rsid w:val="00D03F0F"/>
    <w:rPr>
      <w:rFonts w:ascii="Wingdings" w:hAnsi="Wingdings"/>
    </w:rPr>
  </w:style>
  <w:style w:type="character" w:customStyle="1" w:styleId="WW8Num38z0">
    <w:name w:val="WW8Num38z0"/>
    <w:rsid w:val="00D03F0F"/>
    <w:rPr>
      <w:rFonts w:ascii="Symbol" w:hAnsi="Symbol"/>
      <w:sz w:val="24"/>
    </w:rPr>
  </w:style>
  <w:style w:type="character" w:customStyle="1" w:styleId="WW8Num38z1">
    <w:name w:val="WW8Num38z1"/>
    <w:rsid w:val="00D03F0F"/>
    <w:rPr>
      <w:rFonts w:ascii="Courier New" w:hAnsi="Courier New" w:cs="Courier New"/>
    </w:rPr>
  </w:style>
  <w:style w:type="character" w:customStyle="1" w:styleId="WW8Num38z2">
    <w:name w:val="WW8Num38z2"/>
    <w:rsid w:val="00D03F0F"/>
    <w:rPr>
      <w:rFonts w:ascii="Wingdings" w:hAnsi="Wingdings"/>
    </w:rPr>
  </w:style>
  <w:style w:type="character" w:customStyle="1" w:styleId="WW8Num38z3">
    <w:name w:val="WW8Num38z3"/>
    <w:rsid w:val="00D03F0F"/>
    <w:rPr>
      <w:rFonts w:ascii="Symbol" w:hAnsi="Symbol"/>
    </w:rPr>
  </w:style>
  <w:style w:type="character" w:customStyle="1" w:styleId="WW8Num39z0">
    <w:name w:val="WW8Num39z0"/>
    <w:rsid w:val="00D03F0F"/>
    <w:rPr>
      <w:rFonts w:ascii="Symbol" w:hAnsi="Symbol"/>
    </w:rPr>
  </w:style>
  <w:style w:type="character" w:customStyle="1" w:styleId="WW8Num39z2">
    <w:name w:val="WW8Num39z2"/>
    <w:rsid w:val="00D03F0F"/>
    <w:rPr>
      <w:rFonts w:ascii="Wingdings" w:hAnsi="Wingdings"/>
    </w:rPr>
  </w:style>
  <w:style w:type="character" w:customStyle="1" w:styleId="WW8Num39z4">
    <w:name w:val="WW8Num39z4"/>
    <w:rsid w:val="00D03F0F"/>
    <w:rPr>
      <w:rFonts w:ascii="Courier New" w:hAnsi="Courier New"/>
    </w:rPr>
  </w:style>
  <w:style w:type="character" w:customStyle="1" w:styleId="WW8Num40z0">
    <w:name w:val="WW8Num40z0"/>
    <w:rsid w:val="00D03F0F"/>
    <w:rPr>
      <w:rFonts w:ascii="Symbol" w:hAnsi="Symbol"/>
    </w:rPr>
  </w:style>
  <w:style w:type="character" w:customStyle="1" w:styleId="WW8Num40z1">
    <w:name w:val="WW8Num40z1"/>
    <w:rsid w:val="00D03F0F"/>
    <w:rPr>
      <w:rFonts w:ascii="Courier New" w:hAnsi="Courier New" w:cs="Courier New"/>
    </w:rPr>
  </w:style>
  <w:style w:type="character" w:customStyle="1" w:styleId="WW8Num40z2">
    <w:name w:val="WW8Num40z2"/>
    <w:rsid w:val="00D03F0F"/>
    <w:rPr>
      <w:rFonts w:ascii="Wingdings" w:hAnsi="Wingdings"/>
    </w:rPr>
  </w:style>
  <w:style w:type="character" w:customStyle="1" w:styleId="WW8Num41z0">
    <w:name w:val="WW8Num41z0"/>
    <w:rsid w:val="00D03F0F"/>
    <w:rPr>
      <w:rFonts w:ascii="Symbol" w:hAnsi="Symbol"/>
    </w:rPr>
  </w:style>
  <w:style w:type="character" w:customStyle="1" w:styleId="WW8Num41z1">
    <w:name w:val="WW8Num41z1"/>
    <w:rsid w:val="00D03F0F"/>
    <w:rPr>
      <w:rFonts w:ascii="Courier New" w:hAnsi="Courier New" w:cs="Courier New"/>
    </w:rPr>
  </w:style>
  <w:style w:type="character" w:customStyle="1" w:styleId="WW8Num41z2">
    <w:name w:val="WW8Num41z2"/>
    <w:rsid w:val="00D03F0F"/>
    <w:rPr>
      <w:rFonts w:ascii="Wingdings" w:hAnsi="Wingdings"/>
    </w:rPr>
  </w:style>
  <w:style w:type="character" w:customStyle="1" w:styleId="WW8Num42z0">
    <w:name w:val="WW8Num42z0"/>
    <w:rsid w:val="00D03F0F"/>
    <w:rPr>
      <w:rFonts w:ascii="Symbol" w:hAnsi="Symbol"/>
    </w:rPr>
  </w:style>
  <w:style w:type="character" w:customStyle="1" w:styleId="WW8Num42z1">
    <w:name w:val="WW8Num42z1"/>
    <w:rsid w:val="00D03F0F"/>
    <w:rPr>
      <w:rFonts w:ascii="Courier New" w:hAnsi="Courier New" w:cs="Courier New"/>
    </w:rPr>
  </w:style>
  <w:style w:type="character" w:customStyle="1" w:styleId="WW8Num42z2">
    <w:name w:val="WW8Num42z2"/>
    <w:rsid w:val="00D03F0F"/>
    <w:rPr>
      <w:rFonts w:ascii="Wingdings" w:hAnsi="Wingdings"/>
    </w:rPr>
  </w:style>
  <w:style w:type="character" w:customStyle="1" w:styleId="WW8Num43z0">
    <w:name w:val="WW8Num43z0"/>
    <w:rsid w:val="00D03F0F"/>
    <w:rPr>
      <w:rFonts w:ascii="Symbol" w:hAnsi="Symbol"/>
    </w:rPr>
  </w:style>
  <w:style w:type="character" w:customStyle="1" w:styleId="WW8Num43z1">
    <w:name w:val="WW8Num43z1"/>
    <w:rsid w:val="00D03F0F"/>
    <w:rPr>
      <w:rFonts w:ascii="Courier New" w:hAnsi="Courier New" w:cs="Courier New"/>
    </w:rPr>
  </w:style>
  <w:style w:type="character" w:customStyle="1" w:styleId="WW8Num43z2">
    <w:name w:val="WW8Num43z2"/>
    <w:rsid w:val="00D03F0F"/>
    <w:rPr>
      <w:rFonts w:ascii="Wingdings" w:hAnsi="Wingdings"/>
    </w:rPr>
  </w:style>
  <w:style w:type="character" w:customStyle="1" w:styleId="WW8Num44z1">
    <w:name w:val="WW8Num44z1"/>
    <w:rsid w:val="00D03F0F"/>
    <w:rPr>
      <w:rFonts w:ascii="Courier New" w:hAnsi="Courier New" w:cs="Courier New"/>
    </w:rPr>
  </w:style>
  <w:style w:type="character" w:customStyle="1" w:styleId="WW8Num44z2">
    <w:name w:val="WW8Num44z2"/>
    <w:rsid w:val="00D03F0F"/>
    <w:rPr>
      <w:rFonts w:ascii="Wingdings" w:hAnsi="Wingdings"/>
    </w:rPr>
  </w:style>
  <w:style w:type="character" w:customStyle="1" w:styleId="WW8Num44z3">
    <w:name w:val="WW8Num44z3"/>
    <w:rsid w:val="00D03F0F"/>
    <w:rPr>
      <w:rFonts w:ascii="Symbol" w:hAnsi="Symbol"/>
    </w:rPr>
  </w:style>
  <w:style w:type="character" w:customStyle="1" w:styleId="WW8Num45z0">
    <w:name w:val="WW8Num45z0"/>
    <w:rsid w:val="00D03F0F"/>
    <w:rPr>
      <w:rFonts w:ascii="Symbol" w:hAnsi="Symbol"/>
    </w:rPr>
  </w:style>
  <w:style w:type="character" w:customStyle="1" w:styleId="WW8Num45z1">
    <w:name w:val="WW8Num45z1"/>
    <w:rsid w:val="00D03F0F"/>
    <w:rPr>
      <w:rFonts w:ascii="Courier New" w:hAnsi="Courier New" w:cs="Courier New"/>
    </w:rPr>
  </w:style>
  <w:style w:type="character" w:customStyle="1" w:styleId="WW8Num45z2">
    <w:name w:val="WW8Num45z2"/>
    <w:rsid w:val="00D03F0F"/>
    <w:rPr>
      <w:rFonts w:ascii="Wingdings" w:hAnsi="Wingdings"/>
    </w:rPr>
  </w:style>
  <w:style w:type="character" w:customStyle="1" w:styleId="WW8Num47z0">
    <w:name w:val="WW8Num47z0"/>
    <w:rsid w:val="00D03F0F"/>
    <w:rPr>
      <w:rFonts w:ascii="Symbol" w:hAnsi="Symbol"/>
    </w:rPr>
  </w:style>
  <w:style w:type="character" w:customStyle="1" w:styleId="WW8Num47z1">
    <w:name w:val="WW8Num47z1"/>
    <w:rsid w:val="00D03F0F"/>
    <w:rPr>
      <w:rFonts w:ascii="Courier New" w:hAnsi="Courier New"/>
    </w:rPr>
  </w:style>
  <w:style w:type="character" w:customStyle="1" w:styleId="WW8Num47z2">
    <w:name w:val="WW8Num47z2"/>
    <w:rsid w:val="00D03F0F"/>
    <w:rPr>
      <w:rFonts w:ascii="Wingdings" w:hAnsi="Wingdings"/>
    </w:rPr>
  </w:style>
  <w:style w:type="character" w:customStyle="1" w:styleId="WW8Num48z0">
    <w:name w:val="WW8Num48z0"/>
    <w:rsid w:val="00D03F0F"/>
    <w:rPr>
      <w:rFonts w:ascii="Symbol" w:hAnsi="Symbol"/>
    </w:rPr>
  </w:style>
  <w:style w:type="character" w:customStyle="1" w:styleId="WW8Num48z1">
    <w:name w:val="WW8Num48z1"/>
    <w:rsid w:val="00D03F0F"/>
    <w:rPr>
      <w:rFonts w:ascii="Courier New" w:hAnsi="Courier New" w:cs="Courier New"/>
    </w:rPr>
  </w:style>
  <w:style w:type="character" w:customStyle="1" w:styleId="WW8Num48z2">
    <w:name w:val="WW8Num48z2"/>
    <w:rsid w:val="00D03F0F"/>
    <w:rPr>
      <w:rFonts w:ascii="Wingdings" w:hAnsi="Wingdings"/>
    </w:rPr>
  </w:style>
  <w:style w:type="character" w:customStyle="1" w:styleId="WW8Num49z0">
    <w:name w:val="WW8Num49z0"/>
    <w:rsid w:val="00D03F0F"/>
    <w:rPr>
      <w:rFonts w:ascii="Symbol" w:hAnsi="Symbol"/>
      <w:color w:val="auto"/>
    </w:rPr>
  </w:style>
  <w:style w:type="character" w:customStyle="1" w:styleId="WW8Num49z1">
    <w:name w:val="WW8Num49z1"/>
    <w:rsid w:val="00D03F0F"/>
    <w:rPr>
      <w:rFonts w:ascii="Courier New" w:hAnsi="Courier New" w:cs="Courier New"/>
    </w:rPr>
  </w:style>
  <w:style w:type="character" w:customStyle="1" w:styleId="WW8Num49z2">
    <w:name w:val="WW8Num49z2"/>
    <w:rsid w:val="00D03F0F"/>
    <w:rPr>
      <w:rFonts w:ascii="Wingdings" w:hAnsi="Wingdings"/>
    </w:rPr>
  </w:style>
  <w:style w:type="character" w:customStyle="1" w:styleId="WW8Num49z3">
    <w:name w:val="WW8Num49z3"/>
    <w:rsid w:val="00D03F0F"/>
    <w:rPr>
      <w:rFonts w:ascii="Symbol" w:hAnsi="Symbol"/>
    </w:rPr>
  </w:style>
  <w:style w:type="character" w:customStyle="1" w:styleId="WW8Num51z0">
    <w:name w:val="WW8Num51z0"/>
    <w:rsid w:val="00D03F0F"/>
    <w:rPr>
      <w:rFonts w:ascii="Symbol" w:hAnsi="Symbol"/>
    </w:rPr>
  </w:style>
  <w:style w:type="character" w:customStyle="1" w:styleId="WW8Num51z1">
    <w:name w:val="WW8Num51z1"/>
    <w:rsid w:val="00D03F0F"/>
    <w:rPr>
      <w:rFonts w:ascii="Courier New" w:hAnsi="Courier New" w:cs="Courier New"/>
    </w:rPr>
  </w:style>
  <w:style w:type="character" w:customStyle="1" w:styleId="WW8Num51z2">
    <w:name w:val="WW8Num51z2"/>
    <w:rsid w:val="00D03F0F"/>
    <w:rPr>
      <w:rFonts w:ascii="Wingdings" w:hAnsi="Wingdings"/>
    </w:rPr>
  </w:style>
  <w:style w:type="character" w:customStyle="1" w:styleId="WW8Num52z0">
    <w:name w:val="WW8Num52z0"/>
    <w:rsid w:val="00D03F0F"/>
    <w:rPr>
      <w:rFonts w:ascii="Symbol" w:hAnsi="Symbol"/>
    </w:rPr>
  </w:style>
  <w:style w:type="character" w:customStyle="1" w:styleId="WW8Num52z1">
    <w:name w:val="WW8Num52z1"/>
    <w:rsid w:val="00D03F0F"/>
    <w:rPr>
      <w:rFonts w:ascii="Courier New" w:hAnsi="Courier New" w:cs="Courier New"/>
    </w:rPr>
  </w:style>
  <w:style w:type="character" w:customStyle="1" w:styleId="WW8Num52z2">
    <w:name w:val="WW8Num52z2"/>
    <w:rsid w:val="00D03F0F"/>
    <w:rPr>
      <w:rFonts w:ascii="Wingdings" w:hAnsi="Wingdings"/>
    </w:rPr>
  </w:style>
  <w:style w:type="character" w:customStyle="1" w:styleId="WW8Num54z0">
    <w:name w:val="WW8Num54z0"/>
    <w:rsid w:val="00D03F0F"/>
    <w:rPr>
      <w:rFonts w:ascii="Symbol" w:hAnsi="Symbol"/>
    </w:rPr>
  </w:style>
  <w:style w:type="character" w:customStyle="1" w:styleId="WW8Num54z1">
    <w:name w:val="WW8Num54z1"/>
    <w:rsid w:val="00D03F0F"/>
    <w:rPr>
      <w:rFonts w:ascii="Courier New" w:hAnsi="Courier New"/>
    </w:rPr>
  </w:style>
  <w:style w:type="character" w:customStyle="1" w:styleId="WW8Num54z2">
    <w:name w:val="WW8Num54z2"/>
    <w:rsid w:val="00D03F0F"/>
    <w:rPr>
      <w:rFonts w:ascii="Wingdings" w:hAnsi="Wingdings"/>
    </w:rPr>
  </w:style>
  <w:style w:type="character" w:customStyle="1" w:styleId="WW8Num57z0">
    <w:name w:val="WW8Num57z0"/>
    <w:rsid w:val="00D03F0F"/>
    <w:rPr>
      <w:rFonts w:ascii="Symbol" w:hAnsi="Symbol"/>
    </w:rPr>
  </w:style>
  <w:style w:type="character" w:customStyle="1" w:styleId="WW8Num57z1">
    <w:name w:val="WW8Num57z1"/>
    <w:rsid w:val="00D03F0F"/>
    <w:rPr>
      <w:rFonts w:ascii="Courier New" w:hAnsi="Courier New" w:cs="Courier New"/>
    </w:rPr>
  </w:style>
  <w:style w:type="character" w:customStyle="1" w:styleId="WW8Num57z2">
    <w:name w:val="WW8Num57z2"/>
    <w:rsid w:val="00D03F0F"/>
    <w:rPr>
      <w:rFonts w:ascii="Wingdings" w:hAnsi="Wingdings"/>
    </w:rPr>
  </w:style>
  <w:style w:type="character" w:customStyle="1" w:styleId="WW8Num58z0">
    <w:name w:val="WW8Num58z0"/>
    <w:rsid w:val="00D03F0F"/>
    <w:rPr>
      <w:rFonts w:ascii="Symbol" w:hAnsi="Symbol"/>
    </w:rPr>
  </w:style>
  <w:style w:type="character" w:customStyle="1" w:styleId="WW8Num58z1">
    <w:name w:val="WW8Num58z1"/>
    <w:rsid w:val="00D03F0F"/>
    <w:rPr>
      <w:rFonts w:ascii="Courier New" w:hAnsi="Courier New" w:cs="Courier New"/>
    </w:rPr>
  </w:style>
  <w:style w:type="character" w:customStyle="1" w:styleId="WW8Num58z2">
    <w:name w:val="WW8Num58z2"/>
    <w:rsid w:val="00D03F0F"/>
    <w:rPr>
      <w:rFonts w:ascii="Wingdings" w:hAnsi="Wingdings"/>
    </w:rPr>
  </w:style>
  <w:style w:type="character" w:customStyle="1" w:styleId="WW8Num60z0">
    <w:name w:val="WW8Num60z0"/>
    <w:rsid w:val="00D03F0F"/>
    <w:rPr>
      <w:rFonts w:ascii="Symbol" w:hAnsi="Symbol"/>
    </w:rPr>
  </w:style>
  <w:style w:type="character" w:customStyle="1" w:styleId="WW8Num60z1">
    <w:name w:val="WW8Num60z1"/>
    <w:rsid w:val="00D03F0F"/>
    <w:rPr>
      <w:rFonts w:ascii="Courier New" w:hAnsi="Courier New" w:cs="Courier New"/>
    </w:rPr>
  </w:style>
  <w:style w:type="character" w:customStyle="1" w:styleId="WW8Num60z2">
    <w:name w:val="WW8Num60z2"/>
    <w:rsid w:val="00D03F0F"/>
    <w:rPr>
      <w:rFonts w:ascii="Wingdings" w:hAnsi="Wingdings"/>
    </w:rPr>
  </w:style>
  <w:style w:type="character" w:customStyle="1" w:styleId="WW8NumSt53z0">
    <w:name w:val="WW8NumSt53z0"/>
    <w:rsid w:val="00D03F0F"/>
    <w:rPr>
      <w:rFonts w:ascii="Arial" w:hAnsi="Arial" w:cs="Arial"/>
      <w:sz w:val="28"/>
    </w:rPr>
  </w:style>
  <w:style w:type="character" w:customStyle="1" w:styleId="Standardstycketeckensnitt1">
    <w:name w:val="Standardstycketeckensnitt1"/>
    <w:rsid w:val="00D03F0F"/>
  </w:style>
  <w:style w:type="character" w:customStyle="1" w:styleId="Slutnotstecken">
    <w:name w:val="Slutnotstecken"/>
    <w:rsid w:val="00D03F0F"/>
    <w:rPr>
      <w:vertAlign w:val="superscript"/>
    </w:rPr>
  </w:style>
  <w:style w:type="character" w:customStyle="1" w:styleId="Fotnotstecken">
    <w:name w:val="Fotnotstecken"/>
    <w:rsid w:val="00D03F0F"/>
    <w:rPr>
      <w:vertAlign w:val="superscript"/>
    </w:rPr>
  </w:style>
  <w:style w:type="character" w:customStyle="1" w:styleId="Kommentarsreferens1">
    <w:name w:val="Kommentarsreferens1"/>
    <w:rsid w:val="00D03F0F"/>
    <w:rPr>
      <w:sz w:val="16"/>
      <w:szCs w:val="16"/>
    </w:rPr>
  </w:style>
  <w:style w:type="paragraph" w:customStyle="1" w:styleId="Rubrik10">
    <w:name w:val="Rubrik1"/>
    <w:basedOn w:val="Normal"/>
    <w:next w:val="Brdtext"/>
    <w:rsid w:val="00D03F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Brdtext"/>
    <w:rsid w:val="00D03F0F"/>
    <w:rPr>
      <w:rFonts w:cs="Tahoma"/>
      <w:lang w:eastAsia="ar-SA"/>
    </w:rPr>
  </w:style>
  <w:style w:type="paragraph" w:customStyle="1" w:styleId="Frteckning">
    <w:name w:val="Förteckning"/>
    <w:basedOn w:val="Normal"/>
    <w:rsid w:val="00D03F0F"/>
    <w:pPr>
      <w:suppressLineNumbers/>
    </w:pPr>
    <w:rPr>
      <w:rFonts w:cs="Tahoma"/>
      <w:lang w:eastAsia="ar-SA"/>
    </w:rPr>
  </w:style>
  <w:style w:type="paragraph" w:customStyle="1" w:styleId="Normaltindrag1">
    <w:name w:val="Normalt indrag1"/>
    <w:basedOn w:val="Normal"/>
    <w:rsid w:val="00D03F0F"/>
    <w:pPr>
      <w:tabs>
        <w:tab w:val="left" w:pos="1984"/>
      </w:tabs>
      <w:ind w:left="992" w:hanging="425"/>
    </w:pPr>
    <w:rPr>
      <w:szCs w:val="20"/>
      <w:lang w:eastAsia="ar-SA"/>
    </w:rPr>
  </w:style>
  <w:style w:type="paragraph" w:customStyle="1" w:styleId="Brdtextmedindrag31">
    <w:name w:val="Brödtext med indrag 31"/>
    <w:basedOn w:val="Normal"/>
    <w:rsid w:val="00D03F0F"/>
    <w:pPr>
      <w:spacing w:after="120"/>
      <w:ind w:left="283"/>
    </w:pPr>
    <w:rPr>
      <w:sz w:val="16"/>
      <w:szCs w:val="16"/>
      <w:lang w:eastAsia="ar-SA"/>
    </w:rPr>
  </w:style>
  <w:style w:type="paragraph" w:customStyle="1" w:styleId="Brdtext311">
    <w:name w:val="Brödtext 311"/>
    <w:basedOn w:val="Normal"/>
    <w:rsid w:val="00D03F0F"/>
    <w:pPr>
      <w:spacing w:after="120"/>
    </w:pPr>
    <w:rPr>
      <w:sz w:val="16"/>
      <w:szCs w:val="16"/>
      <w:lang w:eastAsia="ar-SA"/>
    </w:rPr>
  </w:style>
  <w:style w:type="paragraph" w:customStyle="1" w:styleId="Punktlista1">
    <w:name w:val="Punktlista1"/>
    <w:basedOn w:val="Normal"/>
    <w:rsid w:val="00D03F0F"/>
    <w:pPr>
      <w:numPr>
        <w:numId w:val="6"/>
      </w:numPr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Brdtext21">
    <w:name w:val="Brödtext 21"/>
    <w:basedOn w:val="Normal"/>
    <w:rsid w:val="00D03F0F"/>
    <w:pPr>
      <w:spacing w:after="120" w:line="480" w:lineRule="auto"/>
    </w:pPr>
    <w:rPr>
      <w:sz w:val="24"/>
      <w:lang w:eastAsia="ar-SA"/>
    </w:rPr>
  </w:style>
  <w:style w:type="paragraph" w:customStyle="1" w:styleId="Kommentarer1">
    <w:name w:val="Kommentarer1"/>
    <w:basedOn w:val="Normal"/>
    <w:rsid w:val="00D03F0F"/>
    <w:rPr>
      <w:sz w:val="20"/>
      <w:szCs w:val="20"/>
      <w:lang w:eastAsia="ar-SA"/>
    </w:rPr>
  </w:style>
  <w:style w:type="paragraph" w:customStyle="1" w:styleId="Beskrivning1">
    <w:name w:val="Beskrivning1"/>
    <w:basedOn w:val="Normal"/>
    <w:next w:val="Normal"/>
    <w:rsid w:val="00D03F0F"/>
    <w:rPr>
      <w:b/>
      <w:bCs/>
      <w:sz w:val="20"/>
      <w:szCs w:val="20"/>
      <w:lang w:eastAsia="ar-SA"/>
    </w:rPr>
  </w:style>
  <w:style w:type="paragraph" w:customStyle="1" w:styleId="Dokumentversikt1">
    <w:name w:val="Dokumentöversikt1"/>
    <w:basedOn w:val="Normal"/>
    <w:rsid w:val="00D03F0F"/>
    <w:rPr>
      <w:rFonts w:ascii="Tahoma" w:hAnsi="Tahoma" w:cs="Tahoma"/>
      <w:sz w:val="16"/>
      <w:szCs w:val="16"/>
      <w:lang w:eastAsia="ar-SA"/>
    </w:rPr>
  </w:style>
  <w:style w:type="paragraph" w:customStyle="1" w:styleId="Figurfrteckning1">
    <w:name w:val="Figurförteckning1"/>
    <w:basedOn w:val="Normal"/>
    <w:next w:val="Normal"/>
    <w:rsid w:val="00D03F0F"/>
    <w:rPr>
      <w:lang w:eastAsia="ar-SA"/>
    </w:rPr>
  </w:style>
  <w:style w:type="paragraph" w:customStyle="1" w:styleId="Innehllsfrteckning10">
    <w:name w:val="Innehållsförteckning 10"/>
    <w:basedOn w:val="Frteckning"/>
    <w:rsid w:val="00D03F0F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rsid w:val="00D03F0F"/>
    <w:pPr>
      <w:suppressLineNumbers/>
    </w:pPr>
    <w:rPr>
      <w:lang w:eastAsia="ar-SA"/>
    </w:rPr>
  </w:style>
  <w:style w:type="paragraph" w:customStyle="1" w:styleId="Tabellrubrik">
    <w:name w:val="Tabellrubrik"/>
    <w:basedOn w:val="Tabellinnehll"/>
    <w:rsid w:val="00D03F0F"/>
    <w:pPr>
      <w:jc w:val="center"/>
    </w:pPr>
    <w:rPr>
      <w:b/>
      <w:bCs/>
    </w:rPr>
  </w:style>
  <w:style w:type="paragraph" w:customStyle="1" w:styleId="Lista31">
    <w:name w:val="Lista 31"/>
    <w:basedOn w:val="Normal"/>
    <w:rsid w:val="00D03F0F"/>
    <w:pPr>
      <w:widowControl w:val="0"/>
      <w:suppressAutoHyphens/>
      <w:ind w:left="849" w:hanging="283"/>
    </w:pPr>
    <w:rPr>
      <w:rFonts w:eastAsia="Lucida Sans Unicode"/>
      <w:kern w:val="1"/>
      <w:sz w:val="24"/>
      <w:szCs w:val="20"/>
    </w:rPr>
  </w:style>
  <w:style w:type="paragraph" w:customStyle="1" w:styleId="mottagare">
    <w:name w:val="mottagare"/>
    <w:basedOn w:val="Normal"/>
    <w:rsid w:val="00D03F0F"/>
    <w:rPr>
      <w:kern w:val="24"/>
      <w:szCs w:val="20"/>
    </w:rPr>
  </w:style>
  <w:style w:type="paragraph" w:styleId="Revision">
    <w:name w:val="Revision"/>
    <w:hidden/>
    <w:uiPriority w:val="99"/>
    <w:semiHidden/>
    <w:rsid w:val="00A05FFD"/>
    <w:rPr>
      <w:sz w:val="22"/>
      <w:szCs w:val="24"/>
    </w:rPr>
  </w:style>
  <w:style w:type="table" w:customStyle="1" w:styleId="Tabellrutnt1">
    <w:name w:val="Tabellrutnät1"/>
    <w:basedOn w:val="Normaltabell"/>
    <w:next w:val="Tabellrutnt"/>
    <w:rsid w:val="00200A7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link w:val="Ballongtext"/>
    <w:rsid w:val="001D6A96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1D6A96"/>
    <w:rPr>
      <w:rFonts w:ascii="Arial" w:hAnsi="Arial"/>
      <w:sz w:val="14"/>
      <w:szCs w:val="24"/>
    </w:rPr>
  </w:style>
  <w:style w:type="paragraph" w:customStyle="1" w:styleId="font5">
    <w:name w:val="font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font6">
    <w:name w:val="font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FF0000"/>
      <w:sz w:val="2"/>
      <w:szCs w:val="2"/>
    </w:rPr>
  </w:style>
  <w:style w:type="paragraph" w:customStyle="1" w:styleId="font7">
    <w:name w:val="font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Cs w:val="22"/>
    </w:rPr>
  </w:style>
  <w:style w:type="paragraph" w:customStyle="1" w:styleId="xl65">
    <w:name w:val="xl6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rsid w:val="001D6A96"/>
    <w:pPr>
      <w:suppressLineNumbers/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character" w:customStyle="1" w:styleId="flernivalank">
    <w:name w:val="flernivalank"/>
    <w:basedOn w:val="Standardstycketeckensnitt"/>
    <w:rsid w:val="001D6A96"/>
  </w:style>
  <w:style w:type="paragraph" w:customStyle="1" w:styleId="xl63">
    <w:name w:val="xl63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Normal"/>
    <w:rsid w:val="001D6A96"/>
    <w:pPr>
      <w:suppressLineNumbers/>
      <w:spacing w:before="100" w:beforeAutospacing="1" w:after="100" w:afterAutospacing="1"/>
      <w:jc w:val="center"/>
    </w:pPr>
    <w:rPr>
      <w:sz w:val="24"/>
    </w:rPr>
  </w:style>
  <w:style w:type="numbering" w:customStyle="1" w:styleId="Formatmall1">
    <w:name w:val="Formatmall1"/>
    <w:uiPriority w:val="99"/>
    <w:rsid w:val="001D6A96"/>
    <w:pPr>
      <w:numPr>
        <w:numId w:val="30"/>
      </w:numPr>
    </w:pPr>
  </w:style>
  <w:style w:type="numbering" w:customStyle="1" w:styleId="Formatmall2">
    <w:name w:val="Formatmall2"/>
    <w:uiPriority w:val="99"/>
    <w:rsid w:val="001D6A96"/>
    <w:pPr>
      <w:numPr>
        <w:numId w:val="31"/>
      </w:numPr>
    </w:pPr>
  </w:style>
  <w:style w:type="numbering" w:customStyle="1" w:styleId="Formatmall3">
    <w:name w:val="Formatmall3"/>
    <w:uiPriority w:val="99"/>
    <w:rsid w:val="001D6A96"/>
    <w:pPr>
      <w:numPr>
        <w:numId w:val="32"/>
      </w:numPr>
    </w:pPr>
  </w:style>
  <w:style w:type="numbering" w:customStyle="1" w:styleId="FormatmallPunktlista1">
    <w:name w:val="Formatmall Punktlista1"/>
    <w:basedOn w:val="Ingenlista"/>
    <w:rsid w:val="001D6A96"/>
  </w:style>
  <w:style w:type="numbering" w:customStyle="1" w:styleId="Formatmall11">
    <w:name w:val="Formatmall11"/>
    <w:uiPriority w:val="99"/>
    <w:rsid w:val="001D6A96"/>
  </w:style>
  <w:style w:type="numbering" w:customStyle="1" w:styleId="Formatmall21">
    <w:name w:val="Formatmall21"/>
    <w:uiPriority w:val="99"/>
    <w:rsid w:val="001D6A96"/>
  </w:style>
  <w:style w:type="numbering" w:customStyle="1" w:styleId="Formatmall31">
    <w:name w:val="Formatmall31"/>
    <w:uiPriority w:val="99"/>
    <w:rsid w:val="001D6A96"/>
  </w:style>
  <w:style w:type="character" w:styleId="Starkreferens">
    <w:name w:val="Intense Reference"/>
    <w:uiPriority w:val="32"/>
    <w:qFormat/>
    <w:rsid w:val="001D6A96"/>
    <w:rPr>
      <w:b/>
      <w:bCs/>
      <w:smallCaps/>
      <w:color w:val="C0504D"/>
      <w:spacing w:val="5"/>
      <w:u w:val="single"/>
    </w:rPr>
  </w:style>
  <w:style w:type="paragraph" w:customStyle="1" w:styleId="Brdtext32">
    <w:name w:val="Brödtext 32"/>
    <w:basedOn w:val="Normal"/>
    <w:rsid w:val="001D6A96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customStyle="1" w:styleId="Default">
    <w:name w:val="Default"/>
    <w:rsid w:val="00BC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dernivlista">
    <w:name w:val="Undernivålista"/>
    <w:basedOn w:val="Numreradpunktlista"/>
    <w:uiPriority w:val="5"/>
    <w:qFormat/>
    <w:rsid w:val="000F2616"/>
    <w:pPr>
      <w:tabs>
        <w:tab w:val="num" w:pos="873"/>
      </w:tabs>
      <w:spacing w:line="300" w:lineRule="atLeast"/>
      <w:ind w:left="873" w:hanging="289"/>
    </w:pPr>
  </w:style>
  <w:style w:type="paragraph" w:styleId="Punktlista2">
    <w:name w:val="List Bullet 2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3">
    <w:name w:val="List Bullet 3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PwCListBullets1">
    <w:name w:val="PwC List Bullets 1"/>
    <w:uiPriority w:val="99"/>
    <w:rsid w:val="008F0B17"/>
    <w:pPr>
      <w:numPr>
        <w:numId w:val="34"/>
      </w:numPr>
    </w:pPr>
  </w:style>
  <w:style w:type="paragraph" w:styleId="Punktlista4">
    <w:name w:val="List Bullet 4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5">
    <w:name w:val="List Bullet 5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Formatmall4">
    <w:name w:val="Formatmall4"/>
    <w:uiPriority w:val="99"/>
    <w:rsid w:val="0096449F"/>
    <w:pPr>
      <w:numPr>
        <w:numId w:val="36"/>
      </w:numPr>
    </w:pPr>
  </w:style>
  <w:style w:type="character" w:customStyle="1" w:styleId="Formatmall12pt">
    <w:name w:val="Formatmall 12 pt"/>
    <w:rsid w:val="0096449F"/>
    <w:rPr>
      <w:sz w:val="24"/>
    </w:rPr>
  </w:style>
  <w:style w:type="numbering" w:customStyle="1" w:styleId="Formatmall5">
    <w:name w:val="Formatmall5"/>
    <w:uiPriority w:val="99"/>
    <w:rsid w:val="0096449F"/>
    <w:pPr>
      <w:numPr>
        <w:numId w:val="38"/>
      </w:numPr>
    </w:pPr>
  </w:style>
  <w:style w:type="character" w:customStyle="1" w:styleId="NumreradRubrik1Char">
    <w:name w:val="Numrerad Rubrik 1 Char"/>
    <w:basedOn w:val="Standardstycketeckensnitt"/>
    <w:link w:val="NumreradRubrik1"/>
    <w:rsid w:val="001D5CBE"/>
    <w:rPr>
      <w:rFonts w:ascii="Arial" w:hAnsi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2F5F-8C15-4541-853A-AF88DC50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9627</Characters>
  <Application>Microsoft Office Word</Application>
  <DocSecurity>4</DocSecurity>
  <Lines>80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10644</CharactersWithSpaces>
  <SharedDoc>false</SharedDoc>
  <HLinks>
    <vt:vector size="1236" baseType="variant">
      <vt:variant>
        <vt:i4>8192109</vt:i4>
      </vt:variant>
      <vt:variant>
        <vt:i4>2548</vt:i4>
      </vt:variant>
      <vt:variant>
        <vt:i4>0</vt:i4>
      </vt:variant>
      <vt:variant>
        <vt:i4>5</vt:i4>
      </vt:variant>
      <vt:variant>
        <vt:lpwstr>http://www.openshs.se/</vt:lpwstr>
      </vt:variant>
      <vt:variant>
        <vt:lpwstr/>
      </vt:variant>
      <vt:variant>
        <vt:i4>1245206</vt:i4>
      </vt:variant>
      <vt:variant>
        <vt:i4>2545</vt:i4>
      </vt:variant>
      <vt:variant>
        <vt:i4>0</vt:i4>
      </vt:variant>
      <vt:variant>
        <vt:i4>5</vt:i4>
      </vt:variant>
      <vt:variant>
        <vt:lpwstr>http://www.svefaktura.se/SFTISBDH/Index.html</vt:lpwstr>
      </vt:variant>
      <vt:variant>
        <vt:lpwstr/>
      </vt:variant>
      <vt:variant>
        <vt:i4>5963846</vt:i4>
      </vt:variant>
      <vt:variant>
        <vt:i4>2530</vt:i4>
      </vt:variant>
      <vt:variant>
        <vt:i4>0</vt:i4>
      </vt:variant>
      <vt:variant>
        <vt:i4>5</vt:i4>
      </vt:variant>
      <vt:variant>
        <vt:lpwstr>http://www.sfti.se/specifikationer/svefaktura/handledning_for_svefaktura</vt:lpwstr>
      </vt:variant>
      <vt:variant>
        <vt:lpwstr/>
      </vt:variant>
      <vt:variant>
        <vt:i4>4194393</vt:i4>
      </vt:variant>
      <vt:variant>
        <vt:i4>2527</vt:i4>
      </vt:variant>
      <vt:variant>
        <vt:i4>0</vt:i4>
      </vt:variant>
      <vt:variant>
        <vt:i4>5</vt:i4>
      </vt:variant>
      <vt:variant>
        <vt:lpwstr>http://www.sfti.se/specifikationer/transportsatt_och_annan_infrastruktur/sfti_guide_for_bilagehantering</vt:lpwstr>
      </vt:variant>
      <vt:variant>
        <vt:lpwstr/>
      </vt:variant>
      <vt:variant>
        <vt:i4>2555904</vt:i4>
      </vt:variant>
      <vt:variant>
        <vt:i4>2524</vt:i4>
      </vt:variant>
      <vt:variant>
        <vt:i4>0</vt:i4>
      </vt:variant>
      <vt:variant>
        <vt:i4>5</vt:i4>
      </vt:variant>
      <vt:variant>
        <vt:lpwstr>http://www.sfti.se/specifikationer/transportsatt_och_annan_infrastruktur/overforing_av_affarsmeddelanden_med_sfti</vt:lpwstr>
      </vt:variant>
      <vt:variant>
        <vt:lpwstr/>
      </vt:variant>
      <vt:variant>
        <vt:i4>262178</vt:i4>
      </vt:variant>
      <vt:variant>
        <vt:i4>2521</vt:i4>
      </vt:variant>
      <vt:variant>
        <vt:i4>0</vt:i4>
      </vt:variant>
      <vt:variant>
        <vt:i4>5</vt:i4>
      </vt:variant>
      <vt:variant>
        <vt:lpwstr>http://www.sfti.se/specifikationer/transportsatt_och_annan_infrastruktur/paketering_av_affarsmeddelanden_vid_overforing_med_sfti_tekniska_kuvert</vt:lpwstr>
      </vt:variant>
      <vt:variant>
        <vt:lpwstr/>
      </vt:variant>
      <vt:variant>
        <vt:i4>524349</vt:i4>
      </vt:variant>
      <vt:variant>
        <vt:i4>2518</vt:i4>
      </vt:variant>
      <vt:variant>
        <vt:i4>0</vt:i4>
      </vt:variant>
      <vt:variant>
        <vt:i4>5</vt:i4>
      </vt:variant>
      <vt:variant>
        <vt:lpwstr>http://www.sfti.se/specifikationer/transportsatt_och_annan_infrastruktur/bilagehantering_med_sfti_externt_objekt</vt:lpwstr>
      </vt:variant>
      <vt:variant>
        <vt:lpwstr/>
      </vt:variant>
      <vt:variant>
        <vt:i4>6553649</vt:i4>
      </vt:variant>
      <vt:variant>
        <vt:i4>2515</vt:i4>
      </vt:variant>
      <vt:variant>
        <vt:i4>0</vt:i4>
      </vt:variant>
      <vt:variant>
        <vt:i4>5</vt:i4>
      </vt:variant>
      <vt:variant>
        <vt:lpwstr>http://www.sfti.se/specifikationer/sveorder</vt:lpwstr>
      </vt:variant>
      <vt:variant>
        <vt:lpwstr/>
      </vt:variant>
      <vt:variant>
        <vt:i4>1310786</vt:i4>
      </vt:variant>
      <vt:variant>
        <vt:i4>2512</vt:i4>
      </vt:variant>
      <vt:variant>
        <vt:i4>0</vt:i4>
      </vt:variant>
      <vt:variant>
        <vt:i4>5</vt:i4>
      </vt:variant>
      <vt:variant>
        <vt:lpwstr>http://www.sfti.se/specifikationer/svefaktura</vt:lpwstr>
      </vt:variant>
      <vt:variant>
        <vt:lpwstr/>
      </vt:variant>
      <vt:variant>
        <vt:i4>6553704</vt:i4>
      </vt:variant>
      <vt:variant>
        <vt:i4>2503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3014753</vt:i4>
      </vt:variant>
      <vt:variant>
        <vt:i4>2500</vt:i4>
      </vt:variant>
      <vt:variant>
        <vt:i4>0</vt:i4>
      </vt:variant>
      <vt:variant>
        <vt:i4>5</vt:i4>
      </vt:variant>
      <vt:variant>
        <vt:lpwstr>http://www.regeringen.se/sb/d/1994/a/118247</vt:lpwstr>
      </vt:variant>
      <vt:variant>
        <vt:lpwstr/>
      </vt:variant>
      <vt:variant>
        <vt:i4>3014753</vt:i4>
      </vt:variant>
      <vt:variant>
        <vt:i4>2497</vt:i4>
      </vt:variant>
      <vt:variant>
        <vt:i4>0</vt:i4>
      </vt:variant>
      <vt:variant>
        <vt:i4>5</vt:i4>
      </vt:variant>
      <vt:variant>
        <vt:lpwstr>http://www.regeringen.se/sb/d/1994/a/118247</vt:lpwstr>
      </vt:variant>
      <vt:variant>
        <vt:lpwstr/>
      </vt:variant>
      <vt:variant>
        <vt:i4>7536688</vt:i4>
      </vt:variant>
      <vt:variant>
        <vt:i4>2485</vt:i4>
      </vt:variant>
      <vt:variant>
        <vt:i4>0</vt:i4>
      </vt:variant>
      <vt:variant>
        <vt:i4>5</vt:i4>
      </vt:variant>
      <vt:variant>
        <vt:lpwstr>http://www.esv.se/amnesomraden/Redovisning/Baskontoplans-koder/</vt:lpwstr>
      </vt:variant>
      <vt:variant>
        <vt:lpwstr/>
      </vt:variant>
      <vt:variant>
        <vt:i4>6553704</vt:i4>
      </vt:variant>
      <vt:variant>
        <vt:i4>2479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6553704</vt:i4>
      </vt:variant>
      <vt:variant>
        <vt:i4>2476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7536691</vt:i4>
      </vt:variant>
      <vt:variant>
        <vt:i4>2313</vt:i4>
      </vt:variant>
      <vt:variant>
        <vt:i4>0</vt:i4>
      </vt:variant>
      <vt:variant>
        <vt:i4>5</vt:i4>
      </vt:variant>
      <vt:variant>
        <vt:lpwstr>http://www.e-fakturera.nu/</vt:lpwstr>
      </vt:variant>
      <vt:variant>
        <vt:lpwstr/>
      </vt:variant>
      <vt:variant>
        <vt:i4>4587548</vt:i4>
      </vt:variant>
      <vt:variant>
        <vt:i4>1827</vt:i4>
      </vt:variant>
      <vt:variant>
        <vt:i4>0</vt:i4>
      </vt:variant>
      <vt:variant>
        <vt:i4>5</vt:i4>
      </vt:variant>
      <vt:variant>
        <vt:lpwstr>https://service.projectplacedocs.com/dav/80165001/a5id44P6gL3Chos/Version 14/Levererat/www.svefaktura.se</vt:lpwstr>
      </vt:variant>
      <vt:variant>
        <vt:lpwstr/>
      </vt:variant>
      <vt:variant>
        <vt:i4>6553704</vt:i4>
      </vt:variant>
      <vt:variant>
        <vt:i4>1812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327768</vt:i4>
      </vt:variant>
      <vt:variant>
        <vt:i4>1809</vt:i4>
      </vt:variant>
      <vt:variant>
        <vt:i4>0</vt:i4>
      </vt:variant>
      <vt:variant>
        <vt:i4>5</vt:i4>
      </vt:variant>
      <vt:variant>
        <vt:lpwstr>https://service.projectplacedocs.com/dav/80165001/a5id44P6gL3Chos/Version 14/Levererat/www.openshs.se</vt:lpwstr>
      </vt:variant>
      <vt:variant>
        <vt:lpwstr/>
      </vt:variant>
      <vt:variant>
        <vt:i4>6553704</vt:i4>
      </vt:variant>
      <vt:variant>
        <vt:i4>1803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6553704</vt:i4>
      </vt:variant>
      <vt:variant>
        <vt:i4>1797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7143540</vt:i4>
      </vt:variant>
      <vt:variant>
        <vt:i4>1794</vt:i4>
      </vt:variant>
      <vt:variant>
        <vt:i4>0</vt:i4>
      </vt:variant>
      <vt:variant>
        <vt:i4>5</vt:i4>
      </vt:variant>
      <vt:variant>
        <vt:lpwstr>http://www.datatermgruppen.se/</vt:lpwstr>
      </vt:variant>
      <vt:variant>
        <vt:lpwstr/>
      </vt:variant>
      <vt:variant>
        <vt:i4>5439571</vt:i4>
      </vt:variant>
      <vt:variant>
        <vt:i4>1122</vt:i4>
      </vt:variant>
      <vt:variant>
        <vt:i4>0</vt:i4>
      </vt:variant>
      <vt:variant>
        <vt:i4>5</vt:i4>
      </vt:variant>
      <vt:variant>
        <vt:lpwstr>http://www.esv.se/amnesomraden/Ramavtal-och-upphandling/Upphandlingar/Ekonomisystem/</vt:lpwstr>
      </vt:variant>
      <vt:variant>
        <vt:lpwstr/>
      </vt:variant>
      <vt:variant>
        <vt:i4>6750279</vt:i4>
      </vt:variant>
      <vt:variant>
        <vt:i4>1119</vt:i4>
      </vt:variant>
      <vt:variant>
        <vt:i4>0</vt:i4>
      </vt:variant>
      <vt:variant>
        <vt:i4>5</vt:i4>
      </vt:variant>
      <vt:variant>
        <vt:lpwstr>mailto:Ekonomisystemupphandlingen@esv.se</vt:lpwstr>
      </vt:variant>
      <vt:variant>
        <vt:lpwstr/>
      </vt:variant>
      <vt:variant>
        <vt:i4>7929960</vt:i4>
      </vt:variant>
      <vt:variant>
        <vt:i4>1092</vt:i4>
      </vt:variant>
      <vt:variant>
        <vt:i4>0</vt:i4>
      </vt:variant>
      <vt:variant>
        <vt:i4>5</vt:i4>
      </vt:variant>
      <vt:variant>
        <vt:lpwstr>http://www.esv.se/amnesomraden/Ramavtal-och-upphandling/Statliga-ramavtal/Ramavtal-e-handelstjanst/</vt:lpwstr>
      </vt:variant>
      <vt:variant>
        <vt:lpwstr/>
      </vt:variant>
      <vt:variant>
        <vt:i4>1507391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_Toc306035950</vt:lpwstr>
      </vt:variant>
      <vt:variant>
        <vt:i4>1441855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_Toc306035949</vt:lpwstr>
      </vt:variant>
      <vt:variant>
        <vt:i4>1441855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_Toc306035948</vt:lpwstr>
      </vt:variant>
      <vt:variant>
        <vt:i4>1441855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_Toc306035947</vt:lpwstr>
      </vt:variant>
      <vt:variant>
        <vt:i4>1441855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_Toc306035946</vt:lpwstr>
      </vt:variant>
      <vt:variant>
        <vt:i4>1441855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_Toc306035945</vt:lpwstr>
      </vt:variant>
      <vt:variant>
        <vt:i4>1441855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_Toc306035944</vt:lpwstr>
      </vt:variant>
      <vt:variant>
        <vt:i4>1441855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_Toc306035943</vt:lpwstr>
      </vt:variant>
      <vt:variant>
        <vt:i4>1441855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_Toc306035942</vt:lpwstr>
      </vt:variant>
      <vt:variant>
        <vt:i4>1441855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_Toc306035941</vt:lpwstr>
      </vt:variant>
      <vt:variant>
        <vt:i4>1441855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_Toc306035940</vt:lpwstr>
      </vt:variant>
      <vt:variant>
        <vt:i4>1114175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_Toc306035939</vt:lpwstr>
      </vt:variant>
      <vt:variant>
        <vt:i4>1114175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_Toc306035938</vt:lpwstr>
      </vt:variant>
      <vt:variant>
        <vt:i4>1114175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_Toc306035937</vt:lpwstr>
      </vt:variant>
      <vt:variant>
        <vt:i4>1114175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_Toc306035936</vt:lpwstr>
      </vt:variant>
      <vt:variant>
        <vt:i4>1114175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_Toc306035935</vt:lpwstr>
      </vt:variant>
      <vt:variant>
        <vt:i4>1114175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_Toc306035934</vt:lpwstr>
      </vt:variant>
      <vt:variant>
        <vt:i4>1114175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_Toc306035933</vt:lpwstr>
      </vt:variant>
      <vt:variant>
        <vt:i4>1114175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_Toc306035932</vt:lpwstr>
      </vt:variant>
      <vt:variant>
        <vt:i4>1114175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_Toc306035931</vt:lpwstr>
      </vt:variant>
      <vt:variant>
        <vt:i4>1114175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_Toc306035930</vt:lpwstr>
      </vt:variant>
      <vt:variant>
        <vt:i4>1048639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_Toc306035929</vt:lpwstr>
      </vt:variant>
      <vt:variant>
        <vt:i4>1048639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_Toc306035928</vt:lpwstr>
      </vt:variant>
      <vt:variant>
        <vt:i4>1048639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_Toc306035927</vt:lpwstr>
      </vt:variant>
      <vt:variant>
        <vt:i4>1048639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_Toc306035926</vt:lpwstr>
      </vt:variant>
      <vt:variant>
        <vt:i4>1048639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_Toc306035925</vt:lpwstr>
      </vt:variant>
      <vt:variant>
        <vt:i4>1048639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_Toc306035924</vt:lpwstr>
      </vt:variant>
      <vt:variant>
        <vt:i4>1048639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_Toc306035923</vt:lpwstr>
      </vt:variant>
      <vt:variant>
        <vt:i4>1048639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_Toc306035922</vt:lpwstr>
      </vt:variant>
      <vt:variant>
        <vt:i4>1048639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_Toc306035921</vt:lpwstr>
      </vt:variant>
      <vt:variant>
        <vt:i4>1048639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_Toc306035920</vt:lpwstr>
      </vt:variant>
      <vt:variant>
        <vt:i4>1245247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_Toc306035919</vt:lpwstr>
      </vt:variant>
      <vt:variant>
        <vt:i4>1245247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_Toc306035918</vt:lpwstr>
      </vt:variant>
      <vt:variant>
        <vt:i4>1245247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_Toc306035917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_Toc306035916</vt:lpwstr>
      </vt:variant>
      <vt:variant>
        <vt:i4>1245247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_Toc306035915</vt:lpwstr>
      </vt:variant>
      <vt:variant>
        <vt:i4>1245247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_Toc306035914</vt:lpwstr>
      </vt:variant>
      <vt:variant>
        <vt:i4>1245247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_Toc306035913</vt:lpwstr>
      </vt:variant>
      <vt:variant>
        <vt:i4>1245247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_Toc306035912</vt:lpwstr>
      </vt:variant>
      <vt:variant>
        <vt:i4>1245247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_Toc306035911</vt:lpwstr>
      </vt:variant>
      <vt:variant>
        <vt:i4>1245247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_Toc306035910</vt:lpwstr>
      </vt:variant>
      <vt:variant>
        <vt:i4>1179711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_Toc306035909</vt:lpwstr>
      </vt:variant>
      <vt:variant>
        <vt:i4>1179711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_Toc306035908</vt:lpwstr>
      </vt:variant>
      <vt:variant>
        <vt:i4>1179711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_Toc306035907</vt:lpwstr>
      </vt:variant>
      <vt:variant>
        <vt:i4>1179711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_Toc306035906</vt:lpwstr>
      </vt:variant>
      <vt:variant>
        <vt:i4>1179711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_Toc306035905</vt:lpwstr>
      </vt:variant>
      <vt:variant>
        <vt:i4>1179711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_Toc306035904</vt:lpwstr>
      </vt:variant>
      <vt:variant>
        <vt:i4>1179711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_Toc306035903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_Toc306035902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_Toc306035901</vt:lpwstr>
      </vt:variant>
      <vt:variant>
        <vt:i4>1179711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_Toc306035900</vt:lpwstr>
      </vt:variant>
      <vt:variant>
        <vt:i4>1769534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_Toc306035899</vt:lpwstr>
      </vt:variant>
      <vt:variant>
        <vt:i4>1769534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_Toc306035898</vt:lpwstr>
      </vt:variant>
      <vt:variant>
        <vt:i4>1769534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_Toc306035897</vt:lpwstr>
      </vt:variant>
      <vt:variant>
        <vt:i4>1769534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_Toc306035896</vt:lpwstr>
      </vt:variant>
      <vt:variant>
        <vt:i4>1769534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_Toc306035895</vt:lpwstr>
      </vt:variant>
      <vt:variant>
        <vt:i4>1769534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_Toc306035894</vt:lpwstr>
      </vt:variant>
      <vt:variant>
        <vt:i4>1769534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_Toc306035893</vt:lpwstr>
      </vt:variant>
      <vt:variant>
        <vt:i4>1769534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_Toc306035892</vt:lpwstr>
      </vt:variant>
      <vt:variant>
        <vt:i4>1769534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_Toc306035891</vt:lpwstr>
      </vt:variant>
      <vt:variant>
        <vt:i4>1769534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_Toc306035890</vt:lpwstr>
      </vt:variant>
      <vt:variant>
        <vt:i4>1703998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_Toc306035889</vt:lpwstr>
      </vt:variant>
      <vt:variant>
        <vt:i4>1703998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_Toc306035888</vt:lpwstr>
      </vt:variant>
      <vt:variant>
        <vt:i4>1703998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_Toc306035887</vt:lpwstr>
      </vt:variant>
      <vt:variant>
        <vt:i4>1703998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_Toc306035886</vt:lpwstr>
      </vt:variant>
      <vt:variant>
        <vt:i4>1703998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_Toc306035885</vt:lpwstr>
      </vt:variant>
      <vt:variant>
        <vt:i4>1703998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_Toc306035884</vt:lpwstr>
      </vt:variant>
      <vt:variant>
        <vt:i4>1703998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_Toc306035883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_Toc306035882</vt:lpwstr>
      </vt:variant>
      <vt:variant>
        <vt:i4>1703998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_Toc306035881</vt:lpwstr>
      </vt:variant>
      <vt:variant>
        <vt:i4>1703998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_Toc306035880</vt:lpwstr>
      </vt:variant>
      <vt:variant>
        <vt:i4>1376318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_Toc306035879</vt:lpwstr>
      </vt:variant>
      <vt:variant>
        <vt:i4>1376318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_Toc306035878</vt:lpwstr>
      </vt:variant>
      <vt:variant>
        <vt:i4>1376318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_Toc306035877</vt:lpwstr>
      </vt:variant>
      <vt:variant>
        <vt:i4>1376318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_Toc306035876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_Toc306035875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_Toc306035874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_Toc306035873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_Toc306035872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_Toc306035871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_Toc306035870</vt:lpwstr>
      </vt:variant>
      <vt:variant>
        <vt:i4>1310782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_Toc306035869</vt:lpwstr>
      </vt:variant>
      <vt:variant>
        <vt:i4>1310782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_Toc306035868</vt:lpwstr>
      </vt:variant>
      <vt:variant>
        <vt:i4>1310782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_Toc306035867</vt:lpwstr>
      </vt:variant>
      <vt:variant>
        <vt:i4>1310782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_Toc306035866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_Toc306035865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_Toc306035864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_Toc306035863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_Toc306035862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_Toc306035861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_Toc306035860</vt:lpwstr>
      </vt:variant>
      <vt:variant>
        <vt:i4>1507390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_Toc306035859</vt:lpwstr>
      </vt:variant>
      <vt:variant>
        <vt:i4>1507390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_Toc306035858</vt:lpwstr>
      </vt:variant>
      <vt:variant>
        <vt:i4>1507390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_Toc306035857</vt:lpwstr>
      </vt:variant>
      <vt:variant>
        <vt:i4>1507390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_Toc306035856</vt:lpwstr>
      </vt:variant>
      <vt:variant>
        <vt:i4>1507390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_Toc306035855</vt:lpwstr>
      </vt:variant>
      <vt:variant>
        <vt:i4>1507390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_Toc306035854</vt:lpwstr>
      </vt:variant>
      <vt:variant>
        <vt:i4>1507390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_Toc306035853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_Toc306035852</vt:lpwstr>
      </vt:variant>
      <vt:variant>
        <vt:i4>1507390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_Toc306035851</vt:lpwstr>
      </vt:variant>
      <vt:variant>
        <vt:i4>1507390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_Toc306035850</vt:lpwstr>
      </vt:variant>
      <vt:variant>
        <vt:i4>1441854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_Toc306035849</vt:lpwstr>
      </vt:variant>
      <vt:variant>
        <vt:i4>1441854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_Toc306035848</vt:lpwstr>
      </vt:variant>
      <vt:variant>
        <vt:i4>1441854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_Toc306035847</vt:lpwstr>
      </vt:variant>
      <vt:variant>
        <vt:i4>1441854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_Toc306035846</vt:lpwstr>
      </vt:variant>
      <vt:variant>
        <vt:i4>1441854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_Toc306035845</vt:lpwstr>
      </vt:variant>
      <vt:variant>
        <vt:i4>1441854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_Toc306035844</vt:lpwstr>
      </vt:variant>
      <vt:variant>
        <vt:i4>1441854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_Toc306035843</vt:lpwstr>
      </vt:variant>
      <vt:variant>
        <vt:i4>1441854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_Toc306035842</vt:lpwstr>
      </vt:variant>
      <vt:variant>
        <vt:i4>1441854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_Toc306035841</vt:lpwstr>
      </vt:variant>
      <vt:variant>
        <vt:i4>1441854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_Toc306035840</vt:lpwstr>
      </vt:variant>
      <vt:variant>
        <vt:i4>1114174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_Toc306035839</vt:lpwstr>
      </vt:variant>
      <vt:variant>
        <vt:i4>1114174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_Toc306035838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_Toc306035836</vt:lpwstr>
      </vt:variant>
      <vt:variant>
        <vt:i4>1114174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_Toc306035835</vt:lpwstr>
      </vt:variant>
      <vt:variant>
        <vt:i4>1114174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_Toc306035834</vt:lpwstr>
      </vt:variant>
      <vt:variant>
        <vt:i4>1114174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_Toc306035833</vt:lpwstr>
      </vt:variant>
      <vt:variant>
        <vt:i4>1114174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_Toc306035832</vt:lpwstr>
      </vt:variant>
      <vt:variant>
        <vt:i4>1114174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_Toc306035831</vt:lpwstr>
      </vt:variant>
      <vt:variant>
        <vt:i4>1114174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_Toc306035830</vt:lpwstr>
      </vt:variant>
      <vt:variant>
        <vt:i4>1048638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_Toc306035829</vt:lpwstr>
      </vt:variant>
      <vt:variant>
        <vt:i4>1048638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_Toc306035828</vt:lpwstr>
      </vt:variant>
      <vt:variant>
        <vt:i4>1048638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_Toc306035827</vt:lpwstr>
      </vt:variant>
      <vt:variant>
        <vt:i4>1048638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_Toc306035826</vt:lpwstr>
      </vt:variant>
      <vt:variant>
        <vt:i4>1048638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_Toc306035825</vt:lpwstr>
      </vt:variant>
      <vt:variant>
        <vt:i4>1048638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_Toc306035824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_Toc306035823</vt:lpwstr>
      </vt:variant>
      <vt:variant>
        <vt:i4>1048638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_Toc306035822</vt:lpwstr>
      </vt:variant>
      <vt:variant>
        <vt:i4>1048638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_Toc306035821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_Toc306035820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_Toc306035819</vt:lpwstr>
      </vt:variant>
      <vt:variant>
        <vt:i4>1245246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_Toc306035818</vt:lpwstr>
      </vt:variant>
      <vt:variant>
        <vt:i4>1245246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_Toc306035817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_Toc306035816</vt:lpwstr>
      </vt:variant>
      <vt:variant>
        <vt:i4>1245246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_Toc306035815</vt:lpwstr>
      </vt:variant>
      <vt:variant>
        <vt:i4>1245246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_Toc306035814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_Toc306035813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_Toc306035812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_Toc306035811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_Toc306035810</vt:lpwstr>
      </vt:variant>
      <vt:variant>
        <vt:i4>1179710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_Toc306035809</vt:lpwstr>
      </vt:variant>
      <vt:variant>
        <vt:i4>1179710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_Toc306035808</vt:lpwstr>
      </vt:variant>
      <vt:variant>
        <vt:i4>1179710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_Toc306035807</vt:lpwstr>
      </vt:variant>
      <vt:variant>
        <vt:i4>1179710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_Toc306035806</vt:lpwstr>
      </vt:variant>
      <vt:variant>
        <vt:i4>1179710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_Toc306035805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_Toc306035804</vt:lpwstr>
      </vt:variant>
      <vt:variant>
        <vt:i4>1179710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_Toc306035803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_Toc306035802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_Toc306035801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_Toc306035800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_Toc306035799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_Toc306035798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_Toc306035797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_Toc306035796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_Toc306035795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_Toc306035794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_Toc306035793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_Toc306035792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_Toc306035791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_Toc306035790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_Toc306035789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_Toc306035788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_Toc306035787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_Toc306035786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_Toc306035785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_Toc306035784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_Toc306035783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_Toc306035782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_Toc306035781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_Toc306035780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_Toc306035779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_Toc306035778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_Toc306035777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_Toc306035776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_Toc306035775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_Toc306035774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_Toc306035773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_Toc306035772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_Toc306035771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_Toc306035770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_Toc306035769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2017-11-23T08:45:00Z</dcterms:created>
  <dcterms:modified xsi:type="dcterms:W3CDTF">2017-11-23T08:45:00Z</dcterms:modified>
</cp:coreProperties>
</file>