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7C" w:rsidRDefault="00F06C7C" w:rsidP="00F06C7C">
      <w:pPr>
        <w:pStyle w:val="NumreradRubrik2"/>
        <w:keepNext w:val="0"/>
        <w:numPr>
          <w:ilvl w:val="0"/>
          <w:numId w:val="0"/>
        </w:numPr>
        <w:ind w:left="964" w:hanging="964"/>
      </w:pPr>
      <w:bookmarkStart w:id="0" w:name="_Ref225055544"/>
      <w:bookmarkStart w:id="1" w:name="_Toc256069565"/>
      <w:bookmarkStart w:id="2" w:name="_Ref308523731"/>
      <w:bookmarkStart w:id="3" w:name="_Toc367122621"/>
      <w:bookmarkStart w:id="4" w:name="Drift_support"/>
      <w:bookmarkStart w:id="5" w:name="_GoBack"/>
      <w:bookmarkEnd w:id="5"/>
    </w:p>
    <w:p w:rsidR="00156F80" w:rsidRPr="00156F80" w:rsidRDefault="00156F80" w:rsidP="00156F80">
      <w:pPr>
        <w:keepNext/>
        <w:numPr>
          <w:ilvl w:val="1"/>
          <w:numId w:val="0"/>
        </w:numPr>
        <w:tabs>
          <w:tab w:val="left" w:pos="851"/>
          <w:tab w:val="num" w:pos="964"/>
        </w:tabs>
        <w:spacing w:after="120" w:line="300" w:lineRule="atLeast"/>
        <w:ind w:left="964" w:hanging="964"/>
        <w:outlineLvl w:val="1"/>
        <w:rPr>
          <w:rFonts w:ascii="Arial" w:hAnsi="Arial"/>
          <w:b/>
          <w:bCs/>
          <w:iCs/>
          <w:sz w:val="26"/>
          <w:szCs w:val="28"/>
        </w:rPr>
      </w:pPr>
      <w:bookmarkStart w:id="6" w:name="_Ref231294035"/>
      <w:bookmarkStart w:id="7" w:name="_Toc256069567"/>
      <w:bookmarkStart w:id="8" w:name="_Toc367122623"/>
      <w:bookmarkEnd w:id="0"/>
      <w:bookmarkEnd w:id="1"/>
      <w:bookmarkEnd w:id="2"/>
      <w:bookmarkEnd w:id="3"/>
      <w:bookmarkEnd w:id="4"/>
      <w:r w:rsidRPr="00156F80">
        <w:rPr>
          <w:rFonts w:ascii="Arial" w:hAnsi="Arial"/>
          <w:b/>
          <w:bCs/>
          <w:iCs/>
          <w:sz w:val="26"/>
          <w:szCs w:val="28"/>
        </w:rPr>
        <w:t>Myndighetens säkerhetsanvisningar</w:t>
      </w:r>
      <w:bookmarkEnd w:id="6"/>
      <w:bookmarkEnd w:id="7"/>
      <w:bookmarkEnd w:id="8"/>
    </w:p>
    <w:p w:rsidR="00156F80" w:rsidRPr="00156F80" w:rsidRDefault="00156F80" w:rsidP="00156F80">
      <w:pPr>
        <w:ind w:left="567"/>
        <w:rPr>
          <w:i/>
        </w:rPr>
      </w:pPr>
      <w:r w:rsidRPr="00156F80">
        <w:rPr>
          <w:i/>
        </w:rPr>
        <w:t xml:space="preserve">Kommentar: Denna mall för Avropsavtalsbilaga 6 till Avropsavtalet ska specificera de säkerhetsanvisningar som Myndigheten eventuellt har. </w:t>
      </w:r>
    </w:p>
    <w:p w:rsidR="009A2010" w:rsidRDefault="009A2010">
      <w:pPr>
        <w:rPr>
          <w:rFonts w:ascii="Arial" w:hAnsi="Arial"/>
          <w:b/>
          <w:bCs/>
          <w:iCs/>
          <w:color w:val="000000"/>
          <w:sz w:val="26"/>
          <w:szCs w:val="28"/>
        </w:rPr>
      </w:pPr>
    </w:p>
    <w:sectPr w:rsidR="009A2010" w:rsidSect="00F06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46" w:right="2268" w:bottom="992" w:left="226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4F" w:rsidRDefault="0093464F">
      <w:r>
        <w:separator/>
      </w:r>
    </w:p>
  </w:endnote>
  <w:endnote w:type="continuationSeparator" w:id="0">
    <w:p w:rsidR="0093464F" w:rsidRDefault="0093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OWAQS+Galliard-Roman">
    <w:altName w:val="Galliar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03" w:rsidRDefault="00B53C0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FB" w:rsidRDefault="00E878FB" w:rsidP="00D03F0F">
    <w:pPr>
      <w:pStyle w:val="Sidfot"/>
      <w:ind w:left="-567"/>
      <w:rPr>
        <w:sz w:val="16"/>
        <w:szCs w:val="16"/>
      </w:rPr>
    </w:pPr>
  </w:p>
  <w:p w:rsidR="002F7CB6" w:rsidRDefault="002F7CB6" w:rsidP="00D451E4">
    <w:pPr>
      <w:pStyle w:val="Sidfot"/>
      <w:ind w:left="-1134"/>
      <w:rPr>
        <w:sz w:val="16"/>
        <w:szCs w:val="16"/>
      </w:rPr>
    </w:pPr>
  </w:p>
  <w:p w:rsidR="00E878FB" w:rsidRPr="00222A68" w:rsidRDefault="00E878FB" w:rsidP="00D451E4">
    <w:pPr>
      <w:pStyle w:val="Sidfot"/>
      <w:ind w:left="-1134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FB" w:rsidRDefault="00E878FB" w:rsidP="00D03F0F">
    <w:pPr>
      <w:pStyle w:val="Sidfot"/>
      <w:tabs>
        <w:tab w:val="left" w:pos="1694"/>
        <w:tab w:val="left" w:pos="3458"/>
        <w:tab w:val="left" w:pos="5292"/>
        <w:tab w:val="left" w:pos="7293"/>
      </w:tabs>
      <w:ind w:right="-2350"/>
    </w:pPr>
    <w:r>
      <w:t>Drottninggatan 89</w:t>
    </w:r>
    <w:r>
      <w:tab/>
      <w:t>Tfn 08-690 43 00</w:t>
    </w:r>
    <w:r>
      <w:tab/>
      <w:t>Bankgiro 5052-6854</w:t>
    </w:r>
    <w:r>
      <w:tab/>
      <w:t>Org.nr/F-skattebevis</w:t>
    </w:r>
    <w:r>
      <w:tab/>
      <w:t>Faktureringsadress</w:t>
    </w:r>
  </w:p>
  <w:p w:rsidR="00E878FB" w:rsidRDefault="00E878FB" w:rsidP="00D03F0F">
    <w:pPr>
      <w:pStyle w:val="Sidfot"/>
      <w:tabs>
        <w:tab w:val="left" w:pos="1694"/>
        <w:tab w:val="left" w:pos="3458"/>
        <w:tab w:val="left" w:pos="5292"/>
        <w:tab w:val="left" w:pos="7293"/>
      </w:tabs>
      <w:ind w:right="-2350"/>
    </w:pPr>
    <w:r>
      <w:t>Box 45316</w:t>
    </w:r>
    <w:r>
      <w:tab/>
      <w:t>Fax 08-690 43 50</w:t>
    </w:r>
    <w:r>
      <w:tab/>
      <w:t>Postgiro 865800-7</w:t>
    </w:r>
    <w:r>
      <w:tab/>
      <w:t>202100-5026</w:t>
    </w:r>
    <w:r>
      <w:tab/>
      <w:t>Ekonomistyrningsverket</w:t>
    </w:r>
  </w:p>
  <w:p w:rsidR="00E878FB" w:rsidRDefault="00E878FB" w:rsidP="00D03F0F">
    <w:pPr>
      <w:pStyle w:val="Sidfot"/>
      <w:tabs>
        <w:tab w:val="left" w:pos="1694"/>
        <w:tab w:val="left" w:pos="3458"/>
        <w:tab w:val="left" w:pos="5292"/>
        <w:tab w:val="left" w:pos="7293"/>
      </w:tabs>
      <w:ind w:right="-2350"/>
    </w:pPr>
    <w:r>
      <w:t>104 30 Stockholm</w:t>
    </w:r>
    <w:r>
      <w:tab/>
      <w:t>www.esv.se</w:t>
    </w:r>
    <w:r>
      <w:tab/>
    </w:r>
    <w:r>
      <w:tab/>
    </w:r>
    <w:r>
      <w:tab/>
      <w:t>SE202100502601 (EU)</w:t>
    </w:r>
    <w:r>
      <w:tab/>
      <w:t>FE 27</w:t>
    </w:r>
  </w:p>
  <w:p w:rsidR="00E878FB" w:rsidRDefault="00E878FB" w:rsidP="00D03F0F">
    <w:pPr>
      <w:pStyle w:val="Sidfot"/>
      <w:tabs>
        <w:tab w:val="left" w:pos="1694"/>
        <w:tab w:val="left" w:pos="3458"/>
        <w:tab w:val="left" w:pos="5292"/>
        <w:tab w:val="left" w:pos="7293"/>
      </w:tabs>
      <w:ind w:right="-2350"/>
    </w:pPr>
    <w:r>
      <w:tab/>
      <w:t>registrator@esv.se</w:t>
    </w:r>
    <w:r>
      <w:tab/>
    </w:r>
    <w:r>
      <w:tab/>
    </w:r>
    <w:r>
      <w:tab/>
    </w:r>
    <w:r>
      <w:tab/>
      <w:t>833 83 Strömsund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4F" w:rsidRDefault="0093464F">
      <w:r>
        <w:separator/>
      </w:r>
    </w:p>
  </w:footnote>
  <w:footnote w:type="continuationSeparator" w:id="0">
    <w:p w:rsidR="0093464F" w:rsidRDefault="0093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03" w:rsidRDefault="00B53C0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7C" w:rsidRPr="001D5CBE" w:rsidRDefault="00F06C7C" w:rsidP="00F06C7C">
    <w:pPr>
      <w:pStyle w:val="Sidhuvud"/>
      <w:tabs>
        <w:tab w:val="clear" w:pos="4536"/>
      </w:tabs>
      <w:ind w:right="-1703"/>
      <w:rPr>
        <w:rStyle w:val="Sidnummer"/>
        <w:lang w:val="sv-SE"/>
      </w:rPr>
    </w:pPr>
    <w:r>
      <w:tab/>
    </w:r>
    <w:r>
      <w:rPr>
        <w:rStyle w:val="Sidnummer"/>
      </w:rPr>
      <w:fldChar w:fldCharType="begin"/>
    </w:r>
    <w:r w:rsidRPr="001D5CBE">
      <w:rPr>
        <w:rStyle w:val="Sidnummer"/>
        <w:lang w:val="sv-SE"/>
      </w:rPr>
      <w:instrText xml:space="preserve"> PAGE </w:instrText>
    </w:r>
    <w:r>
      <w:rPr>
        <w:rStyle w:val="Sidnummer"/>
      </w:rPr>
      <w:fldChar w:fldCharType="separate"/>
    </w:r>
    <w:r w:rsidR="00B53C03">
      <w:rPr>
        <w:rStyle w:val="Sidnummer"/>
        <w:noProof/>
        <w:lang w:val="sv-SE"/>
      </w:rPr>
      <w:t>1</w:t>
    </w:r>
    <w:r>
      <w:rPr>
        <w:rStyle w:val="Sidnummer"/>
      </w:rPr>
      <w:fldChar w:fldCharType="end"/>
    </w:r>
    <w:r w:rsidRPr="001D5CBE">
      <w:rPr>
        <w:rStyle w:val="Sidnummer"/>
        <w:lang w:val="sv-SE"/>
      </w:rPr>
      <w:t>/</w:t>
    </w:r>
    <w:r>
      <w:rPr>
        <w:rStyle w:val="Sidnummer"/>
      </w:rPr>
      <w:fldChar w:fldCharType="begin"/>
    </w:r>
    <w:r w:rsidRPr="001D5CBE">
      <w:rPr>
        <w:rStyle w:val="Sidnummer"/>
        <w:lang w:val="sv-SE"/>
      </w:rPr>
      <w:instrText xml:space="preserve"> NUMPAGES \*Arabic </w:instrText>
    </w:r>
    <w:r>
      <w:rPr>
        <w:rStyle w:val="Sidnummer"/>
      </w:rPr>
      <w:fldChar w:fldCharType="separate"/>
    </w:r>
    <w:r w:rsidR="00B53C03">
      <w:rPr>
        <w:rStyle w:val="Sidnummer"/>
        <w:noProof/>
        <w:lang w:val="sv-SE"/>
      </w:rPr>
      <w:t>1</w:t>
    </w:r>
    <w:r>
      <w:rPr>
        <w:rStyle w:val="Sidnummer"/>
      </w:rPr>
      <w:fldChar w:fldCharType="end"/>
    </w:r>
  </w:p>
  <w:p w:rsidR="00F06C7C" w:rsidRPr="001D5CBE" w:rsidRDefault="00F06C7C" w:rsidP="00F06C7C">
    <w:pPr>
      <w:pStyle w:val="Sidhuvud"/>
      <w:tabs>
        <w:tab w:val="clear" w:pos="4536"/>
      </w:tabs>
      <w:ind w:right="-1703"/>
      <w:rPr>
        <w:rStyle w:val="Sidnummer"/>
        <w:lang w:val="sv-SE"/>
      </w:rPr>
    </w:pPr>
  </w:p>
  <w:p w:rsidR="00F06C7C" w:rsidRDefault="00CF0874" w:rsidP="00F06C7C">
    <w:pPr>
      <w:pStyle w:val="NumreradRubrik1"/>
      <w:numPr>
        <w:ilvl w:val="0"/>
        <w:numId w:val="0"/>
      </w:numPr>
      <w:ind w:left="964" w:hanging="964"/>
      <w:jc w:val="center"/>
    </w:pPr>
    <w:r>
      <w:t xml:space="preserve">Avropsavtalsbilaga </w:t>
    </w:r>
    <w:r w:rsidR="00156F80"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FB" w:rsidRDefault="00E878FB" w:rsidP="00BA4859">
    <w:pPr>
      <w:pStyle w:val="Sidhuvud"/>
      <w:tabs>
        <w:tab w:val="clear" w:pos="4536"/>
      </w:tabs>
      <w:ind w:right="-1703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06C7C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\*Arabic </w:instrText>
    </w:r>
    <w:r>
      <w:rPr>
        <w:rStyle w:val="Sidnummer"/>
      </w:rPr>
      <w:fldChar w:fldCharType="separate"/>
    </w:r>
    <w:r w:rsidR="005E31A7">
      <w:rPr>
        <w:rStyle w:val="Sidnummer"/>
        <w:noProof/>
      </w:rPr>
      <w:t>1</w:t>
    </w:r>
    <w:r>
      <w:rPr>
        <w:rStyle w:val="Sidnummer"/>
      </w:rPr>
      <w:fldChar w:fldCharType="end"/>
    </w:r>
  </w:p>
  <w:p w:rsidR="00E878FB" w:rsidRPr="00F94C3C" w:rsidRDefault="00E878FB" w:rsidP="00786F31">
    <w:pPr>
      <w:rPr>
        <w:color w:val="FF0000"/>
      </w:rPr>
    </w:pPr>
    <w:r>
      <w:rPr>
        <w:noProof/>
      </w:rPr>
      <w:drawing>
        <wp:anchor distT="0" distB="0" distL="114935" distR="114935" simplePos="0" relativeHeight="251659776" behindDoc="1" locked="0" layoutInCell="1" allowOverlap="1" wp14:anchorId="7B8A51B8" wp14:editId="046DF8A2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0815" cy="619125"/>
          <wp:effectExtent l="19050" t="0" r="6985" b="0"/>
          <wp:wrapNone/>
          <wp:docPr id="62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78FB" w:rsidRDefault="00E878FB" w:rsidP="00D03F0F">
    <w:pPr>
      <w:pStyle w:val="Ledord"/>
    </w:pPr>
  </w:p>
  <w:p w:rsidR="00E878FB" w:rsidRDefault="00E878FB" w:rsidP="00D03F0F">
    <w:pPr>
      <w:pStyle w:val="Ledord"/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04"/>
      <w:gridCol w:w="2456"/>
      <w:gridCol w:w="4428"/>
    </w:tblGrid>
    <w:tr w:rsidR="00E878FB" w:rsidTr="00D03F0F">
      <w:trPr>
        <w:trHeight w:hRule="exact" w:val="284"/>
      </w:trPr>
      <w:tc>
        <w:tcPr>
          <w:tcW w:w="2404" w:type="dxa"/>
          <w:vAlign w:val="bottom"/>
        </w:tcPr>
        <w:p w:rsidR="00E878FB" w:rsidRDefault="00E878FB" w:rsidP="00D03F0F">
          <w:pPr>
            <w:pStyle w:val="Ledord"/>
            <w:snapToGrid w:val="0"/>
            <w:ind w:right="-1630"/>
          </w:pPr>
        </w:p>
      </w:tc>
      <w:tc>
        <w:tcPr>
          <w:tcW w:w="2456" w:type="dxa"/>
          <w:vAlign w:val="bottom"/>
        </w:tcPr>
        <w:p w:rsidR="00E878FB" w:rsidRDefault="00E878FB" w:rsidP="00D03F0F">
          <w:pPr>
            <w:pStyle w:val="Ledord"/>
            <w:snapToGrid w:val="0"/>
            <w:ind w:right="-1630"/>
          </w:pPr>
        </w:p>
      </w:tc>
      <w:tc>
        <w:tcPr>
          <w:tcW w:w="4428" w:type="dxa"/>
        </w:tcPr>
        <w:p w:rsidR="00E878FB" w:rsidRPr="00A01159" w:rsidRDefault="00E878FB" w:rsidP="008B4FA1">
          <w:pPr>
            <w:pStyle w:val="Adressuppgifter"/>
            <w:snapToGrid w:val="0"/>
            <w:ind w:right="216"/>
            <w:jc w:val="right"/>
          </w:pPr>
        </w:p>
      </w:tc>
    </w:tr>
    <w:tr w:rsidR="00E878FB" w:rsidTr="00D03F0F">
      <w:trPr>
        <w:trHeight w:val="227"/>
      </w:trPr>
      <w:tc>
        <w:tcPr>
          <w:tcW w:w="2404" w:type="dxa"/>
          <w:vAlign w:val="bottom"/>
        </w:tcPr>
        <w:p w:rsidR="00E878FB" w:rsidRDefault="00E878FB" w:rsidP="00D03F0F">
          <w:pPr>
            <w:pStyle w:val="Ledord"/>
            <w:snapToGrid w:val="0"/>
            <w:ind w:right="-1630"/>
          </w:pPr>
          <w:r>
            <w:t>Datum</w:t>
          </w:r>
        </w:p>
      </w:tc>
      <w:tc>
        <w:tcPr>
          <w:tcW w:w="2456" w:type="dxa"/>
          <w:vAlign w:val="bottom"/>
        </w:tcPr>
        <w:p w:rsidR="00E878FB" w:rsidRDefault="00E878FB" w:rsidP="00D03F0F">
          <w:pPr>
            <w:pStyle w:val="Ledord"/>
            <w:snapToGrid w:val="0"/>
            <w:ind w:right="-1630"/>
          </w:pPr>
        </w:p>
      </w:tc>
      <w:tc>
        <w:tcPr>
          <w:tcW w:w="4428" w:type="dxa"/>
          <w:vMerge w:val="restart"/>
          <w:tcMar>
            <w:top w:w="11" w:type="dxa"/>
          </w:tcMar>
        </w:tcPr>
        <w:p w:rsidR="00E878FB" w:rsidRPr="00A01159" w:rsidRDefault="00E878FB" w:rsidP="0069608C">
          <w:pPr>
            <w:snapToGrid w:val="0"/>
          </w:pPr>
        </w:p>
        <w:p w:rsidR="00E878FB" w:rsidRPr="00A01159" w:rsidRDefault="00E878FB" w:rsidP="0069608C">
          <w:pPr>
            <w:snapToGrid w:val="0"/>
          </w:pPr>
        </w:p>
        <w:p w:rsidR="00E878FB" w:rsidRPr="00A01159" w:rsidRDefault="00E878FB" w:rsidP="0004555F">
          <w:pPr>
            <w:snapToGrid w:val="0"/>
          </w:pPr>
        </w:p>
      </w:tc>
    </w:tr>
    <w:tr w:rsidR="00E878FB" w:rsidTr="00C04F6F">
      <w:trPr>
        <w:trHeight w:hRule="exact" w:val="340"/>
      </w:trPr>
      <w:tc>
        <w:tcPr>
          <w:tcW w:w="2404" w:type="dxa"/>
          <w:vAlign w:val="bottom"/>
        </w:tcPr>
        <w:p w:rsidR="00E878FB" w:rsidRDefault="00E878FB" w:rsidP="004A09FA">
          <w:pPr>
            <w:pStyle w:val="Dokumentfakta"/>
            <w:snapToGrid w:val="0"/>
          </w:pPr>
          <w:r>
            <w:t>2013-03-22</w:t>
          </w:r>
        </w:p>
      </w:tc>
      <w:tc>
        <w:tcPr>
          <w:tcW w:w="2456" w:type="dxa"/>
          <w:vAlign w:val="bottom"/>
        </w:tcPr>
        <w:p w:rsidR="00E878FB" w:rsidRDefault="00E878FB" w:rsidP="00D03F0F">
          <w:pPr>
            <w:pStyle w:val="Dokumentfakta"/>
            <w:snapToGrid w:val="0"/>
          </w:pPr>
        </w:p>
      </w:tc>
      <w:tc>
        <w:tcPr>
          <w:tcW w:w="4428" w:type="dxa"/>
          <w:vMerge/>
        </w:tcPr>
        <w:p w:rsidR="00E878FB" w:rsidRDefault="00E878FB" w:rsidP="00D03F0F"/>
      </w:tc>
    </w:tr>
    <w:tr w:rsidR="00E878FB" w:rsidTr="00C04F6F">
      <w:trPr>
        <w:trHeight w:hRule="exact" w:val="340"/>
      </w:trPr>
      <w:tc>
        <w:tcPr>
          <w:tcW w:w="2404" w:type="dxa"/>
          <w:vAlign w:val="bottom"/>
        </w:tcPr>
        <w:p w:rsidR="00E878FB" w:rsidRDefault="00E878FB" w:rsidP="00D03F0F">
          <w:pPr>
            <w:pStyle w:val="Ledord"/>
            <w:snapToGrid w:val="0"/>
          </w:pPr>
          <w:r>
            <w:t>ESV Dnr</w:t>
          </w:r>
        </w:p>
      </w:tc>
      <w:tc>
        <w:tcPr>
          <w:tcW w:w="2456" w:type="dxa"/>
          <w:vAlign w:val="bottom"/>
        </w:tcPr>
        <w:p w:rsidR="00E878FB" w:rsidRDefault="00E878FB" w:rsidP="00D03F0F">
          <w:pPr>
            <w:pStyle w:val="Ledord"/>
            <w:snapToGrid w:val="0"/>
            <w:ind w:right="-1630"/>
          </w:pPr>
        </w:p>
      </w:tc>
      <w:tc>
        <w:tcPr>
          <w:tcW w:w="4428" w:type="dxa"/>
          <w:vMerge/>
        </w:tcPr>
        <w:p w:rsidR="00E878FB" w:rsidRDefault="00E878FB" w:rsidP="00D03F0F"/>
      </w:tc>
    </w:tr>
    <w:tr w:rsidR="00E878FB" w:rsidTr="00C04F6F">
      <w:trPr>
        <w:trHeight w:hRule="exact" w:val="227"/>
      </w:trPr>
      <w:tc>
        <w:tcPr>
          <w:tcW w:w="2404" w:type="dxa"/>
          <w:vAlign w:val="bottom"/>
        </w:tcPr>
        <w:p w:rsidR="00E878FB" w:rsidRDefault="00E878FB" w:rsidP="008C544D">
          <w:pPr>
            <w:pStyle w:val="Dokumentfakta"/>
            <w:snapToGrid w:val="0"/>
          </w:pPr>
          <w:proofErr w:type="gramStart"/>
          <w:r>
            <w:t>7.1-78</w:t>
          </w:r>
          <w:proofErr w:type="gramEnd"/>
          <w:r>
            <w:t>/2013</w:t>
          </w:r>
        </w:p>
      </w:tc>
      <w:tc>
        <w:tcPr>
          <w:tcW w:w="2456" w:type="dxa"/>
          <w:vAlign w:val="bottom"/>
        </w:tcPr>
        <w:p w:rsidR="00E878FB" w:rsidRDefault="00E878FB" w:rsidP="00D03F0F">
          <w:pPr>
            <w:pStyle w:val="Dokumentfakta"/>
            <w:snapToGrid w:val="0"/>
          </w:pPr>
        </w:p>
      </w:tc>
      <w:tc>
        <w:tcPr>
          <w:tcW w:w="4428" w:type="dxa"/>
          <w:vMerge/>
        </w:tcPr>
        <w:p w:rsidR="00E878FB" w:rsidRDefault="00E878FB" w:rsidP="00D03F0F"/>
      </w:tc>
    </w:tr>
    <w:tr w:rsidR="00E878FB" w:rsidTr="00C04F6F">
      <w:trPr>
        <w:trHeight w:hRule="exact" w:val="340"/>
      </w:trPr>
      <w:tc>
        <w:tcPr>
          <w:tcW w:w="2404" w:type="dxa"/>
          <w:vAlign w:val="bottom"/>
        </w:tcPr>
        <w:p w:rsidR="00E878FB" w:rsidRDefault="00E878FB" w:rsidP="000D08D4">
          <w:pPr>
            <w:pStyle w:val="Ledord"/>
            <w:snapToGrid w:val="0"/>
          </w:pPr>
          <w:r>
            <w:t>Handläggare</w:t>
          </w:r>
        </w:p>
      </w:tc>
      <w:tc>
        <w:tcPr>
          <w:tcW w:w="2456" w:type="dxa"/>
          <w:vAlign w:val="bottom"/>
        </w:tcPr>
        <w:p w:rsidR="00E878FB" w:rsidRDefault="00E878FB" w:rsidP="00D03F0F">
          <w:pPr>
            <w:pStyle w:val="Ledord"/>
            <w:snapToGrid w:val="0"/>
            <w:ind w:right="-1630"/>
          </w:pPr>
        </w:p>
      </w:tc>
      <w:tc>
        <w:tcPr>
          <w:tcW w:w="4428" w:type="dxa"/>
          <w:vMerge/>
        </w:tcPr>
        <w:p w:rsidR="00E878FB" w:rsidRDefault="00E878FB" w:rsidP="00D03F0F"/>
      </w:tc>
    </w:tr>
    <w:tr w:rsidR="00E878FB" w:rsidTr="00C04F6F">
      <w:trPr>
        <w:trHeight w:hRule="exact" w:val="227"/>
      </w:trPr>
      <w:tc>
        <w:tcPr>
          <w:tcW w:w="2404" w:type="dxa"/>
          <w:vAlign w:val="bottom"/>
        </w:tcPr>
        <w:p w:rsidR="00E878FB" w:rsidRDefault="00E878FB" w:rsidP="00D1142A">
          <w:pPr>
            <w:pStyle w:val="Dokumentfakta"/>
            <w:snapToGrid w:val="0"/>
          </w:pPr>
          <w:r>
            <w:t>Leif Lind</w:t>
          </w:r>
        </w:p>
      </w:tc>
      <w:tc>
        <w:tcPr>
          <w:tcW w:w="2456" w:type="dxa"/>
          <w:vAlign w:val="bottom"/>
        </w:tcPr>
        <w:p w:rsidR="00E878FB" w:rsidRDefault="00E878FB" w:rsidP="00D03F0F">
          <w:pPr>
            <w:pStyle w:val="Dokumentfakta"/>
            <w:snapToGrid w:val="0"/>
          </w:pPr>
        </w:p>
      </w:tc>
      <w:tc>
        <w:tcPr>
          <w:tcW w:w="4428" w:type="dxa"/>
          <w:vMerge/>
        </w:tcPr>
        <w:p w:rsidR="00E878FB" w:rsidRDefault="00E878FB" w:rsidP="00D03F0F"/>
      </w:tc>
    </w:tr>
    <w:tr w:rsidR="00E878FB" w:rsidTr="00C04F6F">
      <w:trPr>
        <w:trHeight w:hRule="exact" w:val="340"/>
      </w:trPr>
      <w:tc>
        <w:tcPr>
          <w:tcW w:w="2404" w:type="dxa"/>
          <w:vAlign w:val="bottom"/>
        </w:tcPr>
        <w:p w:rsidR="00E878FB" w:rsidRDefault="00E878FB" w:rsidP="00D03F0F">
          <w:pPr>
            <w:pStyle w:val="Dokumentfakta"/>
            <w:snapToGrid w:val="0"/>
          </w:pPr>
        </w:p>
      </w:tc>
      <w:tc>
        <w:tcPr>
          <w:tcW w:w="2456" w:type="dxa"/>
          <w:vAlign w:val="bottom"/>
        </w:tcPr>
        <w:p w:rsidR="00E878FB" w:rsidRDefault="00E878FB" w:rsidP="00D03F0F">
          <w:pPr>
            <w:pStyle w:val="Ledord"/>
            <w:snapToGrid w:val="0"/>
            <w:ind w:right="-1630"/>
          </w:pPr>
        </w:p>
      </w:tc>
      <w:tc>
        <w:tcPr>
          <w:tcW w:w="4428" w:type="dxa"/>
          <w:vMerge/>
        </w:tcPr>
        <w:p w:rsidR="00E878FB" w:rsidRDefault="00E878FB" w:rsidP="00D03F0F"/>
      </w:tc>
    </w:tr>
    <w:tr w:rsidR="00E878FB" w:rsidTr="00C04F6F">
      <w:trPr>
        <w:trHeight w:hRule="exact" w:val="340"/>
      </w:trPr>
      <w:tc>
        <w:tcPr>
          <w:tcW w:w="2404" w:type="dxa"/>
          <w:vAlign w:val="bottom"/>
        </w:tcPr>
        <w:p w:rsidR="00E878FB" w:rsidRDefault="00E878FB" w:rsidP="00D03F0F">
          <w:pPr>
            <w:pStyle w:val="Dokumentfakta"/>
            <w:snapToGrid w:val="0"/>
          </w:pPr>
        </w:p>
      </w:tc>
      <w:tc>
        <w:tcPr>
          <w:tcW w:w="2456" w:type="dxa"/>
          <w:vAlign w:val="bottom"/>
        </w:tcPr>
        <w:p w:rsidR="00E878FB" w:rsidRDefault="00E878FB" w:rsidP="00D03F0F">
          <w:pPr>
            <w:pStyle w:val="Ledord"/>
            <w:snapToGrid w:val="0"/>
            <w:ind w:right="-1630"/>
          </w:pPr>
        </w:p>
      </w:tc>
      <w:tc>
        <w:tcPr>
          <w:tcW w:w="4428" w:type="dxa"/>
          <w:vMerge/>
        </w:tcPr>
        <w:p w:rsidR="00E878FB" w:rsidRDefault="00E878FB" w:rsidP="00D03F0F"/>
      </w:tc>
    </w:tr>
    <w:tr w:rsidR="00E878FB" w:rsidTr="00D03F0F">
      <w:trPr>
        <w:trHeight w:hRule="exact" w:val="113"/>
      </w:trPr>
      <w:tc>
        <w:tcPr>
          <w:tcW w:w="2404" w:type="dxa"/>
          <w:vAlign w:val="bottom"/>
        </w:tcPr>
        <w:p w:rsidR="00E878FB" w:rsidRDefault="00E878FB" w:rsidP="00D03F0F">
          <w:pPr>
            <w:pStyle w:val="Dokumentfakta"/>
            <w:snapToGrid w:val="0"/>
          </w:pPr>
        </w:p>
      </w:tc>
      <w:tc>
        <w:tcPr>
          <w:tcW w:w="2456" w:type="dxa"/>
          <w:vAlign w:val="bottom"/>
        </w:tcPr>
        <w:p w:rsidR="00E878FB" w:rsidRDefault="00E878FB" w:rsidP="00D03F0F">
          <w:pPr>
            <w:pStyle w:val="Ledord"/>
            <w:snapToGrid w:val="0"/>
            <w:ind w:right="-1630"/>
          </w:pPr>
        </w:p>
      </w:tc>
      <w:tc>
        <w:tcPr>
          <w:tcW w:w="4428" w:type="dxa"/>
          <w:vMerge/>
        </w:tcPr>
        <w:p w:rsidR="00E878FB" w:rsidRDefault="00E878FB" w:rsidP="00D03F0F"/>
      </w:tc>
    </w:tr>
  </w:tbl>
  <w:p w:rsidR="00E878FB" w:rsidRDefault="00E878FB" w:rsidP="00D03F0F">
    <w:pPr>
      <w:pStyle w:val="Dokumenthuvudord"/>
      <w:jc w:val="left"/>
    </w:pPr>
  </w:p>
  <w:p w:rsidR="00E878FB" w:rsidRDefault="00E878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9"/>
    <w:multiLevelType w:val="multilevel"/>
    <w:tmpl w:val="0538AB9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6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8"/>
    <w:multiLevelType w:val="single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397"/>
        </w:tabs>
        <w:ind w:left="397" w:hanging="170"/>
      </w:pPr>
      <w:rPr>
        <w:rFonts w:ascii="Symbol" w:hAnsi="Symbol"/>
      </w:rPr>
    </w:lvl>
  </w:abstractNum>
  <w:abstractNum w:abstractNumId="23">
    <w:nsid w:val="00000019"/>
    <w:multiLevelType w:val="singleLevel"/>
    <w:tmpl w:val="00000019"/>
    <w:name w:val="WW8Num2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A"/>
    <w:multiLevelType w:val="singleLevel"/>
    <w:tmpl w:val="041D0001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</w:abstractNum>
  <w:abstractNum w:abstractNumId="25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6">
    <w:nsid w:val="0000001C"/>
    <w:multiLevelType w:val="multilevel"/>
    <w:tmpl w:val="0000001C"/>
    <w:name w:val="WW8Num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0000001D"/>
    <w:multiLevelType w:val="singleLevel"/>
    <w:tmpl w:val="0000001D"/>
    <w:name w:val="WW8Num3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>
    <w:nsid w:val="0000001E"/>
    <w:multiLevelType w:val="singleLevel"/>
    <w:tmpl w:val="0000001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>
    <w:nsid w:val="0000001F"/>
    <w:multiLevelType w:val="singleLevel"/>
    <w:tmpl w:val="0000001F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0">
    <w:nsid w:val="00000020"/>
    <w:multiLevelType w:val="singleLevel"/>
    <w:tmpl w:val="00000020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>
    <w:nsid w:val="00000021"/>
    <w:multiLevelType w:val="singleLevel"/>
    <w:tmpl w:val="00000021"/>
    <w:name w:val="WW8Num39"/>
    <w:lvl w:ilvl="0">
      <w:start w:val="1"/>
      <w:numFmt w:val="bullet"/>
      <w:lvlText w:val=""/>
      <w:lvlJc w:val="left"/>
      <w:pPr>
        <w:tabs>
          <w:tab w:val="num" w:pos="-3017"/>
        </w:tabs>
        <w:ind w:left="3017" w:hanging="431"/>
      </w:pPr>
      <w:rPr>
        <w:rFonts w:ascii="Symbol" w:hAnsi="Symbol"/>
      </w:rPr>
    </w:lvl>
  </w:abstractNum>
  <w:abstractNum w:abstractNumId="32">
    <w:nsid w:val="00000022"/>
    <w:multiLevelType w:val="singleLevel"/>
    <w:tmpl w:val="00000022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3">
    <w:nsid w:val="00000023"/>
    <w:multiLevelType w:val="singleLevel"/>
    <w:tmpl w:val="00000023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4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5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6"/>
    <w:multiLevelType w:val="singleLevel"/>
    <w:tmpl w:val="00000026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7">
    <w:nsid w:val="00000027"/>
    <w:multiLevelType w:val="singleLevel"/>
    <w:tmpl w:val="00000027"/>
    <w:name w:val="WW8Num4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283"/>
      </w:pPr>
    </w:lvl>
  </w:abstractNum>
  <w:abstractNum w:abstractNumId="38">
    <w:nsid w:val="00000028"/>
    <w:multiLevelType w:val="singleLevel"/>
    <w:tmpl w:val="00000028"/>
    <w:name w:val="WW8Num4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9">
    <w:nsid w:val="00000029"/>
    <w:multiLevelType w:val="singleLevel"/>
    <w:tmpl w:val="00000029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0">
    <w:nsid w:val="0000002A"/>
    <w:multiLevelType w:val="singleLevel"/>
    <w:tmpl w:val="0000002A"/>
    <w:name w:val="WW8Num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1">
    <w:nsid w:val="0000002C"/>
    <w:multiLevelType w:val="singleLevel"/>
    <w:tmpl w:val="0000002C"/>
    <w:name w:val="WW8Num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2">
    <w:nsid w:val="0000002D"/>
    <w:multiLevelType w:val="singleLevel"/>
    <w:tmpl w:val="0000002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0000002E"/>
    <w:multiLevelType w:val="singleLevel"/>
    <w:tmpl w:val="0000002E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4">
    <w:nsid w:val="0000002F"/>
    <w:multiLevelType w:val="singleLevel"/>
    <w:tmpl w:val="0000002F"/>
    <w:name w:val="WW8Num55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45">
    <w:nsid w:val="00000030"/>
    <w:multiLevelType w:val="multilevel"/>
    <w:tmpl w:val="787241E0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7"/>
      <w:numFmt w:val="decimal"/>
      <w:isLgl/>
      <w:lvlText w:val="%1.%2"/>
      <w:lvlJc w:val="left"/>
      <w:pPr>
        <w:ind w:left="131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6" w:hanging="1440"/>
      </w:pPr>
      <w:rPr>
        <w:rFonts w:hint="default"/>
      </w:rPr>
    </w:lvl>
  </w:abstractNum>
  <w:abstractNum w:abstractNumId="46">
    <w:nsid w:val="00000031"/>
    <w:multiLevelType w:val="singleLevel"/>
    <w:tmpl w:val="00000031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7">
    <w:nsid w:val="00000032"/>
    <w:multiLevelType w:val="singleLevel"/>
    <w:tmpl w:val="00000032"/>
    <w:name w:val="WW8Num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8">
    <w:nsid w:val="00000033"/>
    <w:multiLevelType w:val="multilevel"/>
    <w:tmpl w:val="8FAC2D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>
    <w:nsid w:val="01007A32"/>
    <w:multiLevelType w:val="hybridMultilevel"/>
    <w:tmpl w:val="6C36DA0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0418414B"/>
    <w:multiLevelType w:val="multilevel"/>
    <w:tmpl w:val="B9F2F11C"/>
    <w:styleLink w:val="Formatmall3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>
    <w:nsid w:val="0CAD06E7"/>
    <w:multiLevelType w:val="multilevel"/>
    <w:tmpl w:val="6B90CDC2"/>
    <w:styleLink w:val="Formatmall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2">
    <w:nsid w:val="0D7B60BC"/>
    <w:multiLevelType w:val="multilevel"/>
    <w:tmpl w:val="949822DA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>
    <w:nsid w:val="16975A53"/>
    <w:multiLevelType w:val="hybridMultilevel"/>
    <w:tmpl w:val="CD7E13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1FFA78BF"/>
    <w:multiLevelType w:val="multilevel"/>
    <w:tmpl w:val="652A6448"/>
    <w:lvl w:ilvl="0">
      <w:start w:val="1"/>
      <w:numFmt w:val="decimal"/>
      <w:pStyle w:val="NumreradRubrik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2212476A"/>
    <w:multiLevelType w:val="multilevel"/>
    <w:tmpl w:val="A8F43AA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ascii="Arial" w:hAnsi="Arial" w:cs="Arial" w:hint="default"/>
        <w:b w:val="0"/>
        <w:i/>
        <w:sz w:val="22"/>
        <w:szCs w:val="22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6">
    <w:nsid w:val="2343692A"/>
    <w:multiLevelType w:val="multilevel"/>
    <w:tmpl w:val="7694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>
    <w:nsid w:val="2669447D"/>
    <w:multiLevelType w:val="hybridMultilevel"/>
    <w:tmpl w:val="6BE0E66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2CAB4F44"/>
    <w:multiLevelType w:val="hybridMultilevel"/>
    <w:tmpl w:val="3E103C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FA923A2"/>
    <w:multiLevelType w:val="hybridMultilevel"/>
    <w:tmpl w:val="628ABF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00E5469"/>
    <w:multiLevelType w:val="hybridMultilevel"/>
    <w:tmpl w:val="268C4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5165E1C"/>
    <w:multiLevelType w:val="hybridMultilevel"/>
    <w:tmpl w:val="27A412F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975D52"/>
    <w:multiLevelType w:val="hybridMultilevel"/>
    <w:tmpl w:val="A9E8C25A"/>
    <w:lvl w:ilvl="0" w:tplc="041D0001">
      <w:start w:val="1"/>
      <w:numFmt w:val="bullet"/>
      <w:pStyle w:val="Punktlista-"/>
      <w:lvlText w:val="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837631C"/>
    <w:multiLevelType w:val="hybridMultilevel"/>
    <w:tmpl w:val="DE68CB9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8CD4C6E"/>
    <w:multiLevelType w:val="hybridMultilevel"/>
    <w:tmpl w:val="DF9AB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90E7ACD"/>
    <w:multiLevelType w:val="hybridMultilevel"/>
    <w:tmpl w:val="D5DC18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CC8090F"/>
    <w:multiLevelType w:val="hybridMultilevel"/>
    <w:tmpl w:val="4818586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DE4216F"/>
    <w:multiLevelType w:val="hybridMultilevel"/>
    <w:tmpl w:val="C1B489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1B86E8E"/>
    <w:multiLevelType w:val="multilevel"/>
    <w:tmpl w:val="5D584F4C"/>
    <w:lvl w:ilvl="0">
      <w:start w:val="1"/>
      <w:numFmt w:val="decimal"/>
      <w:pStyle w:val="FormatmallRubrik1Vnster0cmHngande076cmFre12pt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9">
    <w:nsid w:val="44663DAF"/>
    <w:multiLevelType w:val="multilevel"/>
    <w:tmpl w:val="A8F43AA0"/>
    <w:styleLink w:val="Formatmal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Arial" w:hint="default"/>
        <w:b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0">
    <w:nsid w:val="44A52C71"/>
    <w:multiLevelType w:val="hybridMultilevel"/>
    <w:tmpl w:val="91EC8DC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A014628"/>
    <w:multiLevelType w:val="hybridMultilevel"/>
    <w:tmpl w:val="5164BB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1C66DA"/>
    <w:multiLevelType w:val="multilevel"/>
    <w:tmpl w:val="7F963538"/>
    <w:styleLink w:val="FormatmallPunktlist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3">
    <w:nsid w:val="4AB70FC8"/>
    <w:multiLevelType w:val="hybridMultilevel"/>
    <w:tmpl w:val="04E03E42"/>
    <w:lvl w:ilvl="0" w:tplc="041D0001">
      <w:start w:val="1"/>
      <w:numFmt w:val="bullet"/>
      <w:pStyle w:val="GuidanceTextBullet"/>
      <w:lvlText w:val=""/>
      <w:lvlJc w:val="left"/>
      <w:pPr>
        <w:tabs>
          <w:tab w:val="num" w:pos="-3017"/>
        </w:tabs>
        <w:ind w:left="-3017" w:hanging="431"/>
      </w:pPr>
      <w:rPr>
        <w:rFonts w:ascii="Symbol" w:hAnsi="Symbol" w:hint="default"/>
      </w:rPr>
    </w:lvl>
    <w:lvl w:ilvl="1" w:tplc="041D0003">
      <w:start w:val="1"/>
      <w:numFmt w:val="bullet"/>
      <w:lvlText w:val=""/>
      <w:lvlJc w:val="left"/>
      <w:pPr>
        <w:tabs>
          <w:tab w:val="num" w:pos="-2008"/>
        </w:tabs>
        <w:ind w:left="-2011" w:hanging="357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-1288"/>
        </w:tabs>
        <w:ind w:left="-12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-568"/>
        </w:tabs>
        <w:ind w:left="-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152"/>
        </w:tabs>
        <w:ind w:left="15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872"/>
        </w:tabs>
        <w:ind w:left="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</w:abstractNum>
  <w:abstractNum w:abstractNumId="74">
    <w:nsid w:val="4FD3124D"/>
    <w:multiLevelType w:val="hybridMultilevel"/>
    <w:tmpl w:val="A90C9B40"/>
    <w:lvl w:ilvl="0" w:tplc="69BCE292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E302E04"/>
    <w:multiLevelType w:val="multilevel"/>
    <w:tmpl w:val="B9F2F11C"/>
    <w:styleLink w:val="Formatmall2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>
    <w:nsid w:val="60F20061"/>
    <w:multiLevelType w:val="multilevel"/>
    <w:tmpl w:val="D63C5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>
    <w:nsid w:val="638E0A31"/>
    <w:multiLevelType w:val="hybridMultilevel"/>
    <w:tmpl w:val="3260EC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FCF20B8"/>
    <w:multiLevelType w:val="hybridMultilevel"/>
    <w:tmpl w:val="B50E8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591CA9"/>
    <w:multiLevelType w:val="multilevel"/>
    <w:tmpl w:val="B790A32C"/>
    <w:name w:val="PwCListBullets1"/>
    <w:styleLink w:val="PwCListBullets1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573" w:hanging="397"/>
      </w:pPr>
      <w:rPr>
        <w:rFonts w:ascii="Symbol" w:hAnsi="Symbol" w:hint="default"/>
      </w:rPr>
    </w:lvl>
  </w:abstractNum>
  <w:abstractNum w:abstractNumId="80">
    <w:nsid w:val="74D724CD"/>
    <w:multiLevelType w:val="hybridMultilevel"/>
    <w:tmpl w:val="E5267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6B557EC"/>
    <w:multiLevelType w:val="hybridMultilevel"/>
    <w:tmpl w:val="87484AC2"/>
    <w:lvl w:ilvl="0" w:tplc="5366E074">
      <w:start w:val="1"/>
      <w:numFmt w:val="decimal"/>
      <w:pStyle w:val="Punktlista1"/>
      <w:lvlText w:val="%1."/>
      <w:lvlJc w:val="left"/>
      <w:pPr>
        <w:ind w:left="720" w:hanging="360"/>
      </w:pPr>
    </w:lvl>
    <w:lvl w:ilvl="1" w:tplc="7FAC5476" w:tentative="1">
      <w:start w:val="1"/>
      <w:numFmt w:val="lowerLetter"/>
      <w:lvlText w:val="%2."/>
      <w:lvlJc w:val="left"/>
      <w:pPr>
        <w:ind w:left="1440" w:hanging="360"/>
      </w:pPr>
    </w:lvl>
    <w:lvl w:ilvl="2" w:tplc="8932E0F2" w:tentative="1">
      <w:start w:val="1"/>
      <w:numFmt w:val="lowerRoman"/>
      <w:lvlText w:val="%3."/>
      <w:lvlJc w:val="right"/>
      <w:pPr>
        <w:ind w:left="2160" w:hanging="180"/>
      </w:pPr>
    </w:lvl>
    <w:lvl w:ilvl="3" w:tplc="3424B12A" w:tentative="1">
      <w:start w:val="1"/>
      <w:numFmt w:val="decimal"/>
      <w:lvlText w:val="%4."/>
      <w:lvlJc w:val="left"/>
      <w:pPr>
        <w:ind w:left="2880" w:hanging="360"/>
      </w:pPr>
    </w:lvl>
    <w:lvl w:ilvl="4" w:tplc="0A4EC95A" w:tentative="1">
      <w:start w:val="1"/>
      <w:numFmt w:val="lowerLetter"/>
      <w:lvlText w:val="%5."/>
      <w:lvlJc w:val="left"/>
      <w:pPr>
        <w:ind w:left="3600" w:hanging="360"/>
      </w:pPr>
    </w:lvl>
    <w:lvl w:ilvl="5" w:tplc="3B661CBE" w:tentative="1">
      <w:start w:val="1"/>
      <w:numFmt w:val="lowerRoman"/>
      <w:lvlText w:val="%6."/>
      <w:lvlJc w:val="right"/>
      <w:pPr>
        <w:ind w:left="4320" w:hanging="180"/>
      </w:pPr>
    </w:lvl>
    <w:lvl w:ilvl="6" w:tplc="2B943806" w:tentative="1">
      <w:start w:val="1"/>
      <w:numFmt w:val="decimal"/>
      <w:lvlText w:val="%7."/>
      <w:lvlJc w:val="left"/>
      <w:pPr>
        <w:ind w:left="5040" w:hanging="360"/>
      </w:pPr>
    </w:lvl>
    <w:lvl w:ilvl="7" w:tplc="AD38DF98" w:tentative="1">
      <w:start w:val="1"/>
      <w:numFmt w:val="lowerLetter"/>
      <w:lvlText w:val="%8."/>
      <w:lvlJc w:val="left"/>
      <w:pPr>
        <w:ind w:left="5760" w:hanging="360"/>
      </w:pPr>
    </w:lvl>
    <w:lvl w:ilvl="8" w:tplc="737A7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DD57F4"/>
    <w:multiLevelType w:val="hybridMultilevel"/>
    <w:tmpl w:val="E5EADE50"/>
    <w:lvl w:ilvl="0" w:tplc="0000000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8581A25"/>
    <w:multiLevelType w:val="hybridMultilevel"/>
    <w:tmpl w:val="B6985F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93E1762"/>
    <w:multiLevelType w:val="hybridMultilevel"/>
    <w:tmpl w:val="A39AB5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7F9954B5"/>
    <w:multiLevelType w:val="multilevel"/>
    <w:tmpl w:val="B9F2F11C"/>
    <w:styleLink w:val="Formatmall1"/>
    <w:lvl w:ilvl="0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2"/>
  </w:num>
  <w:num w:numId="2">
    <w:abstractNumId w:val="54"/>
  </w:num>
  <w:num w:numId="3">
    <w:abstractNumId w:val="72"/>
  </w:num>
  <w:num w:numId="4">
    <w:abstractNumId w:val="73"/>
  </w:num>
  <w:num w:numId="5">
    <w:abstractNumId w:val="68"/>
  </w:num>
  <w:num w:numId="6">
    <w:abstractNumId w:val="81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13"/>
  </w:num>
  <w:num w:numId="12">
    <w:abstractNumId w:val="15"/>
  </w:num>
  <w:num w:numId="13">
    <w:abstractNumId w:val="16"/>
  </w:num>
  <w:num w:numId="14">
    <w:abstractNumId w:val="23"/>
  </w:num>
  <w:num w:numId="15">
    <w:abstractNumId w:val="24"/>
  </w:num>
  <w:num w:numId="16">
    <w:abstractNumId w:val="32"/>
  </w:num>
  <w:num w:numId="17">
    <w:abstractNumId w:val="35"/>
  </w:num>
  <w:num w:numId="18">
    <w:abstractNumId w:val="36"/>
  </w:num>
  <w:num w:numId="19">
    <w:abstractNumId w:val="38"/>
  </w:num>
  <w:num w:numId="20">
    <w:abstractNumId w:val="40"/>
  </w:num>
  <w:num w:numId="21">
    <w:abstractNumId w:val="43"/>
  </w:num>
  <w:num w:numId="22">
    <w:abstractNumId w:val="44"/>
  </w:num>
  <w:num w:numId="23">
    <w:abstractNumId w:val="45"/>
  </w:num>
  <w:num w:numId="24">
    <w:abstractNumId w:val="48"/>
  </w:num>
  <w:num w:numId="25">
    <w:abstractNumId w:val="63"/>
  </w:num>
  <w:num w:numId="26">
    <w:abstractNumId w:val="61"/>
  </w:num>
  <w:num w:numId="27">
    <w:abstractNumId w:val="83"/>
  </w:num>
  <w:num w:numId="28">
    <w:abstractNumId w:val="55"/>
  </w:num>
  <w:num w:numId="29">
    <w:abstractNumId w:val="65"/>
  </w:num>
  <w:num w:numId="30">
    <w:abstractNumId w:val="85"/>
  </w:num>
  <w:num w:numId="31">
    <w:abstractNumId w:val="75"/>
  </w:num>
  <w:num w:numId="32">
    <w:abstractNumId w:val="50"/>
  </w:num>
  <w:num w:numId="33">
    <w:abstractNumId w:val="76"/>
  </w:num>
  <w:num w:numId="34">
    <w:abstractNumId w:val="79"/>
  </w:num>
  <w:num w:numId="35">
    <w:abstractNumId w:val="82"/>
  </w:num>
  <w:num w:numId="36">
    <w:abstractNumId w:val="69"/>
  </w:num>
  <w:num w:numId="37">
    <w:abstractNumId w:val="74"/>
  </w:num>
  <w:num w:numId="38">
    <w:abstractNumId w:val="51"/>
  </w:num>
  <w:num w:numId="39">
    <w:abstractNumId w:val="66"/>
  </w:num>
  <w:num w:numId="40">
    <w:abstractNumId w:val="49"/>
  </w:num>
  <w:num w:numId="41">
    <w:abstractNumId w:val="84"/>
  </w:num>
  <w:num w:numId="42">
    <w:abstractNumId w:val="58"/>
  </w:num>
  <w:num w:numId="43">
    <w:abstractNumId w:val="70"/>
  </w:num>
  <w:num w:numId="44">
    <w:abstractNumId w:val="77"/>
  </w:num>
  <w:num w:numId="45">
    <w:abstractNumId w:val="53"/>
  </w:num>
  <w:num w:numId="46">
    <w:abstractNumId w:val="60"/>
  </w:num>
  <w:num w:numId="47">
    <w:abstractNumId w:val="67"/>
  </w:num>
  <w:num w:numId="48">
    <w:abstractNumId w:val="57"/>
  </w:num>
  <w:num w:numId="49">
    <w:abstractNumId w:val="59"/>
  </w:num>
  <w:num w:numId="50">
    <w:abstractNumId w:val="56"/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4"/>
  </w:num>
  <w:num w:numId="59">
    <w:abstractNumId w:val="71"/>
  </w:num>
  <w:num w:numId="60">
    <w:abstractNumId w:val="52"/>
  </w:num>
  <w:num w:numId="61">
    <w:abstractNumId w:val="55"/>
  </w:num>
  <w:num w:numId="62">
    <w:abstractNumId w:val="80"/>
  </w:num>
  <w:num w:numId="63">
    <w:abstractNumId w:val="7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794"/>
  <w:doNotHyphenateCap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s" w:val="w:compa"/>
    <w:docVar w:name="bet" w:val="w:docVa"/>
    <w:docVar w:name="bilaga" w:val="urn:schemas-microsoft-com:office:smarttags"/>
    <w:docVar w:name="Date" w:val="栜恍থ诐വӤင桰ر뺘愠ɆƆ`Ѐ☸ऩ☼ऩ♄ऩ☴ऩ☔ऩ挀੍઀߮"/>
    <w:docVar w:name="dnr" w:val="w:docVa"/>
    <w:docVar w:name="hand2" w:val="w:docVa"/>
    <w:docVar w:name="kontakt" w:val="좴拾ౣꁰح"/>
    <w:docVar w:name="kopia" w:val="urn:schemas-microsoft-com:office:smarttags"/>
    <w:docVar w:name="logga" w:val="좴拾ౣꁰح"/>
    <w:docVar w:name="mall" w:val="w:docVa"/>
    <w:docVar w:name="rubrik" w:val="w:docVa"/>
    <w:docVar w:name="titel2" w:val="w:docVa"/>
    <w:docVar w:name="uskrift2" w:val="w:docVa"/>
  </w:docVars>
  <w:rsids>
    <w:rsidRoot w:val="00DB1464"/>
    <w:rsid w:val="000005BC"/>
    <w:rsid w:val="000008B6"/>
    <w:rsid w:val="00000D22"/>
    <w:rsid w:val="00001D73"/>
    <w:rsid w:val="00002A28"/>
    <w:rsid w:val="00003225"/>
    <w:rsid w:val="00003F4C"/>
    <w:rsid w:val="000041F0"/>
    <w:rsid w:val="000042A8"/>
    <w:rsid w:val="00004A7D"/>
    <w:rsid w:val="00004C2F"/>
    <w:rsid w:val="00004DD9"/>
    <w:rsid w:val="00004E88"/>
    <w:rsid w:val="00005092"/>
    <w:rsid w:val="00005865"/>
    <w:rsid w:val="0000658D"/>
    <w:rsid w:val="000066B6"/>
    <w:rsid w:val="00006C6F"/>
    <w:rsid w:val="00006D0C"/>
    <w:rsid w:val="0000721F"/>
    <w:rsid w:val="00010A5C"/>
    <w:rsid w:val="0001249F"/>
    <w:rsid w:val="00012B3B"/>
    <w:rsid w:val="000134AC"/>
    <w:rsid w:val="00013B2E"/>
    <w:rsid w:val="000141A6"/>
    <w:rsid w:val="000162E0"/>
    <w:rsid w:val="0001644F"/>
    <w:rsid w:val="000177FF"/>
    <w:rsid w:val="00017B41"/>
    <w:rsid w:val="00020A3B"/>
    <w:rsid w:val="00020AEC"/>
    <w:rsid w:val="00020D76"/>
    <w:rsid w:val="00021C3C"/>
    <w:rsid w:val="00022441"/>
    <w:rsid w:val="00022E3F"/>
    <w:rsid w:val="00023122"/>
    <w:rsid w:val="00023200"/>
    <w:rsid w:val="0002401D"/>
    <w:rsid w:val="00025B86"/>
    <w:rsid w:val="0002648C"/>
    <w:rsid w:val="00026C0E"/>
    <w:rsid w:val="00027147"/>
    <w:rsid w:val="0003033B"/>
    <w:rsid w:val="000319FD"/>
    <w:rsid w:val="00031FD9"/>
    <w:rsid w:val="00032916"/>
    <w:rsid w:val="00032C22"/>
    <w:rsid w:val="000333A0"/>
    <w:rsid w:val="00033EF3"/>
    <w:rsid w:val="000341B8"/>
    <w:rsid w:val="00034CE1"/>
    <w:rsid w:val="000355C7"/>
    <w:rsid w:val="00036D3B"/>
    <w:rsid w:val="00037065"/>
    <w:rsid w:val="00037D27"/>
    <w:rsid w:val="000407CB"/>
    <w:rsid w:val="00040C59"/>
    <w:rsid w:val="00042A51"/>
    <w:rsid w:val="0004434E"/>
    <w:rsid w:val="00044C66"/>
    <w:rsid w:val="00044D5A"/>
    <w:rsid w:val="0004534D"/>
    <w:rsid w:val="0004555F"/>
    <w:rsid w:val="00046121"/>
    <w:rsid w:val="000466CD"/>
    <w:rsid w:val="00046973"/>
    <w:rsid w:val="00046AD0"/>
    <w:rsid w:val="00046CBC"/>
    <w:rsid w:val="00046DE4"/>
    <w:rsid w:val="000479FC"/>
    <w:rsid w:val="00050809"/>
    <w:rsid w:val="00050F46"/>
    <w:rsid w:val="00050FCF"/>
    <w:rsid w:val="00051618"/>
    <w:rsid w:val="000527B3"/>
    <w:rsid w:val="000528DC"/>
    <w:rsid w:val="0005362F"/>
    <w:rsid w:val="00054466"/>
    <w:rsid w:val="00054A50"/>
    <w:rsid w:val="00054B64"/>
    <w:rsid w:val="000562B1"/>
    <w:rsid w:val="00056770"/>
    <w:rsid w:val="00056E23"/>
    <w:rsid w:val="000575FD"/>
    <w:rsid w:val="00057C98"/>
    <w:rsid w:val="00060742"/>
    <w:rsid w:val="000608AD"/>
    <w:rsid w:val="00060960"/>
    <w:rsid w:val="00060EBF"/>
    <w:rsid w:val="0006282E"/>
    <w:rsid w:val="00064606"/>
    <w:rsid w:val="000648DF"/>
    <w:rsid w:val="000653CE"/>
    <w:rsid w:val="00066478"/>
    <w:rsid w:val="000664CE"/>
    <w:rsid w:val="00066C63"/>
    <w:rsid w:val="000672D6"/>
    <w:rsid w:val="00067822"/>
    <w:rsid w:val="00067928"/>
    <w:rsid w:val="000713C0"/>
    <w:rsid w:val="00071E4D"/>
    <w:rsid w:val="00072C4B"/>
    <w:rsid w:val="00072F17"/>
    <w:rsid w:val="000732F6"/>
    <w:rsid w:val="0007350E"/>
    <w:rsid w:val="00073604"/>
    <w:rsid w:val="0007365D"/>
    <w:rsid w:val="00073F04"/>
    <w:rsid w:val="00074CD4"/>
    <w:rsid w:val="00076B3D"/>
    <w:rsid w:val="00076D2B"/>
    <w:rsid w:val="00076DFF"/>
    <w:rsid w:val="00077689"/>
    <w:rsid w:val="00077DE1"/>
    <w:rsid w:val="00077F0E"/>
    <w:rsid w:val="00080044"/>
    <w:rsid w:val="00080AB7"/>
    <w:rsid w:val="00082958"/>
    <w:rsid w:val="00082B5C"/>
    <w:rsid w:val="000843BE"/>
    <w:rsid w:val="00084905"/>
    <w:rsid w:val="00084C5C"/>
    <w:rsid w:val="00084D9F"/>
    <w:rsid w:val="00085933"/>
    <w:rsid w:val="000859B6"/>
    <w:rsid w:val="000865B9"/>
    <w:rsid w:val="00086E5A"/>
    <w:rsid w:val="0008786C"/>
    <w:rsid w:val="00087C5F"/>
    <w:rsid w:val="00090314"/>
    <w:rsid w:val="00090318"/>
    <w:rsid w:val="000905BE"/>
    <w:rsid w:val="00091529"/>
    <w:rsid w:val="00091829"/>
    <w:rsid w:val="00091C51"/>
    <w:rsid w:val="0009259A"/>
    <w:rsid w:val="00092EF0"/>
    <w:rsid w:val="00094AD2"/>
    <w:rsid w:val="00095363"/>
    <w:rsid w:val="00095C4C"/>
    <w:rsid w:val="00096C48"/>
    <w:rsid w:val="0009782E"/>
    <w:rsid w:val="000979A9"/>
    <w:rsid w:val="00097EC7"/>
    <w:rsid w:val="000A0568"/>
    <w:rsid w:val="000A1700"/>
    <w:rsid w:val="000A1842"/>
    <w:rsid w:val="000A2209"/>
    <w:rsid w:val="000A3689"/>
    <w:rsid w:val="000A4A30"/>
    <w:rsid w:val="000A4C16"/>
    <w:rsid w:val="000A676D"/>
    <w:rsid w:val="000B098E"/>
    <w:rsid w:val="000B099A"/>
    <w:rsid w:val="000B1FA7"/>
    <w:rsid w:val="000B2268"/>
    <w:rsid w:val="000B3C96"/>
    <w:rsid w:val="000B4062"/>
    <w:rsid w:val="000B424C"/>
    <w:rsid w:val="000B4B34"/>
    <w:rsid w:val="000B4D82"/>
    <w:rsid w:val="000B593D"/>
    <w:rsid w:val="000B59BF"/>
    <w:rsid w:val="000B6119"/>
    <w:rsid w:val="000B620B"/>
    <w:rsid w:val="000B7B11"/>
    <w:rsid w:val="000C0992"/>
    <w:rsid w:val="000C22D7"/>
    <w:rsid w:val="000C2F1D"/>
    <w:rsid w:val="000C3451"/>
    <w:rsid w:val="000C3DA0"/>
    <w:rsid w:val="000C4E26"/>
    <w:rsid w:val="000C58E3"/>
    <w:rsid w:val="000C6252"/>
    <w:rsid w:val="000C6D79"/>
    <w:rsid w:val="000D0580"/>
    <w:rsid w:val="000D08D4"/>
    <w:rsid w:val="000D0D5D"/>
    <w:rsid w:val="000D1269"/>
    <w:rsid w:val="000D131C"/>
    <w:rsid w:val="000D186E"/>
    <w:rsid w:val="000D1CB4"/>
    <w:rsid w:val="000D2449"/>
    <w:rsid w:val="000D33F0"/>
    <w:rsid w:val="000D34D8"/>
    <w:rsid w:val="000D3A89"/>
    <w:rsid w:val="000D4668"/>
    <w:rsid w:val="000D4F43"/>
    <w:rsid w:val="000D5131"/>
    <w:rsid w:val="000D6280"/>
    <w:rsid w:val="000D6748"/>
    <w:rsid w:val="000D6781"/>
    <w:rsid w:val="000D685D"/>
    <w:rsid w:val="000D7D77"/>
    <w:rsid w:val="000E0880"/>
    <w:rsid w:val="000E159D"/>
    <w:rsid w:val="000E189C"/>
    <w:rsid w:val="000E20C6"/>
    <w:rsid w:val="000E2308"/>
    <w:rsid w:val="000E3ACE"/>
    <w:rsid w:val="000E4775"/>
    <w:rsid w:val="000E494D"/>
    <w:rsid w:val="000E4EDC"/>
    <w:rsid w:val="000E5C01"/>
    <w:rsid w:val="000E602A"/>
    <w:rsid w:val="000E6CCC"/>
    <w:rsid w:val="000E7830"/>
    <w:rsid w:val="000F13DF"/>
    <w:rsid w:val="000F1C55"/>
    <w:rsid w:val="000F1EDD"/>
    <w:rsid w:val="000F2005"/>
    <w:rsid w:val="000F2616"/>
    <w:rsid w:val="000F3503"/>
    <w:rsid w:val="000F4C87"/>
    <w:rsid w:val="000F4E6F"/>
    <w:rsid w:val="000F548A"/>
    <w:rsid w:val="000F5BC1"/>
    <w:rsid w:val="000F5FEE"/>
    <w:rsid w:val="000F60BA"/>
    <w:rsid w:val="000F6322"/>
    <w:rsid w:val="000F6B0B"/>
    <w:rsid w:val="000F6BC5"/>
    <w:rsid w:val="000F6F39"/>
    <w:rsid w:val="000F77E0"/>
    <w:rsid w:val="00100690"/>
    <w:rsid w:val="00100BDE"/>
    <w:rsid w:val="00100EF8"/>
    <w:rsid w:val="00101AF4"/>
    <w:rsid w:val="00101FB9"/>
    <w:rsid w:val="001026FF"/>
    <w:rsid w:val="00103546"/>
    <w:rsid w:val="00103550"/>
    <w:rsid w:val="001045D2"/>
    <w:rsid w:val="00104D38"/>
    <w:rsid w:val="00105D7D"/>
    <w:rsid w:val="00106D2F"/>
    <w:rsid w:val="00106E90"/>
    <w:rsid w:val="00107163"/>
    <w:rsid w:val="00107318"/>
    <w:rsid w:val="0011094D"/>
    <w:rsid w:val="0011184B"/>
    <w:rsid w:val="00111CB4"/>
    <w:rsid w:val="00111F7C"/>
    <w:rsid w:val="0011214A"/>
    <w:rsid w:val="00112B4C"/>
    <w:rsid w:val="00112C46"/>
    <w:rsid w:val="001132E5"/>
    <w:rsid w:val="0011333C"/>
    <w:rsid w:val="00113B53"/>
    <w:rsid w:val="00113E2C"/>
    <w:rsid w:val="00113F91"/>
    <w:rsid w:val="001156DC"/>
    <w:rsid w:val="00115DBC"/>
    <w:rsid w:val="00116B2D"/>
    <w:rsid w:val="001174EC"/>
    <w:rsid w:val="001205FB"/>
    <w:rsid w:val="001216F9"/>
    <w:rsid w:val="0012195E"/>
    <w:rsid w:val="00121971"/>
    <w:rsid w:val="00122D8A"/>
    <w:rsid w:val="00124379"/>
    <w:rsid w:val="001246CF"/>
    <w:rsid w:val="0012498E"/>
    <w:rsid w:val="001251AA"/>
    <w:rsid w:val="0012562F"/>
    <w:rsid w:val="00125EDD"/>
    <w:rsid w:val="00125F36"/>
    <w:rsid w:val="001261FF"/>
    <w:rsid w:val="0012679A"/>
    <w:rsid w:val="00126A49"/>
    <w:rsid w:val="00126FEF"/>
    <w:rsid w:val="001271D9"/>
    <w:rsid w:val="001279E6"/>
    <w:rsid w:val="00127A86"/>
    <w:rsid w:val="00127C8A"/>
    <w:rsid w:val="00130303"/>
    <w:rsid w:val="001316B0"/>
    <w:rsid w:val="001317A1"/>
    <w:rsid w:val="001319E7"/>
    <w:rsid w:val="00131BB7"/>
    <w:rsid w:val="0013360C"/>
    <w:rsid w:val="00134406"/>
    <w:rsid w:val="00134C8A"/>
    <w:rsid w:val="0013592F"/>
    <w:rsid w:val="00135A23"/>
    <w:rsid w:val="00135C76"/>
    <w:rsid w:val="00136034"/>
    <w:rsid w:val="00136517"/>
    <w:rsid w:val="001366A5"/>
    <w:rsid w:val="00136B2F"/>
    <w:rsid w:val="00137CFE"/>
    <w:rsid w:val="0014067A"/>
    <w:rsid w:val="00141014"/>
    <w:rsid w:val="00142659"/>
    <w:rsid w:val="00142C70"/>
    <w:rsid w:val="001430D9"/>
    <w:rsid w:val="001453CA"/>
    <w:rsid w:val="001456CD"/>
    <w:rsid w:val="001462FD"/>
    <w:rsid w:val="001464B7"/>
    <w:rsid w:val="001464D8"/>
    <w:rsid w:val="00146FAD"/>
    <w:rsid w:val="00151174"/>
    <w:rsid w:val="001512DE"/>
    <w:rsid w:val="001517E3"/>
    <w:rsid w:val="0015220A"/>
    <w:rsid w:val="00152636"/>
    <w:rsid w:val="00152A51"/>
    <w:rsid w:val="001538DD"/>
    <w:rsid w:val="00153AD7"/>
    <w:rsid w:val="00153B6F"/>
    <w:rsid w:val="0015430F"/>
    <w:rsid w:val="001543FB"/>
    <w:rsid w:val="001551E1"/>
    <w:rsid w:val="001558DD"/>
    <w:rsid w:val="00155998"/>
    <w:rsid w:val="00155CAE"/>
    <w:rsid w:val="001560BB"/>
    <w:rsid w:val="00156AA8"/>
    <w:rsid w:val="00156EC4"/>
    <w:rsid w:val="00156F80"/>
    <w:rsid w:val="0015756D"/>
    <w:rsid w:val="00161025"/>
    <w:rsid w:val="00161DDD"/>
    <w:rsid w:val="00161FB9"/>
    <w:rsid w:val="001626CD"/>
    <w:rsid w:val="001627EB"/>
    <w:rsid w:val="001629AB"/>
    <w:rsid w:val="001629CF"/>
    <w:rsid w:val="0016324A"/>
    <w:rsid w:val="00163A5F"/>
    <w:rsid w:val="0016448E"/>
    <w:rsid w:val="001648CD"/>
    <w:rsid w:val="001649C0"/>
    <w:rsid w:val="00165082"/>
    <w:rsid w:val="00165BBB"/>
    <w:rsid w:val="00165DF4"/>
    <w:rsid w:val="0016645F"/>
    <w:rsid w:val="00166B00"/>
    <w:rsid w:val="001674A1"/>
    <w:rsid w:val="00167DA7"/>
    <w:rsid w:val="0017030B"/>
    <w:rsid w:val="001708B6"/>
    <w:rsid w:val="00170F7C"/>
    <w:rsid w:val="00170FDD"/>
    <w:rsid w:val="00171BAA"/>
    <w:rsid w:val="001721ED"/>
    <w:rsid w:val="001725C9"/>
    <w:rsid w:val="0017273A"/>
    <w:rsid w:val="00172E33"/>
    <w:rsid w:val="001746F6"/>
    <w:rsid w:val="001758E8"/>
    <w:rsid w:val="00175B34"/>
    <w:rsid w:val="00176608"/>
    <w:rsid w:val="00176F0F"/>
    <w:rsid w:val="00177D9B"/>
    <w:rsid w:val="0018089C"/>
    <w:rsid w:val="001817B0"/>
    <w:rsid w:val="00182774"/>
    <w:rsid w:val="00183936"/>
    <w:rsid w:val="001849D1"/>
    <w:rsid w:val="001853D8"/>
    <w:rsid w:val="00186194"/>
    <w:rsid w:val="001870C0"/>
    <w:rsid w:val="00187143"/>
    <w:rsid w:val="00190CCF"/>
    <w:rsid w:val="00191DD6"/>
    <w:rsid w:val="00191F20"/>
    <w:rsid w:val="0019212B"/>
    <w:rsid w:val="00192F51"/>
    <w:rsid w:val="00194A55"/>
    <w:rsid w:val="00195822"/>
    <w:rsid w:val="00195F8F"/>
    <w:rsid w:val="00196B3C"/>
    <w:rsid w:val="00197730"/>
    <w:rsid w:val="001979E7"/>
    <w:rsid w:val="00197A5F"/>
    <w:rsid w:val="00197FE8"/>
    <w:rsid w:val="001A0228"/>
    <w:rsid w:val="001A06C6"/>
    <w:rsid w:val="001A076E"/>
    <w:rsid w:val="001A1118"/>
    <w:rsid w:val="001A17FD"/>
    <w:rsid w:val="001A1F94"/>
    <w:rsid w:val="001A219E"/>
    <w:rsid w:val="001A233F"/>
    <w:rsid w:val="001A23FF"/>
    <w:rsid w:val="001A3291"/>
    <w:rsid w:val="001A3A78"/>
    <w:rsid w:val="001A3ABF"/>
    <w:rsid w:val="001A3B3A"/>
    <w:rsid w:val="001A4C94"/>
    <w:rsid w:val="001A4E3A"/>
    <w:rsid w:val="001A7902"/>
    <w:rsid w:val="001A790A"/>
    <w:rsid w:val="001B003E"/>
    <w:rsid w:val="001B0229"/>
    <w:rsid w:val="001B0F06"/>
    <w:rsid w:val="001B11DE"/>
    <w:rsid w:val="001B1698"/>
    <w:rsid w:val="001B26A5"/>
    <w:rsid w:val="001B297C"/>
    <w:rsid w:val="001B2E50"/>
    <w:rsid w:val="001B41C3"/>
    <w:rsid w:val="001B4B13"/>
    <w:rsid w:val="001B55D1"/>
    <w:rsid w:val="001B5765"/>
    <w:rsid w:val="001B671F"/>
    <w:rsid w:val="001B679A"/>
    <w:rsid w:val="001B6882"/>
    <w:rsid w:val="001B7BA7"/>
    <w:rsid w:val="001C0151"/>
    <w:rsid w:val="001C03D0"/>
    <w:rsid w:val="001C08F3"/>
    <w:rsid w:val="001C17D4"/>
    <w:rsid w:val="001C295E"/>
    <w:rsid w:val="001C35DA"/>
    <w:rsid w:val="001C398A"/>
    <w:rsid w:val="001C4092"/>
    <w:rsid w:val="001C5293"/>
    <w:rsid w:val="001C57AE"/>
    <w:rsid w:val="001C5913"/>
    <w:rsid w:val="001C62CB"/>
    <w:rsid w:val="001C6847"/>
    <w:rsid w:val="001C744D"/>
    <w:rsid w:val="001C7952"/>
    <w:rsid w:val="001C7B7B"/>
    <w:rsid w:val="001C7D60"/>
    <w:rsid w:val="001D15F4"/>
    <w:rsid w:val="001D1D56"/>
    <w:rsid w:val="001D22A8"/>
    <w:rsid w:val="001D236B"/>
    <w:rsid w:val="001D23D6"/>
    <w:rsid w:val="001D2679"/>
    <w:rsid w:val="001D2788"/>
    <w:rsid w:val="001D2F5D"/>
    <w:rsid w:val="001D42B5"/>
    <w:rsid w:val="001D5506"/>
    <w:rsid w:val="001D5BB0"/>
    <w:rsid w:val="001D6069"/>
    <w:rsid w:val="001D62CB"/>
    <w:rsid w:val="001D681D"/>
    <w:rsid w:val="001D68D6"/>
    <w:rsid w:val="001D6A4C"/>
    <w:rsid w:val="001D6A96"/>
    <w:rsid w:val="001D6B58"/>
    <w:rsid w:val="001D6F2C"/>
    <w:rsid w:val="001D7337"/>
    <w:rsid w:val="001E017F"/>
    <w:rsid w:val="001E0ABD"/>
    <w:rsid w:val="001E0E30"/>
    <w:rsid w:val="001E186A"/>
    <w:rsid w:val="001E21B8"/>
    <w:rsid w:val="001E2CB7"/>
    <w:rsid w:val="001E38D0"/>
    <w:rsid w:val="001E3EF5"/>
    <w:rsid w:val="001E4006"/>
    <w:rsid w:val="001E4832"/>
    <w:rsid w:val="001E4B51"/>
    <w:rsid w:val="001E4B65"/>
    <w:rsid w:val="001E556F"/>
    <w:rsid w:val="001E5BB3"/>
    <w:rsid w:val="001E5C0F"/>
    <w:rsid w:val="001E6127"/>
    <w:rsid w:val="001E6353"/>
    <w:rsid w:val="001E6435"/>
    <w:rsid w:val="001E6FA2"/>
    <w:rsid w:val="001F1861"/>
    <w:rsid w:val="001F1B83"/>
    <w:rsid w:val="001F1F85"/>
    <w:rsid w:val="001F33FB"/>
    <w:rsid w:val="001F36BA"/>
    <w:rsid w:val="001F47D8"/>
    <w:rsid w:val="001F4EFA"/>
    <w:rsid w:val="001F63BD"/>
    <w:rsid w:val="001F7390"/>
    <w:rsid w:val="001F741D"/>
    <w:rsid w:val="001F7903"/>
    <w:rsid w:val="0020003D"/>
    <w:rsid w:val="00200623"/>
    <w:rsid w:val="00200A72"/>
    <w:rsid w:val="002019FA"/>
    <w:rsid w:val="00201B23"/>
    <w:rsid w:val="0020217E"/>
    <w:rsid w:val="00202347"/>
    <w:rsid w:val="002026AD"/>
    <w:rsid w:val="00202CC0"/>
    <w:rsid w:val="002032D0"/>
    <w:rsid w:val="0020345E"/>
    <w:rsid w:val="00203A29"/>
    <w:rsid w:val="00203FE4"/>
    <w:rsid w:val="00205AC9"/>
    <w:rsid w:val="002060FF"/>
    <w:rsid w:val="002074B0"/>
    <w:rsid w:val="00210A0A"/>
    <w:rsid w:val="00210BB5"/>
    <w:rsid w:val="00210DD8"/>
    <w:rsid w:val="00211409"/>
    <w:rsid w:val="002117CE"/>
    <w:rsid w:val="00211C4E"/>
    <w:rsid w:val="00211C8D"/>
    <w:rsid w:val="0021219B"/>
    <w:rsid w:val="00212D2D"/>
    <w:rsid w:val="00213056"/>
    <w:rsid w:val="0021368D"/>
    <w:rsid w:val="00213D0E"/>
    <w:rsid w:val="00213E4E"/>
    <w:rsid w:val="002149C7"/>
    <w:rsid w:val="0021500C"/>
    <w:rsid w:val="00215A0E"/>
    <w:rsid w:val="00215A69"/>
    <w:rsid w:val="0021673D"/>
    <w:rsid w:val="00216A92"/>
    <w:rsid w:val="00217520"/>
    <w:rsid w:val="0022064A"/>
    <w:rsid w:val="002206E1"/>
    <w:rsid w:val="002207CC"/>
    <w:rsid w:val="00220E21"/>
    <w:rsid w:val="00220F61"/>
    <w:rsid w:val="002219A5"/>
    <w:rsid w:val="002224DB"/>
    <w:rsid w:val="002228F1"/>
    <w:rsid w:val="00222A68"/>
    <w:rsid w:val="00222DCC"/>
    <w:rsid w:val="00222FE8"/>
    <w:rsid w:val="00223633"/>
    <w:rsid w:val="00223756"/>
    <w:rsid w:val="00223F99"/>
    <w:rsid w:val="002247E6"/>
    <w:rsid w:val="00224E9A"/>
    <w:rsid w:val="00225701"/>
    <w:rsid w:val="00226BD9"/>
    <w:rsid w:val="00227086"/>
    <w:rsid w:val="00227A35"/>
    <w:rsid w:val="002303FA"/>
    <w:rsid w:val="002304E1"/>
    <w:rsid w:val="002311D4"/>
    <w:rsid w:val="002312E1"/>
    <w:rsid w:val="0023253E"/>
    <w:rsid w:val="00232FC3"/>
    <w:rsid w:val="0023300A"/>
    <w:rsid w:val="00233B29"/>
    <w:rsid w:val="00234EC6"/>
    <w:rsid w:val="0023549F"/>
    <w:rsid w:val="00235508"/>
    <w:rsid w:val="00237AE6"/>
    <w:rsid w:val="002411F9"/>
    <w:rsid w:val="00241387"/>
    <w:rsid w:val="002413FE"/>
    <w:rsid w:val="0024285A"/>
    <w:rsid w:val="00242BDE"/>
    <w:rsid w:val="0024406F"/>
    <w:rsid w:val="002458F5"/>
    <w:rsid w:val="00246A19"/>
    <w:rsid w:val="00246B80"/>
    <w:rsid w:val="00246F0F"/>
    <w:rsid w:val="0024728A"/>
    <w:rsid w:val="002503C0"/>
    <w:rsid w:val="00250DA9"/>
    <w:rsid w:val="00250E51"/>
    <w:rsid w:val="00251340"/>
    <w:rsid w:val="00251D5B"/>
    <w:rsid w:val="00251EB3"/>
    <w:rsid w:val="0025203B"/>
    <w:rsid w:val="002520E8"/>
    <w:rsid w:val="002525FA"/>
    <w:rsid w:val="00252754"/>
    <w:rsid w:val="00252C06"/>
    <w:rsid w:val="00252CF9"/>
    <w:rsid w:val="00252EF5"/>
    <w:rsid w:val="002537D3"/>
    <w:rsid w:val="002539C7"/>
    <w:rsid w:val="00253A1A"/>
    <w:rsid w:val="00253A8E"/>
    <w:rsid w:val="00253EF1"/>
    <w:rsid w:val="002540F6"/>
    <w:rsid w:val="00254A83"/>
    <w:rsid w:val="00254F56"/>
    <w:rsid w:val="00255055"/>
    <w:rsid w:val="00255379"/>
    <w:rsid w:val="00257AAB"/>
    <w:rsid w:val="00260050"/>
    <w:rsid w:val="00260058"/>
    <w:rsid w:val="00260114"/>
    <w:rsid w:val="002610C2"/>
    <w:rsid w:val="00261A74"/>
    <w:rsid w:val="00261B1C"/>
    <w:rsid w:val="00261BF5"/>
    <w:rsid w:val="00262505"/>
    <w:rsid w:val="002625BC"/>
    <w:rsid w:val="002630DE"/>
    <w:rsid w:val="00263EE1"/>
    <w:rsid w:val="00263F36"/>
    <w:rsid w:val="00264F0A"/>
    <w:rsid w:val="00264F79"/>
    <w:rsid w:val="00264FDC"/>
    <w:rsid w:val="00265698"/>
    <w:rsid w:val="00266052"/>
    <w:rsid w:val="00266DBD"/>
    <w:rsid w:val="00267381"/>
    <w:rsid w:val="002674AF"/>
    <w:rsid w:val="00267535"/>
    <w:rsid w:val="0027077A"/>
    <w:rsid w:val="002710A2"/>
    <w:rsid w:val="00271D08"/>
    <w:rsid w:val="00271D26"/>
    <w:rsid w:val="00272811"/>
    <w:rsid w:val="002732A1"/>
    <w:rsid w:val="00273CB9"/>
    <w:rsid w:val="00274568"/>
    <w:rsid w:val="00275051"/>
    <w:rsid w:val="0027557B"/>
    <w:rsid w:val="002762F4"/>
    <w:rsid w:val="002762FB"/>
    <w:rsid w:val="002766AE"/>
    <w:rsid w:val="00276B3E"/>
    <w:rsid w:val="00276DCB"/>
    <w:rsid w:val="00281965"/>
    <w:rsid w:val="002820C0"/>
    <w:rsid w:val="00282509"/>
    <w:rsid w:val="002827EC"/>
    <w:rsid w:val="0028341B"/>
    <w:rsid w:val="00283F9C"/>
    <w:rsid w:val="00284921"/>
    <w:rsid w:val="002853CA"/>
    <w:rsid w:val="00285501"/>
    <w:rsid w:val="002867E7"/>
    <w:rsid w:val="00286B59"/>
    <w:rsid w:val="002879FD"/>
    <w:rsid w:val="00287BB8"/>
    <w:rsid w:val="002900A0"/>
    <w:rsid w:val="00290447"/>
    <w:rsid w:val="00290449"/>
    <w:rsid w:val="00291BD9"/>
    <w:rsid w:val="002921D6"/>
    <w:rsid w:val="00294125"/>
    <w:rsid w:val="00294CAD"/>
    <w:rsid w:val="00294DE9"/>
    <w:rsid w:val="00295482"/>
    <w:rsid w:val="00295AA8"/>
    <w:rsid w:val="00295DE0"/>
    <w:rsid w:val="00295F12"/>
    <w:rsid w:val="002960E9"/>
    <w:rsid w:val="0029643D"/>
    <w:rsid w:val="0029692E"/>
    <w:rsid w:val="00296994"/>
    <w:rsid w:val="00296DA5"/>
    <w:rsid w:val="002A0C3E"/>
    <w:rsid w:val="002A108C"/>
    <w:rsid w:val="002A1280"/>
    <w:rsid w:val="002A1D05"/>
    <w:rsid w:val="002A312B"/>
    <w:rsid w:val="002A465E"/>
    <w:rsid w:val="002A469B"/>
    <w:rsid w:val="002A475B"/>
    <w:rsid w:val="002A5296"/>
    <w:rsid w:val="002A5D24"/>
    <w:rsid w:val="002A6120"/>
    <w:rsid w:val="002A61E9"/>
    <w:rsid w:val="002A6377"/>
    <w:rsid w:val="002A7568"/>
    <w:rsid w:val="002A7CF4"/>
    <w:rsid w:val="002B030C"/>
    <w:rsid w:val="002B0BE3"/>
    <w:rsid w:val="002B0C30"/>
    <w:rsid w:val="002B1595"/>
    <w:rsid w:val="002B1611"/>
    <w:rsid w:val="002B1B1F"/>
    <w:rsid w:val="002B1F1D"/>
    <w:rsid w:val="002B2B08"/>
    <w:rsid w:val="002B434A"/>
    <w:rsid w:val="002B4AB9"/>
    <w:rsid w:val="002B5B1B"/>
    <w:rsid w:val="002B5E8E"/>
    <w:rsid w:val="002B6274"/>
    <w:rsid w:val="002B69D6"/>
    <w:rsid w:val="002B6B85"/>
    <w:rsid w:val="002B784C"/>
    <w:rsid w:val="002B7B8C"/>
    <w:rsid w:val="002C028F"/>
    <w:rsid w:val="002C043C"/>
    <w:rsid w:val="002C0902"/>
    <w:rsid w:val="002C143C"/>
    <w:rsid w:val="002C1A65"/>
    <w:rsid w:val="002C2275"/>
    <w:rsid w:val="002C2BC5"/>
    <w:rsid w:val="002C3D5F"/>
    <w:rsid w:val="002C4148"/>
    <w:rsid w:val="002C44EC"/>
    <w:rsid w:val="002C4B58"/>
    <w:rsid w:val="002C5360"/>
    <w:rsid w:val="002C693F"/>
    <w:rsid w:val="002C758E"/>
    <w:rsid w:val="002C7B10"/>
    <w:rsid w:val="002C7C16"/>
    <w:rsid w:val="002C7C98"/>
    <w:rsid w:val="002D0164"/>
    <w:rsid w:val="002D0A67"/>
    <w:rsid w:val="002D0F98"/>
    <w:rsid w:val="002D125C"/>
    <w:rsid w:val="002D167C"/>
    <w:rsid w:val="002D1CED"/>
    <w:rsid w:val="002D3749"/>
    <w:rsid w:val="002D3C3A"/>
    <w:rsid w:val="002D4168"/>
    <w:rsid w:val="002D429B"/>
    <w:rsid w:val="002D4561"/>
    <w:rsid w:val="002D51C4"/>
    <w:rsid w:val="002D570B"/>
    <w:rsid w:val="002D5768"/>
    <w:rsid w:val="002D58A5"/>
    <w:rsid w:val="002D5E4E"/>
    <w:rsid w:val="002D6091"/>
    <w:rsid w:val="002D6C4E"/>
    <w:rsid w:val="002D7118"/>
    <w:rsid w:val="002D7863"/>
    <w:rsid w:val="002D7871"/>
    <w:rsid w:val="002E203E"/>
    <w:rsid w:val="002E31D8"/>
    <w:rsid w:val="002E31F7"/>
    <w:rsid w:val="002E383E"/>
    <w:rsid w:val="002E4273"/>
    <w:rsid w:val="002E4C5E"/>
    <w:rsid w:val="002E4D37"/>
    <w:rsid w:val="002E50BD"/>
    <w:rsid w:val="002E59A7"/>
    <w:rsid w:val="002E6374"/>
    <w:rsid w:val="002E6523"/>
    <w:rsid w:val="002E66A5"/>
    <w:rsid w:val="002E710D"/>
    <w:rsid w:val="002E7787"/>
    <w:rsid w:val="002F06CC"/>
    <w:rsid w:val="002F0994"/>
    <w:rsid w:val="002F2256"/>
    <w:rsid w:val="002F2303"/>
    <w:rsid w:val="002F25A3"/>
    <w:rsid w:val="002F300C"/>
    <w:rsid w:val="002F37DF"/>
    <w:rsid w:val="002F4250"/>
    <w:rsid w:val="002F453C"/>
    <w:rsid w:val="002F53F3"/>
    <w:rsid w:val="002F5F9D"/>
    <w:rsid w:val="002F7695"/>
    <w:rsid w:val="002F7CB6"/>
    <w:rsid w:val="002F7F9F"/>
    <w:rsid w:val="0030091C"/>
    <w:rsid w:val="00301604"/>
    <w:rsid w:val="003022F2"/>
    <w:rsid w:val="003022F3"/>
    <w:rsid w:val="003036A1"/>
    <w:rsid w:val="00303730"/>
    <w:rsid w:val="00303962"/>
    <w:rsid w:val="003045F3"/>
    <w:rsid w:val="00304B14"/>
    <w:rsid w:val="003052F4"/>
    <w:rsid w:val="003059BE"/>
    <w:rsid w:val="00305A11"/>
    <w:rsid w:val="00305C70"/>
    <w:rsid w:val="0030656D"/>
    <w:rsid w:val="00306865"/>
    <w:rsid w:val="0030778F"/>
    <w:rsid w:val="0031012D"/>
    <w:rsid w:val="00310404"/>
    <w:rsid w:val="0031048D"/>
    <w:rsid w:val="003104BD"/>
    <w:rsid w:val="0031187E"/>
    <w:rsid w:val="00312AE1"/>
    <w:rsid w:val="003131B8"/>
    <w:rsid w:val="00313370"/>
    <w:rsid w:val="00313F31"/>
    <w:rsid w:val="00314707"/>
    <w:rsid w:val="00314802"/>
    <w:rsid w:val="00314C35"/>
    <w:rsid w:val="003150C2"/>
    <w:rsid w:val="003150F8"/>
    <w:rsid w:val="00315C44"/>
    <w:rsid w:val="00315DD8"/>
    <w:rsid w:val="00317108"/>
    <w:rsid w:val="00317AE4"/>
    <w:rsid w:val="00317B5B"/>
    <w:rsid w:val="00320A61"/>
    <w:rsid w:val="00320D30"/>
    <w:rsid w:val="00320F69"/>
    <w:rsid w:val="003219ED"/>
    <w:rsid w:val="00321EDF"/>
    <w:rsid w:val="00322408"/>
    <w:rsid w:val="00323081"/>
    <w:rsid w:val="00323A12"/>
    <w:rsid w:val="00323FCB"/>
    <w:rsid w:val="0032444E"/>
    <w:rsid w:val="00325B4D"/>
    <w:rsid w:val="00325D29"/>
    <w:rsid w:val="0032643E"/>
    <w:rsid w:val="0032660B"/>
    <w:rsid w:val="003266A2"/>
    <w:rsid w:val="00326CEF"/>
    <w:rsid w:val="00326D7A"/>
    <w:rsid w:val="00326E39"/>
    <w:rsid w:val="00327829"/>
    <w:rsid w:val="00330A93"/>
    <w:rsid w:val="00330C84"/>
    <w:rsid w:val="00331333"/>
    <w:rsid w:val="0033200C"/>
    <w:rsid w:val="003353F5"/>
    <w:rsid w:val="003356D3"/>
    <w:rsid w:val="00335D50"/>
    <w:rsid w:val="00335DB3"/>
    <w:rsid w:val="00336122"/>
    <w:rsid w:val="0033630A"/>
    <w:rsid w:val="003366EA"/>
    <w:rsid w:val="00336828"/>
    <w:rsid w:val="00336D92"/>
    <w:rsid w:val="00337040"/>
    <w:rsid w:val="00337CAE"/>
    <w:rsid w:val="00337E04"/>
    <w:rsid w:val="00341880"/>
    <w:rsid w:val="00342392"/>
    <w:rsid w:val="00342FF9"/>
    <w:rsid w:val="003430D0"/>
    <w:rsid w:val="00343694"/>
    <w:rsid w:val="00343699"/>
    <w:rsid w:val="0034376C"/>
    <w:rsid w:val="00344E7A"/>
    <w:rsid w:val="003456BB"/>
    <w:rsid w:val="00345E34"/>
    <w:rsid w:val="003462D7"/>
    <w:rsid w:val="00347D64"/>
    <w:rsid w:val="003519D1"/>
    <w:rsid w:val="003523BD"/>
    <w:rsid w:val="00352DFF"/>
    <w:rsid w:val="00353964"/>
    <w:rsid w:val="00353BDD"/>
    <w:rsid w:val="00354552"/>
    <w:rsid w:val="00355E0B"/>
    <w:rsid w:val="003560F8"/>
    <w:rsid w:val="00356540"/>
    <w:rsid w:val="00356CC5"/>
    <w:rsid w:val="00357324"/>
    <w:rsid w:val="0035748A"/>
    <w:rsid w:val="00357FAE"/>
    <w:rsid w:val="00360D7D"/>
    <w:rsid w:val="003611ED"/>
    <w:rsid w:val="003619D6"/>
    <w:rsid w:val="00361A1F"/>
    <w:rsid w:val="00361C1B"/>
    <w:rsid w:val="00361ECD"/>
    <w:rsid w:val="00362C0D"/>
    <w:rsid w:val="00362DA6"/>
    <w:rsid w:val="003633B5"/>
    <w:rsid w:val="00363C3C"/>
    <w:rsid w:val="00364ED7"/>
    <w:rsid w:val="0036508A"/>
    <w:rsid w:val="00365463"/>
    <w:rsid w:val="00365D16"/>
    <w:rsid w:val="0036651B"/>
    <w:rsid w:val="00366D29"/>
    <w:rsid w:val="00367231"/>
    <w:rsid w:val="00367A04"/>
    <w:rsid w:val="003713EC"/>
    <w:rsid w:val="0037147F"/>
    <w:rsid w:val="0037231A"/>
    <w:rsid w:val="00373BBF"/>
    <w:rsid w:val="0037496B"/>
    <w:rsid w:val="0037497E"/>
    <w:rsid w:val="00374C48"/>
    <w:rsid w:val="00374C66"/>
    <w:rsid w:val="0037516A"/>
    <w:rsid w:val="00375E47"/>
    <w:rsid w:val="003764D1"/>
    <w:rsid w:val="00377953"/>
    <w:rsid w:val="0038007D"/>
    <w:rsid w:val="003800C9"/>
    <w:rsid w:val="0038107C"/>
    <w:rsid w:val="003811EC"/>
    <w:rsid w:val="00381E34"/>
    <w:rsid w:val="003823AC"/>
    <w:rsid w:val="00383303"/>
    <w:rsid w:val="00383330"/>
    <w:rsid w:val="0038396D"/>
    <w:rsid w:val="003839BE"/>
    <w:rsid w:val="00384354"/>
    <w:rsid w:val="0038467E"/>
    <w:rsid w:val="00384713"/>
    <w:rsid w:val="00385473"/>
    <w:rsid w:val="003855EF"/>
    <w:rsid w:val="00386417"/>
    <w:rsid w:val="0038648E"/>
    <w:rsid w:val="003870EC"/>
    <w:rsid w:val="003874DD"/>
    <w:rsid w:val="0038789C"/>
    <w:rsid w:val="00387A3A"/>
    <w:rsid w:val="00387A68"/>
    <w:rsid w:val="00390268"/>
    <w:rsid w:val="00390F60"/>
    <w:rsid w:val="00391CE9"/>
    <w:rsid w:val="0039220E"/>
    <w:rsid w:val="003925B3"/>
    <w:rsid w:val="00392E9A"/>
    <w:rsid w:val="003931BB"/>
    <w:rsid w:val="00393706"/>
    <w:rsid w:val="00393AA8"/>
    <w:rsid w:val="00393B81"/>
    <w:rsid w:val="003940CF"/>
    <w:rsid w:val="00394492"/>
    <w:rsid w:val="00395F6E"/>
    <w:rsid w:val="003968A3"/>
    <w:rsid w:val="00396AAA"/>
    <w:rsid w:val="0039717C"/>
    <w:rsid w:val="00397CFE"/>
    <w:rsid w:val="003A0227"/>
    <w:rsid w:val="003A07BD"/>
    <w:rsid w:val="003A0FD3"/>
    <w:rsid w:val="003A1727"/>
    <w:rsid w:val="003A1B56"/>
    <w:rsid w:val="003A1E82"/>
    <w:rsid w:val="003A28E9"/>
    <w:rsid w:val="003A2B44"/>
    <w:rsid w:val="003A2CB6"/>
    <w:rsid w:val="003A3080"/>
    <w:rsid w:val="003A3125"/>
    <w:rsid w:val="003A35DA"/>
    <w:rsid w:val="003A3C0B"/>
    <w:rsid w:val="003A3C60"/>
    <w:rsid w:val="003A3DD1"/>
    <w:rsid w:val="003A4175"/>
    <w:rsid w:val="003A5499"/>
    <w:rsid w:val="003A5591"/>
    <w:rsid w:val="003A5A75"/>
    <w:rsid w:val="003A5C17"/>
    <w:rsid w:val="003A5E64"/>
    <w:rsid w:val="003A68F8"/>
    <w:rsid w:val="003A6CEA"/>
    <w:rsid w:val="003A6DBC"/>
    <w:rsid w:val="003A6FD3"/>
    <w:rsid w:val="003A72EC"/>
    <w:rsid w:val="003A743A"/>
    <w:rsid w:val="003A74B4"/>
    <w:rsid w:val="003A7E1A"/>
    <w:rsid w:val="003B0441"/>
    <w:rsid w:val="003B1095"/>
    <w:rsid w:val="003B19D1"/>
    <w:rsid w:val="003B245B"/>
    <w:rsid w:val="003B2811"/>
    <w:rsid w:val="003B3047"/>
    <w:rsid w:val="003B3972"/>
    <w:rsid w:val="003B42D2"/>
    <w:rsid w:val="003B4DF5"/>
    <w:rsid w:val="003B577E"/>
    <w:rsid w:val="003B6711"/>
    <w:rsid w:val="003B6D4B"/>
    <w:rsid w:val="003B7903"/>
    <w:rsid w:val="003B7FF8"/>
    <w:rsid w:val="003C0B13"/>
    <w:rsid w:val="003C11AE"/>
    <w:rsid w:val="003C132F"/>
    <w:rsid w:val="003C14A6"/>
    <w:rsid w:val="003C4415"/>
    <w:rsid w:val="003C4762"/>
    <w:rsid w:val="003C53EE"/>
    <w:rsid w:val="003C626F"/>
    <w:rsid w:val="003C6560"/>
    <w:rsid w:val="003C65EB"/>
    <w:rsid w:val="003C6745"/>
    <w:rsid w:val="003C7151"/>
    <w:rsid w:val="003C71EA"/>
    <w:rsid w:val="003D07E2"/>
    <w:rsid w:val="003D2D2C"/>
    <w:rsid w:val="003D3926"/>
    <w:rsid w:val="003D3F6F"/>
    <w:rsid w:val="003D431E"/>
    <w:rsid w:val="003D4EFC"/>
    <w:rsid w:val="003D5530"/>
    <w:rsid w:val="003D5D4B"/>
    <w:rsid w:val="003D65BD"/>
    <w:rsid w:val="003D7290"/>
    <w:rsid w:val="003E12A4"/>
    <w:rsid w:val="003E1F10"/>
    <w:rsid w:val="003E2468"/>
    <w:rsid w:val="003E2834"/>
    <w:rsid w:val="003E2A29"/>
    <w:rsid w:val="003E2FEC"/>
    <w:rsid w:val="003E44CA"/>
    <w:rsid w:val="003E5E3D"/>
    <w:rsid w:val="003E6B56"/>
    <w:rsid w:val="003E6CAD"/>
    <w:rsid w:val="003E73AB"/>
    <w:rsid w:val="003E7531"/>
    <w:rsid w:val="003F0667"/>
    <w:rsid w:val="003F0878"/>
    <w:rsid w:val="003F0C77"/>
    <w:rsid w:val="003F0DE1"/>
    <w:rsid w:val="003F1DCD"/>
    <w:rsid w:val="003F1FB4"/>
    <w:rsid w:val="003F213E"/>
    <w:rsid w:val="003F29AA"/>
    <w:rsid w:val="003F330D"/>
    <w:rsid w:val="003F3353"/>
    <w:rsid w:val="003F34A0"/>
    <w:rsid w:val="003F3914"/>
    <w:rsid w:val="003F3F5E"/>
    <w:rsid w:val="003F45CD"/>
    <w:rsid w:val="003F5AC6"/>
    <w:rsid w:val="003F5E2B"/>
    <w:rsid w:val="003F6424"/>
    <w:rsid w:val="003F65A2"/>
    <w:rsid w:val="003F664F"/>
    <w:rsid w:val="003F69A8"/>
    <w:rsid w:val="003F780C"/>
    <w:rsid w:val="003F7B43"/>
    <w:rsid w:val="00400A65"/>
    <w:rsid w:val="0040157F"/>
    <w:rsid w:val="004028E2"/>
    <w:rsid w:val="00402F6D"/>
    <w:rsid w:val="00403F67"/>
    <w:rsid w:val="00403FCD"/>
    <w:rsid w:val="00404637"/>
    <w:rsid w:val="0040482F"/>
    <w:rsid w:val="00404A86"/>
    <w:rsid w:val="00406452"/>
    <w:rsid w:val="00406EAC"/>
    <w:rsid w:val="00407089"/>
    <w:rsid w:val="00407AE6"/>
    <w:rsid w:val="00407BB5"/>
    <w:rsid w:val="00407BDB"/>
    <w:rsid w:val="00407F04"/>
    <w:rsid w:val="0041005B"/>
    <w:rsid w:val="004108EE"/>
    <w:rsid w:val="0041297D"/>
    <w:rsid w:val="00412C8A"/>
    <w:rsid w:val="00413BAF"/>
    <w:rsid w:val="0041405C"/>
    <w:rsid w:val="00414679"/>
    <w:rsid w:val="004155EA"/>
    <w:rsid w:val="00415CA3"/>
    <w:rsid w:val="00417087"/>
    <w:rsid w:val="004173F2"/>
    <w:rsid w:val="00417F40"/>
    <w:rsid w:val="0042002B"/>
    <w:rsid w:val="004201B4"/>
    <w:rsid w:val="00420A1E"/>
    <w:rsid w:val="00420EEA"/>
    <w:rsid w:val="004213B3"/>
    <w:rsid w:val="004214E4"/>
    <w:rsid w:val="004215B4"/>
    <w:rsid w:val="004225B7"/>
    <w:rsid w:val="00423216"/>
    <w:rsid w:val="0042374A"/>
    <w:rsid w:val="00423755"/>
    <w:rsid w:val="00423CF1"/>
    <w:rsid w:val="00423DA1"/>
    <w:rsid w:val="00424980"/>
    <w:rsid w:val="00424BDF"/>
    <w:rsid w:val="00425125"/>
    <w:rsid w:val="00425C1A"/>
    <w:rsid w:val="004263E0"/>
    <w:rsid w:val="004264B2"/>
    <w:rsid w:val="004268D8"/>
    <w:rsid w:val="0042696E"/>
    <w:rsid w:val="0042736D"/>
    <w:rsid w:val="00427F70"/>
    <w:rsid w:val="00427FAF"/>
    <w:rsid w:val="004305F2"/>
    <w:rsid w:val="00430AE7"/>
    <w:rsid w:val="00430CC4"/>
    <w:rsid w:val="004313FC"/>
    <w:rsid w:val="00432897"/>
    <w:rsid w:val="004330D7"/>
    <w:rsid w:val="00433A86"/>
    <w:rsid w:val="00433C90"/>
    <w:rsid w:val="00433F75"/>
    <w:rsid w:val="004341E6"/>
    <w:rsid w:val="004343A9"/>
    <w:rsid w:val="00434564"/>
    <w:rsid w:val="00434958"/>
    <w:rsid w:val="00435422"/>
    <w:rsid w:val="00435D2F"/>
    <w:rsid w:val="004371A0"/>
    <w:rsid w:val="004372F8"/>
    <w:rsid w:val="00440223"/>
    <w:rsid w:val="0044064D"/>
    <w:rsid w:val="00440815"/>
    <w:rsid w:val="004409E1"/>
    <w:rsid w:val="00440F1E"/>
    <w:rsid w:val="004413FE"/>
    <w:rsid w:val="00442136"/>
    <w:rsid w:val="00442241"/>
    <w:rsid w:val="004427A0"/>
    <w:rsid w:val="00442D0D"/>
    <w:rsid w:val="00443476"/>
    <w:rsid w:val="004444E6"/>
    <w:rsid w:val="004446CA"/>
    <w:rsid w:val="00444F56"/>
    <w:rsid w:val="00444FFF"/>
    <w:rsid w:val="004454DC"/>
    <w:rsid w:val="00445BD0"/>
    <w:rsid w:val="00445D85"/>
    <w:rsid w:val="00446D15"/>
    <w:rsid w:val="00447899"/>
    <w:rsid w:val="00447AC9"/>
    <w:rsid w:val="00447AF4"/>
    <w:rsid w:val="00450C2F"/>
    <w:rsid w:val="00450E50"/>
    <w:rsid w:val="00452A81"/>
    <w:rsid w:val="004539D2"/>
    <w:rsid w:val="004539E6"/>
    <w:rsid w:val="00454DB8"/>
    <w:rsid w:val="004556D1"/>
    <w:rsid w:val="0045601E"/>
    <w:rsid w:val="00456383"/>
    <w:rsid w:val="004567D6"/>
    <w:rsid w:val="004569EA"/>
    <w:rsid w:val="0045725B"/>
    <w:rsid w:val="00457C94"/>
    <w:rsid w:val="00457D04"/>
    <w:rsid w:val="00460539"/>
    <w:rsid w:val="00460937"/>
    <w:rsid w:val="00460C36"/>
    <w:rsid w:val="00461081"/>
    <w:rsid w:val="0046128F"/>
    <w:rsid w:val="004616C0"/>
    <w:rsid w:val="00461E78"/>
    <w:rsid w:val="004634B9"/>
    <w:rsid w:val="0046442E"/>
    <w:rsid w:val="00465ED8"/>
    <w:rsid w:val="00470277"/>
    <w:rsid w:val="00470566"/>
    <w:rsid w:val="0047085C"/>
    <w:rsid w:val="00470AFA"/>
    <w:rsid w:val="0047106A"/>
    <w:rsid w:val="004718FB"/>
    <w:rsid w:val="00472E79"/>
    <w:rsid w:val="00472FB0"/>
    <w:rsid w:val="004735BF"/>
    <w:rsid w:val="0047423B"/>
    <w:rsid w:val="004744FD"/>
    <w:rsid w:val="004752C2"/>
    <w:rsid w:val="0047583C"/>
    <w:rsid w:val="0047622B"/>
    <w:rsid w:val="00476462"/>
    <w:rsid w:val="00476734"/>
    <w:rsid w:val="00476DA2"/>
    <w:rsid w:val="00476F28"/>
    <w:rsid w:val="004770A1"/>
    <w:rsid w:val="00477348"/>
    <w:rsid w:val="004778A7"/>
    <w:rsid w:val="0048093C"/>
    <w:rsid w:val="00481102"/>
    <w:rsid w:val="00481BA5"/>
    <w:rsid w:val="00481BEF"/>
    <w:rsid w:val="0048250B"/>
    <w:rsid w:val="00482A32"/>
    <w:rsid w:val="00482B0E"/>
    <w:rsid w:val="00482F28"/>
    <w:rsid w:val="004833EA"/>
    <w:rsid w:val="00483463"/>
    <w:rsid w:val="00484920"/>
    <w:rsid w:val="00484A0E"/>
    <w:rsid w:val="00485588"/>
    <w:rsid w:val="00485846"/>
    <w:rsid w:val="004859A5"/>
    <w:rsid w:val="00485FC1"/>
    <w:rsid w:val="00486098"/>
    <w:rsid w:val="004862EA"/>
    <w:rsid w:val="0048646B"/>
    <w:rsid w:val="00486A40"/>
    <w:rsid w:val="00487583"/>
    <w:rsid w:val="0048792D"/>
    <w:rsid w:val="00490969"/>
    <w:rsid w:val="004913EC"/>
    <w:rsid w:val="00492760"/>
    <w:rsid w:val="00493721"/>
    <w:rsid w:val="004940D4"/>
    <w:rsid w:val="00494B55"/>
    <w:rsid w:val="00496330"/>
    <w:rsid w:val="00496C30"/>
    <w:rsid w:val="00496C4E"/>
    <w:rsid w:val="004972BD"/>
    <w:rsid w:val="00497865"/>
    <w:rsid w:val="00497FBB"/>
    <w:rsid w:val="004A0069"/>
    <w:rsid w:val="004A09FA"/>
    <w:rsid w:val="004A0E87"/>
    <w:rsid w:val="004A1CD9"/>
    <w:rsid w:val="004A3ACE"/>
    <w:rsid w:val="004A3EC2"/>
    <w:rsid w:val="004A3F3A"/>
    <w:rsid w:val="004A4FBC"/>
    <w:rsid w:val="004A54BE"/>
    <w:rsid w:val="004A5AEE"/>
    <w:rsid w:val="004A5B9B"/>
    <w:rsid w:val="004A5DC3"/>
    <w:rsid w:val="004A605B"/>
    <w:rsid w:val="004A6153"/>
    <w:rsid w:val="004A6C01"/>
    <w:rsid w:val="004B02FA"/>
    <w:rsid w:val="004B05C5"/>
    <w:rsid w:val="004B0926"/>
    <w:rsid w:val="004B1168"/>
    <w:rsid w:val="004B1505"/>
    <w:rsid w:val="004B1A36"/>
    <w:rsid w:val="004B1FE6"/>
    <w:rsid w:val="004B264C"/>
    <w:rsid w:val="004B304E"/>
    <w:rsid w:val="004B312D"/>
    <w:rsid w:val="004B34A2"/>
    <w:rsid w:val="004B36B4"/>
    <w:rsid w:val="004B3B95"/>
    <w:rsid w:val="004B417B"/>
    <w:rsid w:val="004B4797"/>
    <w:rsid w:val="004B4ADC"/>
    <w:rsid w:val="004B4BD6"/>
    <w:rsid w:val="004B54F5"/>
    <w:rsid w:val="004B6863"/>
    <w:rsid w:val="004B6D54"/>
    <w:rsid w:val="004B6E77"/>
    <w:rsid w:val="004B6E9E"/>
    <w:rsid w:val="004B790C"/>
    <w:rsid w:val="004B7DF5"/>
    <w:rsid w:val="004C26B8"/>
    <w:rsid w:val="004C2912"/>
    <w:rsid w:val="004C429B"/>
    <w:rsid w:val="004C45FC"/>
    <w:rsid w:val="004C4FA4"/>
    <w:rsid w:val="004C61BF"/>
    <w:rsid w:val="004C7181"/>
    <w:rsid w:val="004C734A"/>
    <w:rsid w:val="004C736F"/>
    <w:rsid w:val="004C7384"/>
    <w:rsid w:val="004C7B5C"/>
    <w:rsid w:val="004D08D9"/>
    <w:rsid w:val="004D0A34"/>
    <w:rsid w:val="004D0CA6"/>
    <w:rsid w:val="004D0DB3"/>
    <w:rsid w:val="004D1107"/>
    <w:rsid w:val="004D1274"/>
    <w:rsid w:val="004D20B2"/>
    <w:rsid w:val="004D24AA"/>
    <w:rsid w:val="004D2A4D"/>
    <w:rsid w:val="004D34BD"/>
    <w:rsid w:val="004D3A9F"/>
    <w:rsid w:val="004D3DA0"/>
    <w:rsid w:val="004D3E75"/>
    <w:rsid w:val="004D3E92"/>
    <w:rsid w:val="004D45CB"/>
    <w:rsid w:val="004D45CC"/>
    <w:rsid w:val="004D4D20"/>
    <w:rsid w:val="004D4DC5"/>
    <w:rsid w:val="004D5B06"/>
    <w:rsid w:val="004D6C7D"/>
    <w:rsid w:val="004D6FC9"/>
    <w:rsid w:val="004D72E1"/>
    <w:rsid w:val="004D740E"/>
    <w:rsid w:val="004E04A9"/>
    <w:rsid w:val="004E07B0"/>
    <w:rsid w:val="004E183F"/>
    <w:rsid w:val="004E1A7D"/>
    <w:rsid w:val="004E205A"/>
    <w:rsid w:val="004E2735"/>
    <w:rsid w:val="004E28BA"/>
    <w:rsid w:val="004E2D05"/>
    <w:rsid w:val="004E3531"/>
    <w:rsid w:val="004E35F4"/>
    <w:rsid w:val="004E396A"/>
    <w:rsid w:val="004E3C54"/>
    <w:rsid w:val="004E4120"/>
    <w:rsid w:val="004E48A4"/>
    <w:rsid w:val="004E564A"/>
    <w:rsid w:val="004E5B57"/>
    <w:rsid w:val="004E5E0E"/>
    <w:rsid w:val="004E6599"/>
    <w:rsid w:val="004E6ED5"/>
    <w:rsid w:val="004E7136"/>
    <w:rsid w:val="004F0243"/>
    <w:rsid w:val="004F0667"/>
    <w:rsid w:val="004F06C4"/>
    <w:rsid w:val="004F0A67"/>
    <w:rsid w:val="004F0BFB"/>
    <w:rsid w:val="004F11C6"/>
    <w:rsid w:val="004F1595"/>
    <w:rsid w:val="004F249E"/>
    <w:rsid w:val="004F3191"/>
    <w:rsid w:val="004F33CB"/>
    <w:rsid w:val="004F4D4B"/>
    <w:rsid w:val="004F52C2"/>
    <w:rsid w:val="004F5A27"/>
    <w:rsid w:val="004F5F9B"/>
    <w:rsid w:val="004F60C9"/>
    <w:rsid w:val="004F66C4"/>
    <w:rsid w:val="004F718D"/>
    <w:rsid w:val="004F7C81"/>
    <w:rsid w:val="005005E3"/>
    <w:rsid w:val="00500740"/>
    <w:rsid w:val="0050128B"/>
    <w:rsid w:val="00502E09"/>
    <w:rsid w:val="005035DB"/>
    <w:rsid w:val="00503E4D"/>
    <w:rsid w:val="005049B2"/>
    <w:rsid w:val="00504EDE"/>
    <w:rsid w:val="00505535"/>
    <w:rsid w:val="0050567B"/>
    <w:rsid w:val="005056F8"/>
    <w:rsid w:val="00505F19"/>
    <w:rsid w:val="005063F3"/>
    <w:rsid w:val="00506567"/>
    <w:rsid w:val="00507E68"/>
    <w:rsid w:val="00507FFD"/>
    <w:rsid w:val="005107F0"/>
    <w:rsid w:val="00511396"/>
    <w:rsid w:val="005115A7"/>
    <w:rsid w:val="005126C9"/>
    <w:rsid w:val="00513433"/>
    <w:rsid w:val="00513482"/>
    <w:rsid w:val="0051349E"/>
    <w:rsid w:val="0051374C"/>
    <w:rsid w:val="00514833"/>
    <w:rsid w:val="0051490A"/>
    <w:rsid w:val="00514C0C"/>
    <w:rsid w:val="005157B1"/>
    <w:rsid w:val="005157C4"/>
    <w:rsid w:val="00515BF5"/>
    <w:rsid w:val="005160BD"/>
    <w:rsid w:val="00516CAA"/>
    <w:rsid w:val="00516CD1"/>
    <w:rsid w:val="00516D46"/>
    <w:rsid w:val="00517290"/>
    <w:rsid w:val="0051797B"/>
    <w:rsid w:val="00517992"/>
    <w:rsid w:val="00520BEF"/>
    <w:rsid w:val="005217D3"/>
    <w:rsid w:val="00521D93"/>
    <w:rsid w:val="00522CB3"/>
    <w:rsid w:val="0052315F"/>
    <w:rsid w:val="005232DE"/>
    <w:rsid w:val="00524019"/>
    <w:rsid w:val="005244BC"/>
    <w:rsid w:val="00524866"/>
    <w:rsid w:val="00524C57"/>
    <w:rsid w:val="005251BF"/>
    <w:rsid w:val="00526793"/>
    <w:rsid w:val="00526CF3"/>
    <w:rsid w:val="0053042B"/>
    <w:rsid w:val="00530635"/>
    <w:rsid w:val="005309EC"/>
    <w:rsid w:val="005321FA"/>
    <w:rsid w:val="0053249A"/>
    <w:rsid w:val="00532946"/>
    <w:rsid w:val="005342DF"/>
    <w:rsid w:val="00534590"/>
    <w:rsid w:val="00534E89"/>
    <w:rsid w:val="005359FD"/>
    <w:rsid w:val="00536A29"/>
    <w:rsid w:val="00536A96"/>
    <w:rsid w:val="00537500"/>
    <w:rsid w:val="00537FBA"/>
    <w:rsid w:val="00540176"/>
    <w:rsid w:val="005404AC"/>
    <w:rsid w:val="0054373D"/>
    <w:rsid w:val="00544352"/>
    <w:rsid w:val="005451C3"/>
    <w:rsid w:val="005477EB"/>
    <w:rsid w:val="005505E3"/>
    <w:rsid w:val="00550C82"/>
    <w:rsid w:val="00551150"/>
    <w:rsid w:val="00551401"/>
    <w:rsid w:val="00552453"/>
    <w:rsid w:val="0055264E"/>
    <w:rsid w:val="00552997"/>
    <w:rsid w:val="005537D9"/>
    <w:rsid w:val="00553DDA"/>
    <w:rsid w:val="00553FED"/>
    <w:rsid w:val="0055417B"/>
    <w:rsid w:val="0055455F"/>
    <w:rsid w:val="0055470B"/>
    <w:rsid w:val="0055508C"/>
    <w:rsid w:val="00555404"/>
    <w:rsid w:val="00555A31"/>
    <w:rsid w:val="00555B92"/>
    <w:rsid w:val="005566EC"/>
    <w:rsid w:val="00556CBF"/>
    <w:rsid w:val="00557291"/>
    <w:rsid w:val="00557C56"/>
    <w:rsid w:val="005606B1"/>
    <w:rsid w:val="00561133"/>
    <w:rsid w:val="00561472"/>
    <w:rsid w:val="005626D3"/>
    <w:rsid w:val="00562B15"/>
    <w:rsid w:val="00562BBD"/>
    <w:rsid w:val="00562F99"/>
    <w:rsid w:val="0056346D"/>
    <w:rsid w:val="005638BB"/>
    <w:rsid w:val="00563F05"/>
    <w:rsid w:val="00564F0C"/>
    <w:rsid w:val="00565680"/>
    <w:rsid w:val="00565798"/>
    <w:rsid w:val="00565C6D"/>
    <w:rsid w:val="00565E2F"/>
    <w:rsid w:val="0056620A"/>
    <w:rsid w:val="00566250"/>
    <w:rsid w:val="00566FD6"/>
    <w:rsid w:val="0057052A"/>
    <w:rsid w:val="00570D35"/>
    <w:rsid w:val="0057132B"/>
    <w:rsid w:val="00572673"/>
    <w:rsid w:val="00572B33"/>
    <w:rsid w:val="00572C08"/>
    <w:rsid w:val="0057494A"/>
    <w:rsid w:val="00574D4B"/>
    <w:rsid w:val="0057553A"/>
    <w:rsid w:val="00575991"/>
    <w:rsid w:val="0057660B"/>
    <w:rsid w:val="005768EE"/>
    <w:rsid w:val="00576936"/>
    <w:rsid w:val="005769F0"/>
    <w:rsid w:val="005770DD"/>
    <w:rsid w:val="0058170C"/>
    <w:rsid w:val="00582197"/>
    <w:rsid w:val="005824DD"/>
    <w:rsid w:val="00582BB6"/>
    <w:rsid w:val="00582BFA"/>
    <w:rsid w:val="00583203"/>
    <w:rsid w:val="00583835"/>
    <w:rsid w:val="00583FAC"/>
    <w:rsid w:val="00585208"/>
    <w:rsid w:val="00585826"/>
    <w:rsid w:val="00585DD6"/>
    <w:rsid w:val="00586774"/>
    <w:rsid w:val="0058677E"/>
    <w:rsid w:val="005878D1"/>
    <w:rsid w:val="00587B32"/>
    <w:rsid w:val="00587D14"/>
    <w:rsid w:val="00590EFF"/>
    <w:rsid w:val="005917E7"/>
    <w:rsid w:val="00593015"/>
    <w:rsid w:val="0059321C"/>
    <w:rsid w:val="00593A29"/>
    <w:rsid w:val="00597C2F"/>
    <w:rsid w:val="005A045E"/>
    <w:rsid w:val="005A06C2"/>
    <w:rsid w:val="005A1431"/>
    <w:rsid w:val="005A15D4"/>
    <w:rsid w:val="005A164A"/>
    <w:rsid w:val="005A16A5"/>
    <w:rsid w:val="005A18F3"/>
    <w:rsid w:val="005A1C40"/>
    <w:rsid w:val="005A1F69"/>
    <w:rsid w:val="005A396F"/>
    <w:rsid w:val="005A3F1D"/>
    <w:rsid w:val="005A400F"/>
    <w:rsid w:val="005A4171"/>
    <w:rsid w:val="005A423E"/>
    <w:rsid w:val="005A5567"/>
    <w:rsid w:val="005A5A58"/>
    <w:rsid w:val="005A5B9E"/>
    <w:rsid w:val="005A6C49"/>
    <w:rsid w:val="005A732E"/>
    <w:rsid w:val="005A7C6D"/>
    <w:rsid w:val="005B2554"/>
    <w:rsid w:val="005B2D79"/>
    <w:rsid w:val="005B31FB"/>
    <w:rsid w:val="005B3DCD"/>
    <w:rsid w:val="005B413C"/>
    <w:rsid w:val="005B4D99"/>
    <w:rsid w:val="005B5609"/>
    <w:rsid w:val="005B5830"/>
    <w:rsid w:val="005B6991"/>
    <w:rsid w:val="005B6F1A"/>
    <w:rsid w:val="005B7370"/>
    <w:rsid w:val="005B747B"/>
    <w:rsid w:val="005B7960"/>
    <w:rsid w:val="005B7D00"/>
    <w:rsid w:val="005C01F0"/>
    <w:rsid w:val="005C0E10"/>
    <w:rsid w:val="005C10F1"/>
    <w:rsid w:val="005C16B9"/>
    <w:rsid w:val="005C1E89"/>
    <w:rsid w:val="005C2331"/>
    <w:rsid w:val="005C277A"/>
    <w:rsid w:val="005C2963"/>
    <w:rsid w:val="005C32C8"/>
    <w:rsid w:val="005C40A5"/>
    <w:rsid w:val="005C43FB"/>
    <w:rsid w:val="005C44F1"/>
    <w:rsid w:val="005C46F7"/>
    <w:rsid w:val="005C4D2F"/>
    <w:rsid w:val="005C516F"/>
    <w:rsid w:val="005C5751"/>
    <w:rsid w:val="005C58F9"/>
    <w:rsid w:val="005C59D8"/>
    <w:rsid w:val="005C6295"/>
    <w:rsid w:val="005C6376"/>
    <w:rsid w:val="005C6858"/>
    <w:rsid w:val="005C6CD1"/>
    <w:rsid w:val="005C6DF7"/>
    <w:rsid w:val="005C7031"/>
    <w:rsid w:val="005C7098"/>
    <w:rsid w:val="005C7A6B"/>
    <w:rsid w:val="005D0184"/>
    <w:rsid w:val="005D1606"/>
    <w:rsid w:val="005D1AEF"/>
    <w:rsid w:val="005D3988"/>
    <w:rsid w:val="005D39EB"/>
    <w:rsid w:val="005D3E34"/>
    <w:rsid w:val="005D494A"/>
    <w:rsid w:val="005D4B49"/>
    <w:rsid w:val="005D5115"/>
    <w:rsid w:val="005D5E34"/>
    <w:rsid w:val="005D5F0A"/>
    <w:rsid w:val="005D6084"/>
    <w:rsid w:val="005D7DE3"/>
    <w:rsid w:val="005E068C"/>
    <w:rsid w:val="005E0CF2"/>
    <w:rsid w:val="005E0EAD"/>
    <w:rsid w:val="005E129C"/>
    <w:rsid w:val="005E199E"/>
    <w:rsid w:val="005E2755"/>
    <w:rsid w:val="005E2869"/>
    <w:rsid w:val="005E29E7"/>
    <w:rsid w:val="005E2C13"/>
    <w:rsid w:val="005E31A7"/>
    <w:rsid w:val="005E477C"/>
    <w:rsid w:val="005E4961"/>
    <w:rsid w:val="005E506C"/>
    <w:rsid w:val="005E5153"/>
    <w:rsid w:val="005E56DC"/>
    <w:rsid w:val="005E5C80"/>
    <w:rsid w:val="005E62CD"/>
    <w:rsid w:val="005E630B"/>
    <w:rsid w:val="005E641A"/>
    <w:rsid w:val="005E72DD"/>
    <w:rsid w:val="005E77F9"/>
    <w:rsid w:val="005F16B3"/>
    <w:rsid w:val="005F192E"/>
    <w:rsid w:val="005F20FE"/>
    <w:rsid w:val="005F25B6"/>
    <w:rsid w:val="005F2FB7"/>
    <w:rsid w:val="005F3046"/>
    <w:rsid w:val="005F3115"/>
    <w:rsid w:val="005F3928"/>
    <w:rsid w:val="005F416A"/>
    <w:rsid w:val="005F4F4E"/>
    <w:rsid w:val="005F5AC6"/>
    <w:rsid w:val="005F5ECE"/>
    <w:rsid w:val="005F69D4"/>
    <w:rsid w:val="005F6AAB"/>
    <w:rsid w:val="005F6B15"/>
    <w:rsid w:val="005F6EBD"/>
    <w:rsid w:val="005F71CD"/>
    <w:rsid w:val="005F79D4"/>
    <w:rsid w:val="005F7B58"/>
    <w:rsid w:val="00600662"/>
    <w:rsid w:val="00600927"/>
    <w:rsid w:val="00600E66"/>
    <w:rsid w:val="00601D93"/>
    <w:rsid w:val="00602D3A"/>
    <w:rsid w:val="00602DE6"/>
    <w:rsid w:val="00602E05"/>
    <w:rsid w:val="00603060"/>
    <w:rsid w:val="0060359D"/>
    <w:rsid w:val="00604725"/>
    <w:rsid w:val="0060490E"/>
    <w:rsid w:val="0060573C"/>
    <w:rsid w:val="00606024"/>
    <w:rsid w:val="00606F74"/>
    <w:rsid w:val="006070BC"/>
    <w:rsid w:val="006070BF"/>
    <w:rsid w:val="006072CF"/>
    <w:rsid w:val="0060770D"/>
    <w:rsid w:val="00607A74"/>
    <w:rsid w:val="00610229"/>
    <w:rsid w:val="00610ACB"/>
    <w:rsid w:val="0061189A"/>
    <w:rsid w:val="00611B3D"/>
    <w:rsid w:val="00611C6B"/>
    <w:rsid w:val="006129AF"/>
    <w:rsid w:val="00613966"/>
    <w:rsid w:val="00613E50"/>
    <w:rsid w:val="0061431F"/>
    <w:rsid w:val="00614402"/>
    <w:rsid w:val="00614A0E"/>
    <w:rsid w:val="00616A2B"/>
    <w:rsid w:val="00617164"/>
    <w:rsid w:val="0061784D"/>
    <w:rsid w:val="0061788E"/>
    <w:rsid w:val="006206F1"/>
    <w:rsid w:val="00620A3E"/>
    <w:rsid w:val="00621644"/>
    <w:rsid w:val="00621AA5"/>
    <w:rsid w:val="006221D2"/>
    <w:rsid w:val="006223C8"/>
    <w:rsid w:val="006224F8"/>
    <w:rsid w:val="0062272F"/>
    <w:rsid w:val="00622ACE"/>
    <w:rsid w:val="00622F92"/>
    <w:rsid w:val="00623203"/>
    <w:rsid w:val="00623BB3"/>
    <w:rsid w:val="00624669"/>
    <w:rsid w:val="00624A25"/>
    <w:rsid w:val="00625127"/>
    <w:rsid w:val="00626CFC"/>
    <w:rsid w:val="00627C9C"/>
    <w:rsid w:val="00627FAC"/>
    <w:rsid w:val="006317C2"/>
    <w:rsid w:val="00631F71"/>
    <w:rsid w:val="00631FFB"/>
    <w:rsid w:val="006321F5"/>
    <w:rsid w:val="00632616"/>
    <w:rsid w:val="00632C32"/>
    <w:rsid w:val="00632D1B"/>
    <w:rsid w:val="00632DC6"/>
    <w:rsid w:val="00634AF6"/>
    <w:rsid w:val="00634DD6"/>
    <w:rsid w:val="00634FB0"/>
    <w:rsid w:val="00635041"/>
    <w:rsid w:val="006352A9"/>
    <w:rsid w:val="006358F9"/>
    <w:rsid w:val="00635A3D"/>
    <w:rsid w:val="0063677D"/>
    <w:rsid w:val="0063770A"/>
    <w:rsid w:val="0064016E"/>
    <w:rsid w:val="00640AE5"/>
    <w:rsid w:val="0064149D"/>
    <w:rsid w:val="00641A1A"/>
    <w:rsid w:val="006425C6"/>
    <w:rsid w:val="00643A58"/>
    <w:rsid w:val="00643B54"/>
    <w:rsid w:val="00644DA7"/>
    <w:rsid w:val="0064528F"/>
    <w:rsid w:val="0064655F"/>
    <w:rsid w:val="00646623"/>
    <w:rsid w:val="00646F34"/>
    <w:rsid w:val="00647252"/>
    <w:rsid w:val="00650778"/>
    <w:rsid w:val="00651284"/>
    <w:rsid w:val="00651FDF"/>
    <w:rsid w:val="0065274D"/>
    <w:rsid w:val="00652FCF"/>
    <w:rsid w:val="00653109"/>
    <w:rsid w:val="00654080"/>
    <w:rsid w:val="00654850"/>
    <w:rsid w:val="00655AD5"/>
    <w:rsid w:val="006564DE"/>
    <w:rsid w:val="00656695"/>
    <w:rsid w:val="00662211"/>
    <w:rsid w:val="00662410"/>
    <w:rsid w:val="0066307E"/>
    <w:rsid w:val="0066449F"/>
    <w:rsid w:val="006644CB"/>
    <w:rsid w:val="00664BBC"/>
    <w:rsid w:val="00664E66"/>
    <w:rsid w:val="0066519D"/>
    <w:rsid w:val="00665398"/>
    <w:rsid w:val="0066569C"/>
    <w:rsid w:val="00665F95"/>
    <w:rsid w:val="00667368"/>
    <w:rsid w:val="00667580"/>
    <w:rsid w:val="0067056A"/>
    <w:rsid w:val="00671AC0"/>
    <w:rsid w:val="00672E5F"/>
    <w:rsid w:val="0067343D"/>
    <w:rsid w:val="00673DEA"/>
    <w:rsid w:val="0067402D"/>
    <w:rsid w:val="006741F0"/>
    <w:rsid w:val="0067508C"/>
    <w:rsid w:val="0067548E"/>
    <w:rsid w:val="00675E75"/>
    <w:rsid w:val="006773C0"/>
    <w:rsid w:val="00677E1A"/>
    <w:rsid w:val="00680CCF"/>
    <w:rsid w:val="00681310"/>
    <w:rsid w:val="00681C6D"/>
    <w:rsid w:val="006824C7"/>
    <w:rsid w:val="006844BA"/>
    <w:rsid w:val="00684A20"/>
    <w:rsid w:val="006863F8"/>
    <w:rsid w:val="006865AF"/>
    <w:rsid w:val="00686C81"/>
    <w:rsid w:val="00687197"/>
    <w:rsid w:val="00687A24"/>
    <w:rsid w:val="00687CDA"/>
    <w:rsid w:val="006902AF"/>
    <w:rsid w:val="00690467"/>
    <w:rsid w:val="006907C9"/>
    <w:rsid w:val="00691128"/>
    <w:rsid w:val="00694BF7"/>
    <w:rsid w:val="00694EFF"/>
    <w:rsid w:val="006951BD"/>
    <w:rsid w:val="0069542C"/>
    <w:rsid w:val="0069571D"/>
    <w:rsid w:val="00695A75"/>
    <w:rsid w:val="0069608C"/>
    <w:rsid w:val="006966F6"/>
    <w:rsid w:val="00696AC6"/>
    <w:rsid w:val="006979F9"/>
    <w:rsid w:val="006A0023"/>
    <w:rsid w:val="006A0E12"/>
    <w:rsid w:val="006A135B"/>
    <w:rsid w:val="006A5159"/>
    <w:rsid w:val="006A5215"/>
    <w:rsid w:val="006A5712"/>
    <w:rsid w:val="006A5841"/>
    <w:rsid w:val="006A6374"/>
    <w:rsid w:val="006A7665"/>
    <w:rsid w:val="006A77BE"/>
    <w:rsid w:val="006B028C"/>
    <w:rsid w:val="006B12F7"/>
    <w:rsid w:val="006B1725"/>
    <w:rsid w:val="006B175E"/>
    <w:rsid w:val="006B17B1"/>
    <w:rsid w:val="006B184F"/>
    <w:rsid w:val="006B1A10"/>
    <w:rsid w:val="006B1F4E"/>
    <w:rsid w:val="006B1FB2"/>
    <w:rsid w:val="006B27D5"/>
    <w:rsid w:val="006B38EF"/>
    <w:rsid w:val="006B408A"/>
    <w:rsid w:val="006B475F"/>
    <w:rsid w:val="006B486F"/>
    <w:rsid w:val="006B532F"/>
    <w:rsid w:val="006B5461"/>
    <w:rsid w:val="006B554C"/>
    <w:rsid w:val="006B5947"/>
    <w:rsid w:val="006B63AC"/>
    <w:rsid w:val="006B67BB"/>
    <w:rsid w:val="006B6EAA"/>
    <w:rsid w:val="006B6FCA"/>
    <w:rsid w:val="006C08F0"/>
    <w:rsid w:val="006C12FE"/>
    <w:rsid w:val="006C15BF"/>
    <w:rsid w:val="006C2732"/>
    <w:rsid w:val="006C34E0"/>
    <w:rsid w:val="006C360A"/>
    <w:rsid w:val="006C3661"/>
    <w:rsid w:val="006C3D8B"/>
    <w:rsid w:val="006C4493"/>
    <w:rsid w:val="006C4EC9"/>
    <w:rsid w:val="006C5484"/>
    <w:rsid w:val="006C591A"/>
    <w:rsid w:val="006C647A"/>
    <w:rsid w:val="006C6CE0"/>
    <w:rsid w:val="006C6FA0"/>
    <w:rsid w:val="006C7152"/>
    <w:rsid w:val="006C74E0"/>
    <w:rsid w:val="006C752D"/>
    <w:rsid w:val="006C759E"/>
    <w:rsid w:val="006C7D49"/>
    <w:rsid w:val="006D2C44"/>
    <w:rsid w:val="006D2E07"/>
    <w:rsid w:val="006D4078"/>
    <w:rsid w:val="006D5071"/>
    <w:rsid w:val="006D55C3"/>
    <w:rsid w:val="006D671A"/>
    <w:rsid w:val="006D73B3"/>
    <w:rsid w:val="006D7810"/>
    <w:rsid w:val="006D7A45"/>
    <w:rsid w:val="006E0642"/>
    <w:rsid w:val="006E0DF0"/>
    <w:rsid w:val="006E2188"/>
    <w:rsid w:val="006E2336"/>
    <w:rsid w:val="006E3065"/>
    <w:rsid w:val="006E3070"/>
    <w:rsid w:val="006E3387"/>
    <w:rsid w:val="006E41CC"/>
    <w:rsid w:val="006E4609"/>
    <w:rsid w:val="006E4C02"/>
    <w:rsid w:val="006E5D06"/>
    <w:rsid w:val="006E5E95"/>
    <w:rsid w:val="006E6045"/>
    <w:rsid w:val="006E7417"/>
    <w:rsid w:val="006E77A6"/>
    <w:rsid w:val="006F026E"/>
    <w:rsid w:val="006F028A"/>
    <w:rsid w:val="006F04FC"/>
    <w:rsid w:val="006F0616"/>
    <w:rsid w:val="006F2613"/>
    <w:rsid w:val="006F2CD5"/>
    <w:rsid w:val="006F33A6"/>
    <w:rsid w:val="006F3801"/>
    <w:rsid w:val="006F3866"/>
    <w:rsid w:val="006F3C96"/>
    <w:rsid w:val="006F449D"/>
    <w:rsid w:val="006F510B"/>
    <w:rsid w:val="006F5244"/>
    <w:rsid w:val="006F59F2"/>
    <w:rsid w:val="006F5A26"/>
    <w:rsid w:val="006F5B12"/>
    <w:rsid w:val="006F5CC5"/>
    <w:rsid w:val="006F63A8"/>
    <w:rsid w:val="006F64CF"/>
    <w:rsid w:val="006F6C34"/>
    <w:rsid w:val="006F6F29"/>
    <w:rsid w:val="006F7024"/>
    <w:rsid w:val="006F7162"/>
    <w:rsid w:val="006F7E80"/>
    <w:rsid w:val="00701828"/>
    <w:rsid w:val="007021E8"/>
    <w:rsid w:val="0070321C"/>
    <w:rsid w:val="007034B5"/>
    <w:rsid w:val="007035F8"/>
    <w:rsid w:val="00704ADF"/>
    <w:rsid w:val="00704BA5"/>
    <w:rsid w:val="00704BFE"/>
    <w:rsid w:val="00704CD1"/>
    <w:rsid w:val="007057F8"/>
    <w:rsid w:val="00705848"/>
    <w:rsid w:val="00705F86"/>
    <w:rsid w:val="00706052"/>
    <w:rsid w:val="007062B2"/>
    <w:rsid w:val="00706AD8"/>
    <w:rsid w:val="00707107"/>
    <w:rsid w:val="007078E6"/>
    <w:rsid w:val="00707A5F"/>
    <w:rsid w:val="00710468"/>
    <w:rsid w:val="00710503"/>
    <w:rsid w:val="00710951"/>
    <w:rsid w:val="00711403"/>
    <w:rsid w:val="00711AD0"/>
    <w:rsid w:val="007126CC"/>
    <w:rsid w:val="00712FB0"/>
    <w:rsid w:val="00713222"/>
    <w:rsid w:val="00713395"/>
    <w:rsid w:val="00713749"/>
    <w:rsid w:val="00713F0D"/>
    <w:rsid w:val="00713F1C"/>
    <w:rsid w:val="007144B3"/>
    <w:rsid w:val="00714B6A"/>
    <w:rsid w:val="00716683"/>
    <w:rsid w:val="00716EC4"/>
    <w:rsid w:val="00717D9E"/>
    <w:rsid w:val="00720290"/>
    <w:rsid w:val="007207F2"/>
    <w:rsid w:val="00720A29"/>
    <w:rsid w:val="007211A6"/>
    <w:rsid w:val="007222E3"/>
    <w:rsid w:val="00723466"/>
    <w:rsid w:val="00724571"/>
    <w:rsid w:val="0072458B"/>
    <w:rsid w:val="00724624"/>
    <w:rsid w:val="00724BBA"/>
    <w:rsid w:val="00724D7A"/>
    <w:rsid w:val="007254B5"/>
    <w:rsid w:val="00725D0E"/>
    <w:rsid w:val="00725F56"/>
    <w:rsid w:val="007263B2"/>
    <w:rsid w:val="00726748"/>
    <w:rsid w:val="007276D0"/>
    <w:rsid w:val="007277DC"/>
    <w:rsid w:val="00727EC9"/>
    <w:rsid w:val="00727F0F"/>
    <w:rsid w:val="00730001"/>
    <w:rsid w:val="00730FD3"/>
    <w:rsid w:val="00731C3C"/>
    <w:rsid w:val="00732975"/>
    <w:rsid w:val="0073318E"/>
    <w:rsid w:val="00733636"/>
    <w:rsid w:val="00733D30"/>
    <w:rsid w:val="007341F9"/>
    <w:rsid w:val="007348C3"/>
    <w:rsid w:val="00734D8D"/>
    <w:rsid w:val="007351B9"/>
    <w:rsid w:val="00735D3A"/>
    <w:rsid w:val="00735D5C"/>
    <w:rsid w:val="00736333"/>
    <w:rsid w:val="00736899"/>
    <w:rsid w:val="00736D2D"/>
    <w:rsid w:val="00736F21"/>
    <w:rsid w:val="00737E33"/>
    <w:rsid w:val="00742309"/>
    <w:rsid w:val="00742E9A"/>
    <w:rsid w:val="0074427C"/>
    <w:rsid w:val="00745235"/>
    <w:rsid w:val="007452A0"/>
    <w:rsid w:val="0074544C"/>
    <w:rsid w:val="00745934"/>
    <w:rsid w:val="007465C2"/>
    <w:rsid w:val="0074670E"/>
    <w:rsid w:val="00746FC9"/>
    <w:rsid w:val="00747CAE"/>
    <w:rsid w:val="00747E79"/>
    <w:rsid w:val="00750E2F"/>
    <w:rsid w:val="00750ED0"/>
    <w:rsid w:val="00751440"/>
    <w:rsid w:val="007517D4"/>
    <w:rsid w:val="00751B59"/>
    <w:rsid w:val="00753731"/>
    <w:rsid w:val="00754C78"/>
    <w:rsid w:val="0075669F"/>
    <w:rsid w:val="0076226F"/>
    <w:rsid w:val="00762CE6"/>
    <w:rsid w:val="00763696"/>
    <w:rsid w:val="007638C9"/>
    <w:rsid w:val="007639DD"/>
    <w:rsid w:val="007642CF"/>
    <w:rsid w:val="00764A8B"/>
    <w:rsid w:val="00764EF7"/>
    <w:rsid w:val="00764FC5"/>
    <w:rsid w:val="007661BB"/>
    <w:rsid w:val="00766D8C"/>
    <w:rsid w:val="0076738C"/>
    <w:rsid w:val="00767549"/>
    <w:rsid w:val="00767AE7"/>
    <w:rsid w:val="00767CDC"/>
    <w:rsid w:val="007709FE"/>
    <w:rsid w:val="00770C8C"/>
    <w:rsid w:val="007715D5"/>
    <w:rsid w:val="007718C4"/>
    <w:rsid w:val="00771A7F"/>
    <w:rsid w:val="007729EB"/>
    <w:rsid w:val="00772A62"/>
    <w:rsid w:val="00772BCA"/>
    <w:rsid w:val="00773909"/>
    <w:rsid w:val="00774378"/>
    <w:rsid w:val="00775C12"/>
    <w:rsid w:val="007777E2"/>
    <w:rsid w:val="00777BFC"/>
    <w:rsid w:val="00780988"/>
    <w:rsid w:val="007809B6"/>
    <w:rsid w:val="00781A7D"/>
    <w:rsid w:val="00781BB1"/>
    <w:rsid w:val="00782477"/>
    <w:rsid w:val="0078253C"/>
    <w:rsid w:val="0078346D"/>
    <w:rsid w:val="00783C64"/>
    <w:rsid w:val="00785678"/>
    <w:rsid w:val="00785BF3"/>
    <w:rsid w:val="00786740"/>
    <w:rsid w:val="00786B7B"/>
    <w:rsid w:val="00786F31"/>
    <w:rsid w:val="00786F7F"/>
    <w:rsid w:val="00786F83"/>
    <w:rsid w:val="007879B7"/>
    <w:rsid w:val="0079072B"/>
    <w:rsid w:val="00790B90"/>
    <w:rsid w:val="00790ECF"/>
    <w:rsid w:val="00791023"/>
    <w:rsid w:val="007921A0"/>
    <w:rsid w:val="00792A7C"/>
    <w:rsid w:val="00793B76"/>
    <w:rsid w:val="00793C87"/>
    <w:rsid w:val="00794035"/>
    <w:rsid w:val="00794168"/>
    <w:rsid w:val="00794912"/>
    <w:rsid w:val="00795558"/>
    <w:rsid w:val="00795E7B"/>
    <w:rsid w:val="007969DF"/>
    <w:rsid w:val="00797909"/>
    <w:rsid w:val="00797969"/>
    <w:rsid w:val="00797E60"/>
    <w:rsid w:val="007A04A4"/>
    <w:rsid w:val="007A07A8"/>
    <w:rsid w:val="007A1237"/>
    <w:rsid w:val="007A222D"/>
    <w:rsid w:val="007A2459"/>
    <w:rsid w:val="007A2AA8"/>
    <w:rsid w:val="007A2D45"/>
    <w:rsid w:val="007A5307"/>
    <w:rsid w:val="007A5A79"/>
    <w:rsid w:val="007A67C0"/>
    <w:rsid w:val="007A6B87"/>
    <w:rsid w:val="007A6D1B"/>
    <w:rsid w:val="007A6D98"/>
    <w:rsid w:val="007A6E05"/>
    <w:rsid w:val="007A7BB3"/>
    <w:rsid w:val="007A7FB6"/>
    <w:rsid w:val="007B0B87"/>
    <w:rsid w:val="007B10C3"/>
    <w:rsid w:val="007B12F1"/>
    <w:rsid w:val="007B31D0"/>
    <w:rsid w:val="007B33B5"/>
    <w:rsid w:val="007B4320"/>
    <w:rsid w:val="007B4DD4"/>
    <w:rsid w:val="007B4F78"/>
    <w:rsid w:val="007B648E"/>
    <w:rsid w:val="007B71BF"/>
    <w:rsid w:val="007B727D"/>
    <w:rsid w:val="007B7897"/>
    <w:rsid w:val="007B7EFA"/>
    <w:rsid w:val="007C16D3"/>
    <w:rsid w:val="007C1782"/>
    <w:rsid w:val="007C1903"/>
    <w:rsid w:val="007C199A"/>
    <w:rsid w:val="007C1B38"/>
    <w:rsid w:val="007C1BE2"/>
    <w:rsid w:val="007C28A6"/>
    <w:rsid w:val="007C2F50"/>
    <w:rsid w:val="007C301D"/>
    <w:rsid w:val="007C3FCF"/>
    <w:rsid w:val="007C43C3"/>
    <w:rsid w:val="007C49C0"/>
    <w:rsid w:val="007C54C0"/>
    <w:rsid w:val="007C5BC1"/>
    <w:rsid w:val="007C5D2B"/>
    <w:rsid w:val="007C6428"/>
    <w:rsid w:val="007C68EE"/>
    <w:rsid w:val="007C7816"/>
    <w:rsid w:val="007D02B1"/>
    <w:rsid w:val="007D1960"/>
    <w:rsid w:val="007D1A78"/>
    <w:rsid w:val="007D237A"/>
    <w:rsid w:val="007D2A34"/>
    <w:rsid w:val="007D41CA"/>
    <w:rsid w:val="007D41EA"/>
    <w:rsid w:val="007D46E8"/>
    <w:rsid w:val="007D516B"/>
    <w:rsid w:val="007D56D7"/>
    <w:rsid w:val="007D6124"/>
    <w:rsid w:val="007D692D"/>
    <w:rsid w:val="007E030F"/>
    <w:rsid w:val="007E09DB"/>
    <w:rsid w:val="007E0A29"/>
    <w:rsid w:val="007E17E8"/>
    <w:rsid w:val="007E28A0"/>
    <w:rsid w:val="007E300B"/>
    <w:rsid w:val="007E4298"/>
    <w:rsid w:val="007E458E"/>
    <w:rsid w:val="007E4912"/>
    <w:rsid w:val="007E4AF1"/>
    <w:rsid w:val="007E5537"/>
    <w:rsid w:val="007E6BC3"/>
    <w:rsid w:val="007E6F34"/>
    <w:rsid w:val="007E7F78"/>
    <w:rsid w:val="007F0155"/>
    <w:rsid w:val="007F083C"/>
    <w:rsid w:val="007F2862"/>
    <w:rsid w:val="007F2BFE"/>
    <w:rsid w:val="007F2F0C"/>
    <w:rsid w:val="007F35A3"/>
    <w:rsid w:val="007F3DC4"/>
    <w:rsid w:val="007F425F"/>
    <w:rsid w:val="007F4F98"/>
    <w:rsid w:val="007F50ED"/>
    <w:rsid w:val="007F5387"/>
    <w:rsid w:val="007F58FA"/>
    <w:rsid w:val="007F5AD7"/>
    <w:rsid w:val="007F5D60"/>
    <w:rsid w:val="007F6E81"/>
    <w:rsid w:val="007F7191"/>
    <w:rsid w:val="00800ABB"/>
    <w:rsid w:val="00800D03"/>
    <w:rsid w:val="00800EB1"/>
    <w:rsid w:val="00801085"/>
    <w:rsid w:val="008019F8"/>
    <w:rsid w:val="00801E52"/>
    <w:rsid w:val="008020B7"/>
    <w:rsid w:val="00802C47"/>
    <w:rsid w:val="00802D7C"/>
    <w:rsid w:val="00802E76"/>
    <w:rsid w:val="00802E9C"/>
    <w:rsid w:val="008048A3"/>
    <w:rsid w:val="0080519A"/>
    <w:rsid w:val="00805EB4"/>
    <w:rsid w:val="008060B9"/>
    <w:rsid w:val="008062A3"/>
    <w:rsid w:val="00807513"/>
    <w:rsid w:val="008078F4"/>
    <w:rsid w:val="00807CC1"/>
    <w:rsid w:val="0081064F"/>
    <w:rsid w:val="00811D33"/>
    <w:rsid w:val="00812817"/>
    <w:rsid w:val="008129B5"/>
    <w:rsid w:val="00813988"/>
    <w:rsid w:val="00813A7B"/>
    <w:rsid w:val="00814283"/>
    <w:rsid w:val="00814428"/>
    <w:rsid w:val="00814BE2"/>
    <w:rsid w:val="00816BF6"/>
    <w:rsid w:val="008173C6"/>
    <w:rsid w:val="00817606"/>
    <w:rsid w:val="0081773E"/>
    <w:rsid w:val="00817E04"/>
    <w:rsid w:val="00817F13"/>
    <w:rsid w:val="0082030A"/>
    <w:rsid w:val="00820597"/>
    <w:rsid w:val="00820668"/>
    <w:rsid w:val="008208AD"/>
    <w:rsid w:val="00820B7D"/>
    <w:rsid w:val="00821509"/>
    <w:rsid w:val="008215A3"/>
    <w:rsid w:val="00821B13"/>
    <w:rsid w:val="00821DFC"/>
    <w:rsid w:val="008224D8"/>
    <w:rsid w:val="00822B65"/>
    <w:rsid w:val="00822BD9"/>
    <w:rsid w:val="00822D32"/>
    <w:rsid w:val="008234CA"/>
    <w:rsid w:val="00823E93"/>
    <w:rsid w:val="0082413B"/>
    <w:rsid w:val="00824197"/>
    <w:rsid w:val="00824215"/>
    <w:rsid w:val="00824343"/>
    <w:rsid w:val="0082487C"/>
    <w:rsid w:val="00824A7C"/>
    <w:rsid w:val="00824B19"/>
    <w:rsid w:val="00825896"/>
    <w:rsid w:val="00825E04"/>
    <w:rsid w:val="008260D6"/>
    <w:rsid w:val="00826352"/>
    <w:rsid w:val="00826C6A"/>
    <w:rsid w:val="00827A19"/>
    <w:rsid w:val="00827B8C"/>
    <w:rsid w:val="00830074"/>
    <w:rsid w:val="008304F5"/>
    <w:rsid w:val="00830E5C"/>
    <w:rsid w:val="00831309"/>
    <w:rsid w:val="0083132B"/>
    <w:rsid w:val="008316D5"/>
    <w:rsid w:val="008317AB"/>
    <w:rsid w:val="00831FC0"/>
    <w:rsid w:val="00832482"/>
    <w:rsid w:val="00832CE2"/>
    <w:rsid w:val="00832E2F"/>
    <w:rsid w:val="00833ED4"/>
    <w:rsid w:val="008369B3"/>
    <w:rsid w:val="00837B42"/>
    <w:rsid w:val="00840EB4"/>
    <w:rsid w:val="00841E27"/>
    <w:rsid w:val="00841F8C"/>
    <w:rsid w:val="008421D3"/>
    <w:rsid w:val="00842714"/>
    <w:rsid w:val="00842854"/>
    <w:rsid w:val="00842BEB"/>
    <w:rsid w:val="0084353A"/>
    <w:rsid w:val="008439B8"/>
    <w:rsid w:val="008441C5"/>
    <w:rsid w:val="0084488F"/>
    <w:rsid w:val="0084539A"/>
    <w:rsid w:val="008458CA"/>
    <w:rsid w:val="00845DFF"/>
    <w:rsid w:val="00846499"/>
    <w:rsid w:val="008470A4"/>
    <w:rsid w:val="00847114"/>
    <w:rsid w:val="00847D17"/>
    <w:rsid w:val="00847FB9"/>
    <w:rsid w:val="00850217"/>
    <w:rsid w:val="00851843"/>
    <w:rsid w:val="00851F06"/>
    <w:rsid w:val="00852237"/>
    <w:rsid w:val="00852BAD"/>
    <w:rsid w:val="00852F3C"/>
    <w:rsid w:val="008535DF"/>
    <w:rsid w:val="00854305"/>
    <w:rsid w:val="008548F9"/>
    <w:rsid w:val="0085520D"/>
    <w:rsid w:val="0085552B"/>
    <w:rsid w:val="00855747"/>
    <w:rsid w:val="00855D93"/>
    <w:rsid w:val="00855DED"/>
    <w:rsid w:val="008561D5"/>
    <w:rsid w:val="0085657F"/>
    <w:rsid w:val="00857CDD"/>
    <w:rsid w:val="00857D64"/>
    <w:rsid w:val="008608DA"/>
    <w:rsid w:val="00861824"/>
    <w:rsid w:val="00862A57"/>
    <w:rsid w:val="00862B57"/>
    <w:rsid w:val="00863446"/>
    <w:rsid w:val="00864AC9"/>
    <w:rsid w:val="00865A91"/>
    <w:rsid w:val="00865DE3"/>
    <w:rsid w:val="00866153"/>
    <w:rsid w:val="00867C43"/>
    <w:rsid w:val="00867D55"/>
    <w:rsid w:val="008703A8"/>
    <w:rsid w:val="00870B6C"/>
    <w:rsid w:val="00871227"/>
    <w:rsid w:val="0087192F"/>
    <w:rsid w:val="00871F14"/>
    <w:rsid w:val="00872AE1"/>
    <w:rsid w:val="0087306F"/>
    <w:rsid w:val="00875113"/>
    <w:rsid w:val="00875CBC"/>
    <w:rsid w:val="00876338"/>
    <w:rsid w:val="0087685B"/>
    <w:rsid w:val="00877008"/>
    <w:rsid w:val="00877346"/>
    <w:rsid w:val="008773A6"/>
    <w:rsid w:val="008774A2"/>
    <w:rsid w:val="00877626"/>
    <w:rsid w:val="0088002D"/>
    <w:rsid w:val="00880465"/>
    <w:rsid w:val="00881134"/>
    <w:rsid w:val="00881627"/>
    <w:rsid w:val="00881E5A"/>
    <w:rsid w:val="00882ED1"/>
    <w:rsid w:val="008833D8"/>
    <w:rsid w:val="00883AD3"/>
    <w:rsid w:val="00884C06"/>
    <w:rsid w:val="00884CE9"/>
    <w:rsid w:val="00885C37"/>
    <w:rsid w:val="00885D6C"/>
    <w:rsid w:val="00886497"/>
    <w:rsid w:val="00886640"/>
    <w:rsid w:val="00886ED8"/>
    <w:rsid w:val="00887210"/>
    <w:rsid w:val="008904DB"/>
    <w:rsid w:val="00891010"/>
    <w:rsid w:val="00891A59"/>
    <w:rsid w:val="00892038"/>
    <w:rsid w:val="00893D60"/>
    <w:rsid w:val="008949D0"/>
    <w:rsid w:val="008954CA"/>
    <w:rsid w:val="008958BD"/>
    <w:rsid w:val="00896197"/>
    <w:rsid w:val="00896E17"/>
    <w:rsid w:val="008972D3"/>
    <w:rsid w:val="008974BA"/>
    <w:rsid w:val="0089752A"/>
    <w:rsid w:val="008A04E0"/>
    <w:rsid w:val="008A171C"/>
    <w:rsid w:val="008A1E05"/>
    <w:rsid w:val="008A2334"/>
    <w:rsid w:val="008A3DEC"/>
    <w:rsid w:val="008A45C3"/>
    <w:rsid w:val="008A4C27"/>
    <w:rsid w:val="008A4E39"/>
    <w:rsid w:val="008A4F97"/>
    <w:rsid w:val="008A54EF"/>
    <w:rsid w:val="008A55D9"/>
    <w:rsid w:val="008A56C5"/>
    <w:rsid w:val="008A5737"/>
    <w:rsid w:val="008A6704"/>
    <w:rsid w:val="008A6BCA"/>
    <w:rsid w:val="008A6E13"/>
    <w:rsid w:val="008A7011"/>
    <w:rsid w:val="008A7639"/>
    <w:rsid w:val="008A78C9"/>
    <w:rsid w:val="008A7BB4"/>
    <w:rsid w:val="008B003F"/>
    <w:rsid w:val="008B011B"/>
    <w:rsid w:val="008B1058"/>
    <w:rsid w:val="008B1518"/>
    <w:rsid w:val="008B1A97"/>
    <w:rsid w:val="008B2149"/>
    <w:rsid w:val="008B2514"/>
    <w:rsid w:val="008B2D76"/>
    <w:rsid w:val="008B324C"/>
    <w:rsid w:val="008B3471"/>
    <w:rsid w:val="008B40D3"/>
    <w:rsid w:val="008B41E6"/>
    <w:rsid w:val="008B4508"/>
    <w:rsid w:val="008B47D2"/>
    <w:rsid w:val="008B4F0D"/>
    <w:rsid w:val="008B4FA1"/>
    <w:rsid w:val="008B54B4"/>
    <w:rsid w:val="008B54CA"/>
    <w:rsid w:val="008B5A09"/>
    <w:rsid w:val="008B5B58"/>
    <w:rsid w:val="008B6787"/>
    <w:rsid w:val="008B67D4"/>
    <w:rsid w:val="008B7362"/>
    <w:rsid w:val="008C0667"/>
    <w:rsid w:val="008C09EC"/>
    <w:rsid w:val="008C0C5B"/>
    <w:rsid w:val="008C1434"/>
    <w:rsid w:val="008C1699"/>
    <w:rsid w:val="008C2425"/>
    <w:rsid w:val="008C2BDF"/>
    <w:rsid w:val="008C2C08"/>
    <w:rsid w:val="008C3392"/>
    <w:rsid w:val="008C4359"/>
    <w:rsid w:val="008C492D"/>
    <w:rsid w:val="008C544D"/>
    <w:rsid w:val="008C55A3"/>
    <w:rsid w:val="008C571A"/>
    <w:rsid w:val="008C59B2"/>
    <w:rsid w:val="008C5DDD"/>
    <w:rsid w:val="008C60B5"/>
    <w:rsid w:val="008C6192"/>
    <w:rsid w:val="008C626D"/>
    <w:rsid w:val="008C73EC"/>
    <w:rsid w:val="008C7423"/>
    <w:rsid w:val="008C7498"/>
    <w:rsid w:val="008C768D"/>
    <w:rsid w:val="008D0BFB"/>
    <w:rsid w:val="008D1B4B"/>
    <w:rsid w:val="008D1B5B"/>
    <w:rsid w:val="008D2C4D"/>
    <w:rsid w:val="008D33B3"/>
    <w:rsid w:val="008D39FE"/>
    <w:rsid w:val="008D4326"/>
    <w:rsid w:val="008D476E"/>
    <w:rsid w:val="008D4845"/>
    <w:rsid w:val="008D550C"/>
    <w:rsid w:val="008D73F5"/>
    <w:rsid w:val="008D79C6"/>
    <w:rsid w:val="008D7DFF"/>
    <w:rsid w:val="008E065C"/>
    <w:rsid w:val="008E07C2"/>
    <w:rsid w:val="008E11F6"/>
    <w:rsid w:val="008E1A34"/>
    <w:rsid w:val="008E255C"/>
    <w:rsid w:val="008E26E1"/>
    <w:rsid w:val="008E315F"/>
    <w:rsid w:val="008E333B"/>
    <w:rsid w:val="008E35E9"/>
    <w:rsid w:val="008E3863"/>
    <w:rsid w:val="008E4328"/>
    <w:rsid w:val="008E4AEE"/>
    <w:rsid w:val="008E5419"/>
    <w:rsid w:val="008E5634"/>
    <w:rsid w:val="008E65A0"/>
    <w:rsid w:val="008E7B23"/>
    <w:rsid w:val="008E7E4D"/>
    <w:rsid w:val="008F0A32"/>
    <w:rsid w:val="008F0B17"/>
    <w:rsid w:val="008F1544"/>
    <w:rsid w:val="008F1568"/>
    <w:rsid w:val="008F1D3D"/>
    <w:rsid w:val="008F1F1C"/>
    <w:rsid w:val="008F279E"/>
    <w:rsid w:val="008F28E6"/>
    <w:rsid w:val="008F3EA3"/>
    <w:rsid w:val="008F4000"/>
    <w:rsid w:val="008F4316"/>
    <w:rsid w:val="008F49B7"/>
    <w:rsid w:val="008F5797"/>
    <w:rsid w:val="008F5867"/>
    <w:rsid w:val="008F66D8"/>
    <w:rsid w:val="008F703D"/>
    <w:rsid w:val="008F7D7E"/>
    <w:rsid w:val="008F7EC1"/>
    <w:rsid w:val="008F7F06"/>
    <w:rsid w:val="009008D8"/>
    <w:rsid w:val="00900AA9"/>
    <w:rsid w:val="00900EE3"/>
    <w:rsid w:val="009011CB"/>
    <w:rsid w:val="009016F7"/>
    <w:rsid w:val="00901BEE"/>
    <w:rsid w:val="00904048"/>
    <w:rsid w:val="0090449C"/>
    <w:rsid w:val="00904A3C"/>
    <w:rsid w:val="00904CBF"/>
    <w:rsid w:val="00904D0E"/>
    <w:rsid w:val="0090550A"/>
    <w:rsid w:val="00905E0F"/>
    <w:rsid w:val="0090602C"/>
    <w:rsid w:val="0090643B"/>
    <w:rsid w:val="00906718"/>
    <w:rsid w:val="0090709E"/>
    <w:rsid w:val="009073C7"/>
    <w:rsid w:val="00907815"/>
    <w:rsid w:val="009100EA"/>
    <w:rsid w:val="00910A80"/>
    <w:rsid w:val="00911293"/>
    <w:rsid w:val="0091160B"/>
    <w:rsid w:val="00912539"/>
    <w:rsid w:val="009135C8"/>
    <w:rsid w:val="00913741"/>
    <w:rsid w:val="00914419"/>
    <w:rsid w:val="00914AA3"/>
    <w:rsid w:val="0091546E"/>
    <w:rsid w:val="0091555E"/>
    <w:rsid w:val="009158F0"/>
    <w:rsid w:val="00915CA6"/>
    <w:rsid w:val="00916A1A"/>
    <w:rsid w:val="00916C21"/>
    <w:rsid w:val="00920A1C"/>
    <w:rsid w:val="00921F64"/>
    <w:rsid w:val="009220E4"/>
    <w:rsid w:val="0092233F"/>
    <w:rsid w:val="00922578"/>
    <w:rsid w:val="00922F8A"/>
    <w:rsid w:val="00924CBB"/>
    <w:rsid w:val="00924E67"/>
    <w:rsid w:val="009254C8"/>
    <w:rsid w:val="00925723"/>
    <w:rsid w:val="00925D84"/>
    <w:rsid w:val="009260B8"/>
    <w:rsid w:val="00926206"/>
    <w:rsid w:val="0092642A"/>
    <w:rsid w:val="009264B4"/>
    <w:rsid w:val="00927C80"/>
    <w:rsid w:val="00927E02"/>
    <w:rsid w:val="009304A5"/>
    <w:rsid w:val="00930D07"/>
    <w:rsid w:val="00931CEB"/>
    <w:rsid w:val="00931EDF"/>
    <w:rsid w:val="009324D2"/>
    <w:rsid w:val="00934155"/>
    <w:rsid w:val="009344F0"/>
    <w:rsid w:val="0093464F"/>
    <w:rsid w:val="00934F7C"/>
    <w:rsid w:val="009350FD"/>
    <w:rsid w:val="009377AF"/>
    <w:rsid w:val="009400BE"/>
    <w:rsid w:val="00940115"/>
    <w:rsid w:val="0094162C"/>
    <w:rsid w:val="0094275F"/>
    <w:rsid w:val="00942850"/>
    <w:rsid w:val="00942A4D"/>
    <w:rsid w:val="00943AC9"/>
    <w:rsid w:val="00944F91"/>
    <w:rsid w:val="0094500E"/>
    <w:rsid w:val="0094547C"/>
    <w:rsid w:val="009457F9"/>
    <w:rsid w:val="009458CA"/>
    <w:rsid w:val="009466CA"/>
    <w:rsid w:val="00946A31"/>
    <w:rsid w:val="00946C4D"/>
    <w:rsid w:val="009477DB"/>
    <w:rsid w:val="00947E15"/>
    <w:rsid w:val="00947F64"/>
    <w:rsid w:val="00950F1A"/>
    <w:rsid w:val="00951E1D"/>
    <w:rsid w:val="00952F85"/>
    <w:rsid w:val="00953662"/>
    <w:rsid w:val="0095396B"/>
    <w:rsid w:val="009541C5"/>
    <w:rsid w:val="009552ED"/>
    <w:rsid w:val="00955AE1"/>
    <w:rsid w:val="00956108"/>
    <w:rsid w:val="00956645"/>
    <w:rsid w:val="0095693D"/>
    <w:rsid w:val="00956B05"/>
    <w:rsid w:val="00956B9A"/>
    <w:rsid w:val="00956BF4"/>
    <w:rsid w:val="0095766C"/>
    <w:rsid w:val="00957902"/>
    <w:rsid w:val="00960C35"/>
    <w:rsid w:val="00960C3D"/>
    <w:rsid w:val="00961114"/>
    <w:rsid w:val="00961BEE"/>
    <w:rsid w:val="009621A7"/>
    <w:rsid w:val="009626DA"/>
    <w:rsid w:val="00962C4F"/>
    <w:rsid w:val="0096449F"/>
    <w:rsid w:val="00965894"/>
    <w:rsid w:val="00965BED"/>
    <w:rsid w:val="00965E3D"/>
    <w:rsid w:val="0096731E"/>
    <w:rsid w:val="00967403"/>
    <w:rsid w:val="0096778D"/>
    <w:rsid w:val="00967A84"/>
    <w:rsid w:val="0097158B"/>
    <w:rsid w:val="00971A9D"/>
    <w:rsid w:val="00971B25"/>
    <w:rsid w:val="00971BB7"/>
    <w:rsid w:val="00972021"/>
    <w:rsid w:val="00972E87"/>
    <w:rsid w:val="00974605"/>
    <w:rsid w:val="00974D3C"/>
    <w:rsid w:val="00975428"/>
    <w:rsid w:val="00975601"/>
    <w:rsid w:val="00975649"/>
    <w:rsid w:val="00976672"/>
    <w:rsid w:val="009801F4"/>
    <w:rsid w:val="00980E95"/>
    <w:rsid w:val="00981698"/>
    <w:rsid w:val="00981E15"/>
    <w:rsid w:val="009829BC"/>
    <w:rsid w:val="009844B7"/>
    <w:rsid w:val="00986857"/>
    <w:rsid w:val="009874B7"/>
    <w:rsid w:val="00987842"/>
    <w:rsid w:val="00987B72"/>
    <w:rsid w:val="00987BB2"/>
    <w:rsid w:val="00990042"/>
    <w:rsid w:val="00991525"/>
    <w:rsid w:val="00991F16"/>
    <w:rsid w:val="00993041"/>
    <w:rsid w:val="00993288"/>
    <w:rsid w:val="00993B9E"/>
    <w:rsid w:val="00994152"/>
    <w:rsid w:val="00995774"/>
    <w:rsid w:val="00995B3A"/>
    <w:rsid w:val="009962CF"/>
    <w:rsid w:val="009969E8"/>
    <w:rsid w:val="00997215"/>
    <w:rsid w:val="00997921"/>
    <w:rsid w:val="00997BFE"/>
    <w:rsid w:val="00997D54"/>
    <w:rsid w:val="00997EA6"/>
    <w:rsid w:val="009A04E8"/>
    <w:rsid w:val="009A0AE2"/>
    <w:rsid w:val="009A0BA1"/>
    <w:rsid w:val="009A11FD"/>
    <w:rsid w:val="009A1991"/>
    <w:rsid w:val="009A1AC1"/>
    <w:rsid w:val="009A2010"/>
    <w:rsid w:val="009A27CD"/>
    <w:rsid w:val="009A367E"/>
    <w:rsid w:val="009A39D8"/>
    <w:rsid w:val="009A3C77"/>
    <w:rsid w:val="009A3CAD"/>
    <w:rsid w:val="009A3D5C"/>
    <w:rsid w:val="009A4752"/>
    <w:rsid w:val="009A4BF6"/>
    <w:rsid w:val="009A5078"/>
    <w:rsid w:val="009A6E36"/>
    <w:rsid w:val="009A72FF"/>
    <w:rsid w:val="009A73E7"/>
    <w:rsid w:val="009A7CBF"/>
    <w:rsid w:val="009B0144"/>
    <w:rsid w:val="009B0654"/>
    <w:rsid w:val="009B0903"/>
    <w:rsid w:val="009B0A31"/>
    <w:rsid w:val="009B0C5A"/>
    <w:rsid w:val="009B17E1"/>
    <w:rsid w:val="009B1877"/>
    <w:rsid w:val="009B1B75"/>
    <w:rsid w:val="009B1F21"/>
    <w:rsid w:val="009B33C6"/>
    <w:rsid w:val="009B3F33"/>
    <w:rsid w:val="009B476F"/>
    <w:rsid w:val="009B5087"/>
    <w:rsid w:val="009B5B82"/>
    <w:rsid w:val="009B7171"/>
    <w:rsid w:val="009B72ED"/>
    <w:rsid w:val="009B785E"/>
    <w:rsid w:val="009B7CAD"/>
    <w:rsid w:val="009C022E"/>
    <w:rsid w:val="009C02A5"/>
    <w:rsid w:val="009C08CF"/>
    <w:rsid w:val="009C0F97"/>
    <w:rsid w:val="009C1125"/>
    <w:rsid w:val="009C19B9"/>
    <w:rsid w:val="009C2A6B"/>
    <w:rsid w:val="009C3281"/>
    <w:rsid w:val="009C42FC"/>
    <w:rsid w:val="009C4380"/>
    <w:rsid w:val="009C455B"/>
    <w:rsid w:val="009C59BA"/>
    <w:rsid w:val="009C6F20"/>
    <w:rsid w:val="009C736A"/>
    <w:rsid w:val="009C7709"/>
    <w:rsid w:val="009C7792"/>
    <w:rsid w:val="009D1469"/>
    <w:rsid w:val="009D30B3"/>
    <w:rsid w:val="009D42C0"/>
    <w:rsid w:val="009D4DD5"/>
    <w:rsid w:val="009D50C1"/>
    <w:rsid w:val="009D53DC"/>
    <w:rsid w:val="009D5452"/>
    <w:rsid w:val="009D5938"/>
    <w:rsid w:val="009D7557"/>
    <w:rsid w:val="009E006B"/>
    <w:rsid w:val="009E030D"/>
    <w:rsid w:val="009E05C2"/>
    <w:rsid w:val="009E089A"/>
    <w:rsid w:val="009E0D21"/>
    <w:rsid w:val="009E1AA1"/>
    <w:rsid w:val="009E1E8E"/>
    <w:rsid w:val="009E2670"/>
    <w:rsid w:val="009E2734"/>
    <w:rsid w:val="009E2980"/>
    <w:rsid w:val="009E40C6"/>
    <w:rsid w:val="009E43A3"/>
    <w:rsid w:val="009E43C9"/>
    <w:rsid w:val="009E4544"/>
    <w:rsid w:val="009E4C46"/>
    <w:rsid w:val="009E50FA"/>
    <w:rsid w:val="009E5499"/>
    <w:rsid w:val="009E5663"/>
    <w:rsid w:val="009E5725"/>
    <w:rsid w:val="009E6FD5"/>
    <w:rsid w:val="009E7E54"/>
    <w:rsid w:val="009F02A9"/>
    <w:rsid w:val="009F03A4"/>
    <w:rsid w:val="009F053F"/>
    <w:rsid w:val="009F1149"/>
    <w:rsid w:val="009F1A1F"/>
    <w:rsid w:val="009F1EC1"/>
    <w:rsid w:val="009F24EA"/>
    <w:rsid w:val="009F2CDA"/>
    <w:rsid w:val="009F2DFB"/>
    <w:rsid w:val="009F4A9E"/>
    <w:rsid w:val="009F5AC3"/>
    <w:rsid w:val="009F699C"/>
    <w:rsid w:val="009F7B66"/>
    <w:rsid w:val="009F7C82"/>
    <w:rsid w:val="009F7CC8"/>
    <w:rsid w:val="009F7E4A"/>
    <w:rsid w:val="00A01159"/>
    <w:rsid w:val="00A02B1F"/>
    <w:rsid w:val="00A02FC6"/>
    <w:rsid w:val="00A031F0"/>
    <w:rsid w:val="00A03F62"/>
    <w:rsid w:val="00A04115"/>
    <w:rsid w:val="00A049B1"/>
    <w:rsid w:val="00A05061"/>
    <w:rsid w:val="00A05779"/>
    <w:rsid w:val="00A057A6"/>
    <w:rsid w:val="00A057D6"/>
    <w:rsid w:val="00A05FFD"/>
    <w:rsid w:val="00A062BF"/>
    <w:rsid w:val="00A06394"/>
    <w:rsid w:val="00A06469"/>
    <w:rsid w:val="00A06D98"/>
    <w:rsid w:val="00A071CE"/>
    <w:rsid w:val="00A072CB"/>
    <w:rsid w:val="00A075EB"/>
    <w:rsid w:val="00A10932"/>
    <w:rsid w:val="00A111C8"/>
    <w:rsid w:val="00A11ABA"/>
    <w:rsid w:val="00A11CA8"/>
    <w:rsid w:val="00A12C72"/>
    <w:rsid w:val="00A13793"/>
    <w:rsid w:val="00A140D7"/>
    <w:rsid w:val="00A143BD"/>
    <w:rsid w:val="00A166F8"/>
    <w:rsid w:val="00A1738F"/>
    <w:rsid w:val="00A175A0"/>
    <w:rsid w:val="00A20A2F"/>
    <w:rsid w:val="00A20A7F"/>
    <w:rsid w:val="00A20CA0"/>
    <w:rsid w:val="00A213B4"/>
    <w:rsid w:val="00A21867"/>
    <w:rsid w:val="00A2228E"/>
    <w:rsid w:val="00A2244F"/>
    <w:rsid w:val="00A22EA8"/>
    <w:rsid w:val="00A22EB3"/>
    <w:rsid w:val="00A22EE8"/>
    <w:rsid w:val="00A23079"/>
    <w:rsid w:val="00A23525"/>
    <w:rsid w:val="00A236E0"/>
    <w:rsid w:val="00A2385D"/>
    <w:rsid w:val="00A23BD1"/>
    <w:rsid w:val="00A24601"/>
    <w:rsid w:val="00A24D6C"/>
    <w:rsid w:val="00A24EAB"/>
    <w:rsid w:val="00A25666"/>
    <w:rsid w:val="00A25D93"/>
    <w:rsid w:val="00A27060"/>
    <w:rsid w:val="00A30719"/>
    <w:rsid w:val="00A310FD"/>
    <w:rsid w:val="00A318A0"/>
    <w:rsid w:val="00A319D9"/>
    <w:rsid w:val="00A31DF8"/>
    <w:rsid w:val="00A320A1"/>
    <w:rsid w:val="00A331FB"/>
    <w:rsid w:val="00A33947"/>
    <w:rsid w:val="00A34B70"/>
    <w:rsid w:val="00A34D13"/>
    <w:rsid w:val="00A3586A"/>
    <w:rsid w:val="00A36112"/>
    <w:rsid w:val="00A36185"/>
    <w:rsid w:val="00A364FF"/>
    <w:rsid w:val="00A36916"/>
    <w:rsid w:val="00A37767"/>
    <w:rsid w:val="00A37C19"/>
    <w:rsid w:val="00A401C3"/>
    <w:rsid w:val="00A402F5"/>
    <w:rsid w:val="00A4094A"/>
    <w:rsid w:val="00A40BBD"/>
    <w:rsid w:val="00A41105"/>
    <w:rsid w:val="00A41551"/>
    <w:rsid w:val="00A41779"/>
    <w:rsid w:val="00A417AA"/>
    <w:rsid w:val="00A426F6"/>
    <w:rsid w:val="00A42799"/>
    <w:rsid w:val="00A42855"/>
    <w:rsid w:val="00A431F3"/>
    <w:rsid w:val="00A43329"/>
    <w:rsid w:val="00A4377C"/>
    <w:rsid w:val="00A4384E"/>
    <w:rsid w:val="00A44C12"/>
    <w:rsid w:val="00A46024"/>
    <w:rsid w:val="00A46252"/>
    <w:rsid w:val="00A464C5"/>
    <w:rsid w:val="00A46D5F"/>
    <w:rsid w:val="00A47124"/>
    <w:rsid w:val="00A47FB6"/>
    <w:rsid w:val="00A5002E"/>
    <w:rsid w:val="00A5050B"/>
    <w:rsid w:val="00A50B44"/>
    <w:rsid w:val="00A50D08"/>
    <w:rsid w:val="00A515EB"/>
    <w:rsid w:val="00A51F78"/>
    <w:rsid w:val="00A52029"/>
    <w:rsid w:val="00A52A80"/>
    <w:rsid w:val="00A530E2"/>
    <w:rsid w:val="00A5313C"/>
    <w:rsid w:val="00A5390D"/>
    <w:rsid w:val="00A543F6"/>
    <w:rsid w:val="00A54831"/>
    <w:rsid w:val="00A5485B"/>
    <w:rsid w:val="00A54C8D"/>
    <w:rsid w:val="00A55884"/>
    <w:rsid w:val="00A56071"/>
    <w:rsid w:val="00A567D8"/>
    <w:rsid w:val="00A56FC2"/>
    <w:rsid w:val="00A57D8D"/>
    <w:rsid w:val="00A57E65"/>
    <w:rsid w:val="00A6001D"/>
    <w:rsid w:val="00A60763"/>
    <w:rsid w:val="00A60781"/>
    <w:rsid w:val="00A6191C"/>
    <w:rsid w:val="00A61DC6"/>
    <w:rsid w:val="00A63C48"/>
    <w:rsid w:val="00A63CC2"/>
    <w:rsid w:val="00A645BF"/>
    <w:rsid w:val="00A6464D"/>
    <w:rsid w:val="00A646C8"/>
    <w:rsid w:val="00A64CA8"/>
    <w:rsid w:val="00A6535E"/>
    <w:rsid w:val="00A667DD"/>
    <w:rsid w:val="00A66F08"/>
    <w:rsid w:val="00A67301"/>
    <w:rsid w:val="00A67673"/>
    <w:rsid w:val="00A70147"/>
    <w:rsid w:val="00A7058B"/>
    <w:rsid w:val="00A70BE1"/>
    <w:rsid w:val="00A70CE5"/>
    <w:rsid w:val="00A70E5F"/>
    <w:rsid w:val="00A71947"/>
    <w:rsid w:val="00A7199A"/>
    <w:rsid w:val="00A71CF0"/>
    <w:rsid w:val="00A7241C"/>
    <w:rsid w:val="00A735E5"/>
    <w:rsid w:val="00A754FC"/>
    <w:rsid w:val="00A75984"/>
    <w:rsid w:val="00A7698D"/>
    <w:rsid w:val="00A76C7A"/>
    <w:rsid w:val="00A804A9"/>
    <w:rsid w:val="00A81A0E"/>
    <w:rsid w:val="00A81B2B"/>
    <w:rsid w:val="00A81C0D"/>
    <w:rsid w:val="00A82351"/>
    <w:rsid w:val="00A82F68"/>
    <w:rsid w:val="00A83679"/>
    <w:rsid w:val="00A83BE1"/>
    <w:rsid w:val="00A84542"/>
    <w:rsid w:val="00A84D18"/>
    <w:rsid w:val="00A85958"/>
    <w:rsid w:val="00A85EE0"/>
    <w:rsid w:val="00A8664A"/>
    <w:rsid w:val="00A86D8A"/>
    <w:rsid w:val="00A86EC4"/>
    <w:rsid w:val="00A87F2D"/>
    <w:rsid w:val="00A90ACE"/>
    <w:rsid w:val="00A90EE4"/>
    <w:rsid w:val="00A91019"/>
    <w:rsid w:val="00A91075"/>
    <w:rsid w:val="00A91543"/>
    <w:rsid w:val="00A916A5"/>
    <w:rsid w:val="00A920F3"/>
    <w:rsid w:val="00A92C16"/>
    <w:rsid w:val="00A93304"/>
    <w:rsid w:val="00A9348E"/>
    <w:rsid w:val="00A94014"/>
    <w:rsid w:val="00A955BC"/>
    <w:rsid w:val="00A96037"/>
    <w:rsid w:val="00A960C7"/>
    <w:rsid w:val="00A97512"/>
    <w:rsid w:val="00A97735"/>
    <w:rsid w:val="00A97AE1"/>
    <w:rsid w:val="00AA00CD"/>
    <w:rsid w:val="00AA0845"/>
    <w:rsid w:val="00AA0A2E"/>
    <w:rsid w:val="00AA2008"/>
    <w:rsid w:val="00AA24F8"/>
    <w:rsid w:val="00AA2776"/>
    <w:rsid w:val="00AA3ADA"/>
    <w:rsid w:val="00AA3CDA"/>
    <w:rsid w:val="00AA483E"/>
    <w:rsid w:val="00AA4FE7"/>
    <w:rsid w:val="00AA64FF"/>
    <w:rsid w:val="00AA6D6B"/>
    <w:rsid w:val="00AA7646"/>
    <w:rsid w:val="00AA7696"/>
    <w:rsid w:val="00AB0914"/>
    <w:rsid w:val="00AB0E2F"/>
    <w:rsid w:val="00AB1C01"/>
    <w:rsid w:val="00AB1C57"/>
    <w:rsid w:val="00AB2004"/>
    <w:rsid w:val="00AB20C8"/>
    <w:rsid w:val="00AB51EA"/>
    <w:rsid w:val="00AB5D76"/>
    <w:rsid w:val="00AB64C2"/>
    <w:rsid w:val="00AB6C3C"/>
    <w:rsid w:val="00AB74F5"/>
    <w:rsid w:val="00AC123F"/>
    <w:rsid w:val="00AC275B"/>
    <w:rsid w:val="00AC333F"/>
    <w:rsid w:val="00AC3C5A"/>
    <w:rsid w:val="00AC5BA5"/>
    <w:rsid w:val="00AC6059"/>
    <w:rsid w:val="00AC6075"/>
    <w:rsid w:val="00AC62B4"/>
    <w:rsid w:val="00AD0523"/>
    <w:rsid w:val="00AD06B5"/>
    <w:rsid w:val="00AD06E6"/>
    <w:rsid w:val="00AD0A5B"/>
    <w:rsid w:val="00AD0E80"/>
    <w:rsid w:val="00AD1665"/>
    <w:rsid w:val="00AD1B70"/>
    <w:rsid w:val="00AD1BDE"/>
    <w:rsid w:val="00AD1E27"/>
    <w:rsid w:val="00AD1FEA"/>
    <w:rsid w:val="00AD24CC"/>
    <w:rsid w:val="00AD2881"/>
    <w:rsid w:val="00AD34A3"/>
    <w:rsid w:val="00AD3C90"/>
    <w:rsid w:val="00AD4BE2"/>
    <w:rsid w:val="00AD4D13"/>
    <w:rsid w:val="00AD5DA0"/>
    <w:rsid w:val="00AD63B7"/>
    <w:rsid w:val="00AD6F6E"/>
    <w:rsid w:val="00AD7D8E"/>
    <w:rsid w:val="00AE1A23"/>
    <w:rsid w:val="00AE35C6"/>
    <w:rsid w:val="00AE37DF"/>
    <w:rsid w:val="00AE474F"/>
    <w:rsid w:val="00AE4A7B"/>
    <w:rsid w:val="00AE6AEA"/>
    <w:rsid w:val="00AE7C30"/>
    <w:rsid w:val="00AE7C8C"/>
    <w:rsid w:val="00AF2B48"/>
    <w:rsid w:val="00AF3A39"/>
    <w:rsid w:val="00AF3CBF"/>
    <w:rsid w:val="00AF49DD"/>
    <w:rsid w:val="00AF580B"/>
    <w:rsid w:val="00AF59CE"/>
    <w:rsid w:val="00AF68CD"/>
    <w:rsid w:val="00AF70F3"/>
    <w:rsid w:val="00AF723A"/>
    <w:rsid w:val="00AF738C"/>
    <w:rsid w:val="00AF73A7"/>
    <w:rsid w:val="00AF7A88"/>
    <w:rsid w:val="00B000BF"/>
    <w:rsid w:val="00B0028E"/>
    <w:rsid w:val="00B00A64"/>
    <w:rsid w:val="00B01CF0"/>
    <w:rsid w:val="00B036E0"/>
    <w:rsid w:val="00B03882"/>
    <w:rsid w:val="00B03B74"/>
    <w:rsid w:val="00B03FD2"/>
    <w:rsid w:val="00B041F7"/>
    <w:rsid w:val="00B04819"/>
    <w:rsid w:val="00B05490"/>
    <w:rsid w:val="00B0562B"/>
    <w:rsid w:val="00B05D6B"/>
    <w:rsid w:val="00B07416"/>
    <w:rsid w:val="00B1148D"/>
    <w:rsid w:val="00B11A4F"/>
    <w:rsid w:val="00B1222B"/>
    <w:rsid w:val="00B1260F"/>
    <w:rsid w:val="00B13BAB"/>
    <w:rsid w:val="00B14812"/>
    <w:rsid w:val="00B14BAB"/>
    <w:rsid w:val="00B160C3"/>
    <w:rsid w:val="00B16391"/>
    <w:rsid w:val="00B16C46"/>
    <w:rsid w:val="00B16F9E"/>
    <w:rsid w:val="00B172C2"/>
    <w:rsid w:val="00B17809"/>
    <w:rsid w:val="00B17EF5"/>
    <w:rsid w:val="00B20B53"/>
    <w:rsid w:val="00B21033"/>
    <w:rsid w:val="00B21633"/>
    <w:rsid w:val="00B2168B"/>
    <w:rsid w:val="00B22C87"/>
    <w:rsid w:val="00B22E75"/>
    <w:rsid w:val="00B23F77"/>
    <w:rsid w:val="00B24C6B"/>
    <w:rsid w:val="00B25079"/>
    <w:rsid w:val="00B258F1"/>
    <w:rsid w:val="00B30027"/>
    <w:rsid w:val="00B3080B"/>
    <w:rsid w:val="00B30E4C"/>
    <w:rsid w:val="00B32D9D"/>
    <w:rsid w:val="00B33DB4"/>
    <w:rsid w:val="00B3475E"/>
    <w:rsid w:val="00B347CB"/>
    <w:rsid w:val="00B3499E"/>
    <w:rsid w:val="00B349BC"/>
    <w:rsid w:val="00B35DF9"/>
    <w:rsid w:val="00B36426"/>
    <w:rsid w:val="00B37739"/>
    <w:rsid w:val="00B37AA4"/>
    <w:rsid w:val="00B37C64"/>
    <w:rsid w:val="00B37D8A"/>
    <w:rsid w:val="00B406A8"/>
    <w:rsid w:val="00B411D9"/>
    <w:rsid w:val="00B43676"/>
    <w:rsid w:val="00B4392E"/>
    <w:rsid w:val="00B43A00"/>
    <w:rsid w:val="00B43BA9"/>
    <w:rsid w:val="00B43D4A"/>
    <w:rsid w:val="00B444A4"/>
    <w:rsid w:val="00B44B1E"/>
    <w:rsid w:val="00B45914"/>
    <w:rsid w:val="00B461D7"/>
    <w:rsid w:val="00B461F4"/>
    <w:rsid w:val="00B46F87"/>
    <w:rsid w:val="00B471EB"/>
    <w:rsid w:val="00B477F5"/>
    <w:rsid w:val="00B50959"/>
    <w:rsid w:val="00B50D87"/>
    <w:rsid w:val="00B526CD"/>
    <w:rsid w:val="00B52FB7"/>
    <w:rsid w:val="00B539EA"/>
    <w:rsid w:val="00B53AAF"/>
    <w:rsid w:val="00B53C03"/>
    <w:rsid w:val="00B5472F"/>
    <w:rsid w:val="00B55460"/>
    <w:rsid w:val="00B557D3"/>
    <w:rsid w:val="00B5652B"/>
    <w:rsid w:val="00B57414"/>
    <w:rsid w:val="00B57B28"/>
    <w:rsid w:val="00B57C2E"/>
    <w:rsid w:val="00B57CE5"/>
    <w:rsid w:val="00B60064"/>
    <w:rsid w:val="00B60640"/>
    <w:rsid w:val="00B60883"/>
    <w:rsid w:val="00B61F37"/>
    <w:rsid w:val="00B623A3"/>
    <w:rsid w:val="00B637B2"/>
    <w:rsid w:val="00B641D9"/>
    <w:rsid w:val="00B64D11"/>
    <w:rsid w:val="00B657AE"/>
    <w:rsid w:val="00B65A70"/>
    <w:rsid w:val="00B65F29"/>
    <w:rsid w:val="00B66374"/>
    <w:rsid w:val="00B66733"/>
    <w:rsid w:val="00B667EF"/>
    <w:rsid w:val="00B670CA"/>
    <w:rsid w:val="00B70175"/>
    <w:rsid w:val="00B70245"/>
    <w:rsid w:val="00B7046E"/>
    <w:rsid w:val="00B708D1"/>
    <w:rsid w:val="00B71104"/>
    <w:rsid w:val="00B71F5B"/>
    <w:rsid w:val="00B7221D"/>
    <w:rsid w:val="00B72717"/>
    <w:rsid w:val="00B72AEC"/>
    <w:rsid w:val="00B72E04"/>
    <w:rsid w:val="00B73D5A"/>
    <w:rsid w:val="00B73E82"/>
    <w:rsid w:val="00B7454B"/>
    <w:rsid w:val="00B74FB7"/>
    <w:rsid w:val="00B761B9"/>
    <w:rsid w:val="00B7628E"/>
    <w:rsid w:val="00B777AF"/>
    <w:rsid w:val="00B77881"/>
    <w:rsid w:val="00B8024C"/>
    <w:rsid w:val="00B8083A"/>
    <w:rsid w:val="00B80C1A"/>
    <w:rsid w:val="00B80FB9"/>
    <w:rsid w:val="00B81498"/>
    <w:rsid w:val="00B82A87"/>
    <w:rsid w:val="00B82B72"/>
    <w:rsid w:val="00B82DF3"/>
    <w:rsid w:val="00B83D19"/>
    <w:rsid w:val="00B84386"/>
    <w:rsid w:val="00B855F7"/>
    <w:rsid w:val="00B86674"/>
    <w:rsid w:val="00B87496"/>
    <w:rsid w:val="00B8773B"/>
    <w:rsid w:val="00B87A4B"/>
    <w:rsid w:val="00B87D34"/>
    <w:rsid w:val="00B9077F"/>
    <w:rsid w:val="00B90E98"/>
    <w:rsid w:val="00B918A2"/>
    <w:rsid w:val="00B91D35"/>
    <w:rsid w:val="00B91E49"/>
    <w:rsid w:val="00B91E70"/>
    <w:rsid w:val="00B92014"/>
    <w:rsid w:val="00B92509"/>
    <w:rsid w:val="00B92B44"/>
    <w:rsid w:val="00B93278"/>
    <w:rsid w:val="00B934C1"/>
    <w:rsid w:val="00B93D22"/>
    <w:rsid w:val="00B93DD1"/>
    <w:rsid w:val="00B93E9A"/>
    <w:rsid w:val="00B940BE"/>
    <w:rsid w:val="00B94484"/>
    <w:rsid w:val="00B947E8"/>
    <w:rsid w:val="00B94D28"/>
    <w:rsid w:val="00B958DF"/>
    <w:rsid w:val="00B95C24"/>
    <w:rsid w:val="00B962FF"/>
    <w:rsid w:val="00B96F5B"/>
    <w:rsid w:val="00BA0139"/>
    <w:rsid w:val="00BA013A"/>
    <w:rsid w:val="00BA0D4C"/>
    <w:rsid w:val="00BA174F"/>
    <w:rsid w:val="00BA18BE"/>
    <w:rsid w:val="00BA1E22"/>
    <w:rsid w:val="00BA203D"/>
    <w:rsid w:val="00BA26BD"/>
    <w:rsid w:val="00BA2C2A"/>
    <w:rsid w:val="00BA3C00"/>
    <w:rsid w:val="00BA4859"/>
    <w:rsid w:val="00BA49C4"/>
    <w:rsid w:val="00BA51E9"/>
    <w:rsid w:val="00BA55C6"/>
    <w:rsid w:val="00BA58CA"/>
    <w:rsid w:val="00BA68F1"/>
    <w:rsid w:val="00BA6FC4"/>
    <w:rsid w:val="00BA7510"/>
    <w:rsid w:val="00BA7688"/>
    <w:rsid w:val="00BA77B6"/>
    <w:rsid w:val="00BA7843"/>
    <w:rsid w:val="00BA78DB"/>
    <w:rsid w:val="00BB06C5"/>
    <w:rsid w:val="00BB0763"/>
    <w:rsid w:val="00BB1023"/>
    <w:rsid w:val="00BB133E"/>
    <w:rsid w:val="00BB20DD"/>
    <w:rsid w:val="00BB3979"/>
    <w:rsid w:val="00BB3FDE"/>
    <w:rsid w:val="00BB4BE3"/>
    <w:rsid w:val="00BB4C39"/>
    <w:rsid w:val="00BB4DA6"/>
    <w:rsid w:val="00BB6376"/>
    <w:rsid w:val="00BB6EB1"/>
    <w:rsid w:val="00BB721B"/>
    <w:rsid w:val="00BB7291"/>
    <w:rsid w:val="00BB7772"/>
    <w:rsid w:val="00BB77F6"/>
    <w:rsid w:val="00BB78FE"/>
    <w:rsid w:val="00BC04A5"/>
    <w:rsid w:val="00BC07EA"/>
    <w:rsid w:val="00BC0B78"/>
    <w:rsid w:val="00BC11DE"/>
    <w:rsid w:val="00BC16D5"/>
    <w:rsid w:val="00BC2A50"/>
    <w:rsid w:val="00BC2C0C"/>
    <w:rsid w:val="00BC2F30"/>
    <w:rsid w:val="00BC4175"/>
    <w:rsid w:val="00BC42E5"/>
    <w:rsid w:val="00BC4693"/>
    <w:rsid w:val="00BC483E"/>
    <w:rsid w:val="00BC4DA9"/>
    <w:rsid w:val="00BC52F0"/>
    <w:rsid w:val="00BC6004"/>
    <w:rsid w:val="00BC6286"/>
    <w:rsid w:val="00BC6324"/>
    <w:rsid w:val="00BC66AC"/>
    <w:rsid w:val="00BC6A2F"/>
    <w:rsid w:val="00BC72B3"/>
    <w:rsid w:val="00BC76E4"/>
    <w:rsid w:val="00BD0C51"/>
    <w:rsid w:val="00BD0CB3"/>
    <w:rsid w:val="00BD0FEB"/>
    <w:rsid w:val="00BD1802"/>
    <w:rsid w:val="00BD192A"/>
    <w:rsid w:val="00BD34CF"/>
    <w:rsid w:val="00BD452A"/>
    <w:rsid w:val="00BD4879"/>
    <w:rsid w:val="00BD5823"/>
    <w:rsid w:val="00BD5F6D"/>
    <w:rsid w:val="00BD6BB9"/>
    <w:rsid w:val="00BD6BD6"/>
    <w:rsid w:val="00BD7EC8"/>
    <w:rsid w:val="00BE0BAA"/>
    <w:rsid w:val="00BE0EDA"/>
    <w:rsid w:val="00BE152A"/>
    <w:rsid w:val="00BE194F"/>
    <w:rsid w:val="00BE1DC7"/>
    <w:rsid w:val="00BE2A53"/>
    <w:rsid w:val="00BE304E"/>
    <w:rsid w:val="00BE45E3"/>
    <w:rsid w:val="00BE4D81"/>
    <w:rsid w:val="00BE52CF"/>
    <w:rsid w:val="00BE5503"/>
    <w:rsid w:val="00BE5F42"/>
    <w:rsid w:val="00BE5FFC"/>
    <w:rsid w:val="00BE6F36"/>
    <w:rsid w:val="00BE70DC"/>
    <w:rsid w:val="00BE71C7"/>
    <w:rsid w:val="00BE7504"/>
    <w:rsid w:val="00BE77A9"/>
    <w:rsid w:val="00BE7EDF"/>
    <w:rsid w:val="00BF059B"/>
    <w:rsid w:val="00BF0AE9"/>
    <w:rsid w:val="00BF11F3"/>
    <w:rsid w:val="00BF165F"/>
    <w:rsid w:val="00BF34EB"/>
    <w:rsid w:val="00BF4DEF"/>
    <w:rsid w:val="00BF5900"/>
    <w:rsid w:val="00BF6208"/>
    <w:rsid w:val="00BF630C"/>
    <w:rsid w:val="00BF6A67"/>
    <w:rsid w:val="00BF6C17"/>
    <w:rsid w:val="00BF6EDD"/>
    <w:rsid w:val="00BF7AA6"/>
    <w:rsid w:val="00BF7B4D"/>
    <w:rsid w:val="00C003D0"/>
    <w:rsid w:val="00C00527"/>
    <w:rsid w:val="00C0194D"/>
    <w:rsid w:val="00C022BA"/>
    <w:rsid w:val="00C02553"/>
    <w:rsid w:val="00C025D5"/>
    <w:rsid w:val="00C02701"/>
    <w:rsid w:val="00C0271C"/>
    <w:rsid w:val="00C028E2"/>
    <w:rsid w:val="00C02C17"/>
    <w:rsid w:val="00C03007"/>
    <w:rsid w:val="00C03AB0"/>
    <w:rsid w:val="00C04129"/>
    <w:rsid w:val="00C043A8"/>
    <w:rsid w:val="00C04F6F"/>
    <w:rsid w:val="00C05676"/>
    <w:rsid w:val="00C057CB"/>
    <w:rsid w:val="00C058BC"/>
    <w:rsid w:val="00C05E1E"/>
    <w:rsid w:val="00C05F57"/>
    <w:rsid w:val="00C06058"/>
    <w:rsid w:val="00C06280"/>
    <w:rsid w:val="00C0731E"/>
    <w:rsid w:val="00C07589"/>
    <w:rsid w:val="00C10AB7"/>
    <w:rsid w:val="00C114A7"/>
    <w:rsid w:val="00C12286"/>
    <w:rsid w:val="00C1244E"/>
    <w:rsid w:val="00C14FAD"/>
    <w:rsid w:val="00C153F9"/>
    <w:rsid w:val="00C154C1"/>
    <w:rsid w:val="00C170D1"/>
    <w:rsid w:val="00C177D3"/>
    <w:rsid w:val="00C2022F"/>
    <w:rsid w:val="00C22065"/>
    <w:rsid w:val="00C22601"/>
    <w:rsid w:val="00C230B4"/>
    <w:rsid w:val="00C23A18"/>
    <w:rsid w:val="00C24835"/>
    <w:rsid w:val="00C25115"/>
    <w:rsid w:val="00C2532C"/>
    <w:rsid w:val="00C25A21"/>
    <w:rsid w:val="00C25A88"/>
    <w:rsid w:val="00C25D12"/>
    <w:rsid w:val="00C267B2"/>
    <w:rsid w:val="00C26A45"/>
    <w:rsid w:val="00C26D7C"/>
    <w:rsid w:val="00C26FA2"/>
    <w:rsid w:val="00C305E6"/>
    <w:rsid w:val="00C3064B"/>
    <w:rsid w:val="00C30802"/>
    <w:rsid w:val="00C30A23"/>
    <w:rsid w:val="00C30D38"/>
    <w:rsid w:val="00C32119"/>
    <w:rsid w:val="00C321A1"/>
    <w:rsid w:val="00C34ED0"/>
    <w:rsid w:val="00C35ADE"/>
    <w:rsid w:val="00C36229"/>
    <w:rsid w:val="00C3692C"/>
    <w:rsid w:val="00C36AB6"/>
    <w:rsid w:val="00C36E6E"/>
    <w:rsid w:val="00C36FFD"/>
    <w:rsid w:val="00C40607"/>
    <w:rsid w:val="00C40B3C"/>
    <w:rsid w:val="00C40D14"/>
    <w:rsid w:val="00C41CAD"/>
    <w:rsid w:val="00C42870"/>
    <w:rsid w:val="00C44D2F"/>
    <w:rsid w:val="00C45840"/>
    <w:rsid w:val="00C45D05"/>
    <w:rsid w:val="00C461C9"/>
    <w:rsid w:val="00C4702E"/>
    <w:rsid w:val="00C47366"/>
    <w:rsid w:val="00C4784B"/>
    <w:rsid w:val="00C47962"/>
    <w:rsid w:val="00C47D31"/>
    <w:rsid w:val="00C47EA1"/>
    <w:rsid w:val="00C508EC"/>
    <w:rsid w:val="00C515F2"/>
    <w:rsid w:val="00C5190C"/>
    <w:rsid w:val="00C51B2F"/>
    <w:rsid w:val="00C51E34"/>
    <w:rsid w:val="00C5298C"/>
    <w:rsid w:val="00C52A23"/>
    <w:rsid w:val="00C53A2F"/>
    <w:rsid w:val="00C54160"/>
    <w:rsid w:val="00C54DB0"/>
    <w:rsid w:val="00C55178"/>
    <w:rsid w:val="00C555EF"/>
    <w:rsid w:val="00C5577A"/>
    <w:rsid w:val="00C55AF1"/>
    <w:rsid w:val="00C5635D"/>
    <w:rsid w:val="00C56DFB"/>
    <w:rsid w:val="00C601AD"/>
    <w:rsid w:val="00C6056C"/>
    <w:rsid w:val="00C6081E"/>
    <w:rsid w:val="00C61B92"/>
    <w:rsid w:val="00C628AF"/>
    <w:rsid w:val="00C631DC"/>
    <w:rsid w:val="00C6332A"/>
    <w:rsid w:val="00C6346C"/>
    <w:rsid w:val="00C6362B"/>
    <w:rsid w:val="00C63B81"/>
    <w:rsid w:val="00C63C3E"/>
    <w:rsid w:val="00C65708"/>
    <w:rsid w:val="00C67B27"/>
    <w:rsid w:val="00C67F74"/>
    <w:rsid w:val="00C70318"/>
    <w:rsid w:val="00C70612"/>
    <w:rsid w:val="00C706A3"/>
    <w:rsid w:val="00C70843"/>
    <w:rsid w:val="00C7166F"/>
    <w:rsid w:val="00C71E99"/>
    <w:rsid w:val="00C72963"/>
    <w:rsid w:val="00C72A39"/>
    <w:rsid w:val="00C72A4E"/>
    <w:rsid w:val="00C72BF3"/>
    <w:rsid w:val="00C7330F"/>
    <w:rsid w:val="00C73CFF"/>
    <w:rsid w:val="00C742CA"/>
    <w:rsid w:val="00C749CB"/>
    <w:rsid w:val="00C75092"/>
    <w:rsid w:val="00C756EB"/>
    <w:rsid w:val="00C761D6"/>
    <w:rsid w:val="00C76B97"/>
    <w:rsid w:val="00C7739A"/>
    <w:rsid w:val="00C77ACE"/>
    <w:rsid w:val="00C77FD8"/>
    <w:rsid w:val="00C77FEC"/>
    <w:rsid w:val="00C82336"/>
    <w:rsid w:val="00C8248D"/>
    <w:rsid w:val="00C827AF"/>
    <w:rsid w:val="00C82931"/>
    <w:rsid w:val="00C82AD5"/>
    <w:rsid w:val="00C84192"/>
    <w:rsid w:val="00C84201"/>
    <w:rsid w:val="00C84F68"/>
    <w:rsid w:val="00C8518E"/>
    <w:rsid w:val="00C8599A"/>
    <w:rsid w:val="00C861D7"/>
    <w:rsid w:val="00C8685E"/>
    <w:rsid w:val="00C86E56"/>
    <w:rsid w:val="00C870D7"/>
    <w:rsid w:val="00C877CD"/>
    <w:rsid w:val="00C911A8"/>
    <w:rsid w:val="00C9165E"/>
    <w:rsid w:val="00C919F3"/>
    <w:rsid w:val="00C91BFE"/>
    <w:rsid w:val="00C91DD6"/>
    <w:rsid w:val="00C93258"/>
    <w:rsid w:val="00C933B0"/>
    <w:rsid w:val="00C93736"/>
    <w:rsid w:val="00C939CA"/>
    <w:rsid w:val="00C93C1F"/>
    <w:rsid w:val="00C94126"/>
    <w:rsid w:val="00C94293"/>
    <w:rsid w:val="00C94299"/>
    <w:rsid w:val="00C94A2C"/>
    <w:rsid w:val="00C952B9"/>
    <w:rsid w:val="00C952F0"/>
    <w:rsid w:val="00C96068"/>
    <w:rsid w:val="00C96851"/>
    <w:rsid w:val="00C9747A"/>
    <w:rsid w:val="00C974F7"/>
    <w:rsid w:val="00C97870"/>
    <w:rsid w:val="00C97D25"/>
    <w:rsid w:val="00CA0615"/>
    <w:rsid w:val="00CA0B10"/>
    <w:rsid w:val="00CA0BE2"/>
    <w:rsid w:val="00CA161D"/>
    <w:rsid w:val="00CA185F"/>
    <w:rsid w:val="00CA1AB7"/>
    <w:rsid w:val="00CA1FC4"/>
    <w:rsid w:val="00CA200D"/>
    <w:rsid w:val="00CA23ED"/>
    <w:rsid w:val="00CA4F14"/>
    <w:rsid w:val="00CA563D"/>
    <w:rsid w:val="00CA6120"/>
    <w:rsid w:val="00CA633D"/>
    <w:rsid w:val="00CA6690"/>
    <w:rsid w:val="00CA68D4"/>
    <w:rsid w:val="00CA6A61"/>
    <w:rsid w:val="00CA777D"/>
    <w:rsid w:val="00CA7801"/>
    <w:rsid w:val="00CA7861"/>
    <w:rsid w:val="00CA7C41"/>
    <w:rsid w:val="00CB09E7"/>
    <w:rsid w:val="00CB1392"/>
    <w:rsid w:val="00CB1584"/>
    <w:rsid w:val="00CB1B62"/>
    <w:rsid w:val="00CB30D0"/>
    <w:rsid w:val="00CB3606"/>
    <w:rsid w:val="00CB42CC"/>
    <w:rsid w:val="00CB4573"/>
    <w:rsid w:val="00CB4AE5"/>
    <w:rsid w:val="00CB5496"/>
    <w:rsid w:val="00CB5666"/>
    <w:rsid w:val="00CB5C91"/>
    <w:rsid w:val="00CB5F49"/>
    <w:rsid w:val="00CB6653"/>
    <w:rsid w:val="00CB6CF3"/>
    <w:rsid w:val="00CB72A4"/>
    <w:rsid w:val="00CB7406"/>
    <w:rsid w:val="00CB7D33"/>
    <w:rsid w:val="00CB7D56"/>
    <w:rsid w:val="00CB7EE0"/>
    <w:rsid w:val="00CC0619"/>
    <w:rsid w:val="00CC06C8"/>
    <w:rsid w:val="00CC19E6"/>
    <w:rsid w:val="00CC1CA4"/>
    <w:rsid w:val="00CC2949"/>
    <w:rsid w:val="00CC2E9B"/>
    <w:rsid w:val="00CC424F"/>
    <w:rsid w:val="00CC4524"/>
    <w:rsid w:val="00CC479D"/>
    <w:rsid w:val="00CC47D6"/>
    <w:rsid w:val="00CC5CCE"/>
    <w:rsid w:val="00CC66F0"/>
    <w:rsid w:val="00CC76E5"/>
    <w:rsid w:val="00CC78F7"/>
    <w:rsid w:val="00CD02B0"/>
    <w:rsid w:val="00CD0C99"/>
    <w:rsid w:val="00CD149F"/>
    <w:rsid w:val="00CD1AAC"/>
    <w:rsid w:val="00CD3661"/>
    <w:rsid w:val="00CD3842"/>
    <w:rsid w:val="00CD391D"/>
    <w:rsid w:val="00CD48C4"/>
    <w:rsid w:val="00CD4E67"/>
    <w:rsid w:val="00CD4FC2"/>
    <w:rsid w:val="00CD51FD"/>
    <w:rsid w:val="00CD558F"/>
    <w:rsid w:val="00CD58E8"/>
    <w:rsid w:val="00CD5C6A"/>
    <w:rsid w:val="00CD5F76"/>
    <w:rsid w:val="00CD645C"/>
    <w:rsid w:val="00CD67BE"/>
    <w:rsid w:val="00CD6BC5"/>
    <w:rsid w:val="00CD6E07"/>
    <w:rsid w:val="00CD7837"/>
    <w:rsid w:val="00CD7CD5"/>
    <w:rsid w:val="00CE10B4"/>
    <w:rsid w:val="00CE15AA"/>
    <w:rsid w:val="00CE1DC2"/>
    <w:rsid w:val="00CE52B8"/>
    <w:rsid w:val="00CE6298"/>
    <w:rsid w:val="00CE6D9E"/>
    <w:rsid w:val="00CE7A46"/>
    <w:rsid w:val="00CE7AA1"/>
    <w:rsid w:val="00CF01CB"/>
    <w:rsid w:val="00CF0874"/>
    <w:rsid w:val="00CF1E5D"/>
    <w:rsid w:val="00CF3AC6"/>
    <w:rsid w:val="00CF3AE0"/>
    <w:rsid w:val="00CF42B1"/>
    <w:rsid w:val="00CF4669"/>
    <w:rsid w:val="00CF51BF"/>
    <w:rsid w:val="00CF5F7D"/>
    <w:rsid w:val="00CF61FB"/>
    <w:rsid w:val="00CF6C57"/>
    <w:rsid w:val="00CF737D"/>
    <w:rsid w:val="00CF762A"/>
    <w:rsid w:val="00CF7A03"/>
    <w:rsid w:val="00CF7F01"/>
    <w:rsid w:val="00D017D9"/>
    <w:rsid w:val="00D02435"/>
    <w:rsid w:val="00D0244B"/>
    <w:rsid w:val="00D02DD4"/>
    <w:rsid w:val="00D033DF"/>
    <w:rsid w:val="00D03F0F"/>
    <w:rsid w:val="00D048D9"/>
    <w:rsid w:val="00D04BBB"/>
    <w:rsid w:val="00D04BBC"/>
    <w:rsid w:val="00D062B0"/>
    <w:rsid w:val="00D06A93"/>
    <w:rsid w:val="00D06D06"/>
    <w:rsid w:val="00D07942"/>
    <w:rsid w:val="00D109F1"/>
    <w:rsid w:val="00D10BBD"/>
    <w:rsid w:val="00D113FC"/>
    <w:rsid w:val="00D1142A"/>
    <w:rsid w:val="00D123BE"/>
    <w:rsid w:val="00D131D8"/>
    <w:rsid w:val="00D134CB"/>
    <w:rsid w:val="00D13BED"/>
    <w:rsid w:val="00D1439B"/>
    <w:rsid w:val="00D1444E"/>
    <w:rsid w:val="00D1571C"/>
    <w:rsid w:val="00D16289"/>
    <w:rsid w:val="00D16CE3"/>
    <w:rsid w:val="00D16F9E"/>
    <w:rsid w:val="00D17204"/>
    <w:rsid w:val="00D17E27"/>
    <w:rsid w:val="00D207AC"/>
    <w:rsid w:val="00D20C27"/>
    <w:rsid w:val="00D20DE4"/>
    <w:rsid w:val="00D2206A"/>
    <w:rsid w:val="00D22D59"/>
    <w:rsid w:val="00D22D97"/>
    <w:rsid w:val="00D23485"/>
    <w:rsid w:val="00D23771"/>
    <w:rsid w:val="00D23CBE"/>
    <w:rsid w:val="00D249E4"/>
    <w:rsid w:val="00D24BCF"/>
    <w:rsid w:val="00D25082"/>
    <w:rsid w:val="00D265A1"/>
    <w:rsid w:val="00D266A6"/>
    <w:rsid w:val="00D269B5"/>
    <w:rsid w:val="00D30D80"/>
    <w:rsid w:val="00D31D1E"/>
    <w:rsid w:val="00D32218"/>
    <w:rsid w:val="00D3403A"/>
    <w:rsid w:val="00D3480C"/>
    <w:rsid w:val="00D407EE"/>
    <w:rsid w:val="00D40A0D"/>
    <w:rsid w:val="00D4141D"/>
    <w:rsid w:val="00D41DBB"/>
    <w:rsid w:val="00D41F07"/>
    <w:rsid w:val="00D4290A"/>
    <w:rsid w:val="00D42C5E"/>
    <w:rsid w:val="00D432F6"/>
    <w:rsid w:val="00D43557"/>
    <w:rsid w:val="00D435FE"/>
    <w:rsid w:val="00D43E23"/>
    <w:rsid w:val="00D442D4"/>
    <w:rsid w:val="00D451E4"/>
    <w:rsid w:val="00D45A76"/>
    <w:rsid w:val="00D468E6"/>
    <w:rsid w:val="00D47ED1"/>
    <w:rsid w:val="00D50214"/>
    <w:rsid w:val="00D50A1A"/>
    <w:rsid w:val="00D50D5A"/>
    <w:rsid w:val="00D528B9"/>
    <w:rsid w:val="00D53641"/>
    <w:rsid w:val="00D5364F"/>
    <w:rsid w:val="00D53906"/>
    <w:rsid w:val="00D57FDF"/>
    <w:rsid w:val="00D602FB"/>
    <w:rsid w:val="00D61C01"/>
    <w:rsid w:val="00D620AB"/>
    <w:rsid w:val="00D624B6"/>
    <w:rsid w:val="00D627D6"/>
    <w:rsid w:val="00D62F03"/>
    <w:rsid w:val="00D63241"/>
    <w:rsid w:val="00D63331"/>
    <w:rsid w:val="00D63BE3"/>
    <w:rsid w:val="00D64393"/>
    <w:rsid w:val="00D64C78"/>
    <w:rsid w:val="00D65A19"/>
    <w:rsid w:val="00D65C9A"/>
    <w:rsid w:val="00D66F78"/>
    <w:rsid w:val="00D67193"/>
    <w:rsid w:val="00D676E3"/>
    <w:rsid w:val="00D678E6"/>
    <w:rsid w:val="00D700DB"/>
    <w:rsid w:val="00D71BAE"/>
    <w:rsid w:val="00D728A7"/>
    <w:rsid w:val="00D72AF6"/>
    <w:rsid w:val="00D72DA8"/>
    <w:rsid w:val="00D733F2"/>
    <w:rsid w:val="00D739DD"/>
    <w:rsid w:val="00D73B22"/>
    <w:rsid w:val="00D73F2B"/>
    <w:rsid w:val="00D741D7"/>
    <w:rsid w:val="00D746BC"/>
    <w:rsid w:val="00D74702"/>
    <w:rsid w:val="00D74D17"/>
    <w:rsid w:val="00D751EE"/>
    <w:rsid w:val="00D7547F"/>
    <w:rsid w:val="00D76FC0"/>
    <w:rsid w:val="00D803C1"/>
    <w:rsid w:val="00D80463"/>
    <w:rsid w:val="00D81BEE"/>
    <w:rsid w:val="00D81FE2"/>
    <w:rsid w:val="00D821FD"/>
    <w:rsid w:val="00D82213"/>
    <w:rsid w:val="00D825C5"/>
    <w:rsid w:val="00D827EA"/>
    <w:rsid w:val="00D82AAA"/>
    <w:rsid w:val="00D834FF"/>
    <w:rsid w:val="00D84E34"/>
    <w:rsid w:val="00D863B7"/>
    <w:rsid w:val="00D864A8"/>
    <w:rsid w:val="00D8727F"/>
    <w:rsid w:val="00D876FE"/>
    <w:rsid w:val="00D87879"/>
    <w:rsid w:val="00D87AB4"/>
    <w:rsid w:val="00D87F14"/>
    <w:rsid w:val="00D90C69"/>
    <w:rsid w:val="00D91419"/>
    <w:rsid w:val="00D918F2"/>
    <w:rsid w:val="00D91990"/>
    <w:rsid w:val="00D923EA"/>
    <w:rsid w:val="00D9244E"/>
    <w:rsid w:val="00D93A2D"/>
    <w:rsid w:val="00D947A4"/>
    <w:rsid w:val="00D94E20"/>
    <w:rsid w:val="00D952CB"/>
    <w:rsid w:val="00D95778"/>
    <w:rsid w:val="00D9673A"/>
    <w:rsid w:val="00D96B85"/>
    <w:rsid w:val="00D976B5"/>
    <w:rsid w:val="00D97945"/>
    <w:rsid w:val="00DA0079"/>
    <w:rsid w:val="00DA0537"/>
    <w:rsid w:val="00DA2AB1"/>
    <w:rsid w:val="00DA3B34"/>
    <w:rsid w:val="00DA3B8B"/>
    <w:rsid w:val="00DA3D5C"/>
    <w:rsid w:val="00DA46AB"/>
    <w:rsid w:val="00DA5048"/>
    <w:rsid w:val="00DA5BB7"/>
    <w:rsid w:val="00DA6656"/>
    <w:rsid w:val="00DA7982"/>
    <w:rsid w:val="00DA7A0F"/>
    <w:rsid w:val="00DA7AE9"/>
    <w:rsid w:val="00DB06A5"/>
    <w:rsid w:val="00DB0E3B"/>
    <w:rsid w:val="00DB1464"/>
    <w:rsid w:val="00DB156D"/>
    <w:rsid w:val="00DB30DE"/>
    <w:rsid w:val="00DB4770"/>
    <w:rsid w:val="00DB49E3"/>
    <w:rsid w:val="00DB504A"/>
    <w:rsid w:val="00DB55AB"/>
    <w:rsid w:val="00DB59EA"/>
    <w:rsid w:val="00DB6AB0"/>
    <w:rsid w:val="00DB73D8"/>
    <w:rsid w:val="00DB7F97"/>
    <w:rsid w:val="00DC0515"/>
    <w:rsid w:val="00DC130E"/>
    <w:rsid w:val="00DC1D8F"/>
    <w:rsid w:val="00DC29A5"/>
    <w:rsid w:val="00DC29D5"/>
    <w:rsid w:val="00DC361D"/>
    <w:rsid w:val="00DC4422"/>
    <w:rsid w:val="00DC4525"/>
    <w:rsid w:val="00DC562D"/>
    <w:rsid w:val="00DC5998"/>
    <w:rsid w:val="00DC5A96"/>
    <w:rsid w:val="00DC5F94"/>
    <w:rsid w:val="00DC69D9"/>
    <w:rsid w:val="00DC72D7"/>
    <w:rsid w:val="00DC747A"/>
    <w:rsid w:val="00DC79CA"/>
    <w:rsid w:val="00DC7CDA"/>
    <w:rsid w:val="00DD035E"/>
    <w:rsid w:val="00DD06AE"/>
    <w:rsid w:val="00DD087F"/>
    <w:rsid w:val="00DD0C2E"/>
    <w:rsid w:val="00DD1CB1"/>
    <w:rsid w:val="00DD1FCE"/>
    <w:rsid w:val="00DD25F6"/>
    <w:rsid w:val="00DD29A9"/>
    <w:rsid w:val="00DD34BB"/>
    <w:rsid w:val="00DD5AA8"/>
    <w:rsid w:val="00DD5D4C"/>
    <w:rsid w:val="00DD5D58"/>
    <w:rsid w:val="00DD6053"/>
    <w:rsid w:val="00DD6969"/>
    <w:rsid w:val="00DD699B"/>
    <w:rsid w:val="00DD6C6E"/>
    <w:rsid w:val="00DD71B6"/>
    <w:rsid w:val="00DD721B"/>
    <w:rsid w:val="00DD7A99"/>
    <w:rsid w:val="00DE0A25"/>
    <w:rsid w:val="00DE0D3F"/>
    <w:rsid w:val="00DE1214"/>
    <w:rsid w:val="00DE1D99"/>
    <w:rsid w:val="00DE2007"/>
    <w:rsid w:val="00DE2226"/>
    <w:rsid w:val="00DE3330"/>
    <w:rsid w:val="00DE3CF6"/>
    <w:rsid w:val="00DE3D6A"/>
    <w:rsid w:val="00DE4E00"/>
    <w:rsid w:val="00DE5272"/>
    <w:rsid w:val="00DE5C58"/>
    <w:rsid w:val="00DE6177"/>
    <w:rsid w:val="00DE6862"/>
    <w:rsid w:val="00DE6D7C"/>
    <w:rsid w:val="00DE7117"/>
    <w:rsid w:val="00DE7BA4"/>
    <w:rsid w:val="00DE7CDA"/>
    <w:rsid w:val="00DF0137"/>
    <w:rsid w:val="00DF0D7A"/>
    <w:rsid w:val="00DF0D81"/>
    <w:rsid w:val="00DF1A37"/>
    <w:rsid w:val="00DF309B"/>
    <w:rsid w:val="00DF3542"/>
    <w:rsid w:val="00DF37B7"/>
    <w:rsid w:val="00DF4E0C"/>
    <w:rsid w:val="00DF510B"/>
    <w:rsid w:val="00DF59BE"/>
    <w:rsid w:val="00DF5C1C"/>
    <w:rsid w:val="00DF619D"/>
    <w:rsid w:val="00DF696C"/>
    <w:rsid w:val="00DF6AB1"/>
    <w:rsid w:val="00E00CAE"/>
    <w:rsid w:val="00E010E5"/>
    <w:rsid w:val="00E01206"/>
    <w:rsid w:val="00E0156C"/>
    <w:rsid w:val="00E019A5"/>
    <w:rsid w:val="00E01C51"/>
    <w:rsid w:val="00E02B31"/>
    <w:rsid w:val="00E03A0B"/>
    <w:rsid w:val="00E03CAF"/>
    <w:rsid w:val="00E03F7C"/>
    <w:rsid w:val="00E04431"/>
    <w:rsid w:val="00E0443A"/>
    <w:rsid w:val="00E04ABB"/>
    <w:rsid w:val="00E04FB5"/>
    <w:rsid w:val="00E054EE"/>
    <w:rsid w:val="00E061EA"/>
    <w:rsid w:val="00E062EF"/>
    <w:rsid w:val="00E07A58"/>
    <w:rsid w:val="00E10AB9"/>
    <w:rsid w:val="00E10C8E"/>
    <w:rsid w:val="00E10CE0"/>
    <w:rsid w:val="00E10E7C"/>
    <w:rsid w:val="00E11705"/>
    <w:rsid w:val="00E119AA"/>
    <w:rsid w:val="00E11C7F"/>
    <w:rsid w:val="00E1233C"/>
    <w:rsid w:val="00E12726"/>
    <w:rsid w:val="00E14038"/>
    <w:rsid w:val="00E1499E"/>
    <w:rsid w:val="00E1651F"/>
    <w:rsid w:val="00E16DCE"/>
    <w:rsid w:val="00E17154"/>
    <w:rsid w:val="00E17FEC"/>
    <w:rsid w:val="00E20059"/>
    <w:rsid w:val="00E20440"/>
    <w:rsid w:val="00E20AB7"/>
    <w:rsid w:val="00E2138A"/>
    <w:rsid w:val="00E2181A"/>
    <w:rsid w:val="00E21A49"/>
    <w:rsid w:val="00E21DD3"/>
    <w:rsid w:val="00E22080"/>
    <w:rsid w:val="00E22663"/>
    <w:rsid w:val="00E22948"/>
    <w:rsid w:val="00E238D5"/>
    <w:rsid w:val="00E24690"/>
    <w:rsid w:val="00E25023"/>
    <w:rsid w:val="00E25205"/>
    <w:rsid w:val="00E252E5"/>
    <w:rsid w:val="00E25BF5"/>
    <w:rsid w:val="00E2651F"/>
    <w:rsid w:val="00E269B4"/>
    <w:rsid w:val="00E2738F"/>
    <w:rsid w:val="00E30D75"/>
    <w:rsid w:val="00E31350"/>
    <w:rsid w:val="00E32418"/>
    <w:rsid w:val="00E324D0"/>
    <w:rsid w:val="00E32B73"/>
    <w:rsid w:val="00E337BD"/>
    <w:rsid w:val="00E33F99"/>
    <w:rsid w:val="00E34581"/>
    <w:rsid w:val="00E352FE"/>
    <w:rsid w:val="00E35F88"/>
    <w:rsid w:val="00E36892"/>
    <w:rsid w:val="00E36ECE"/>
    <w:rsid w:val="00E37A2D"/>
    <w:rsid w:val="00E37DAC"/>
    <w:rsid w:val="00E40BC0"/>
    <w:rsid w:val="00E40CD0"/>
    <w:rsid w:val="00E42562"/>
    <w:rsid w:val="00E43100"/>
    <w:rsid w:val="00E447A6"/>
    <w:rsid w:val="00E449DF"/>
    <w:rsid w:val="00E45234"/>
    <w:rsid w:val="00E462F4"/>
    <w:rsid w:val="00E47250"/>
    <w:rsid w:val="00E47919"/>
    <w:rsid w:val="00E50807"/>
    <w:rsid w:val="00E50995"/>
    <w:rsid w:val="00E50CCE"/>
    <w:rsid w:val="00E50DAC"/>
    <w:rsid w:val="00E50F51"/>
    <w:rsid w:val="00E510AC"/>
    <w:rsid w:val="00E510C2"/>
    <w:rsid w:val="00E51234"/>
    <w:rsid w:val="00E51A9D"/>
    <w:rsid w:val="00E5281F"/>
    <w:rsid w:val="00E540F7"/>
    <w:rsid w:val="00E5428E"/>
    <w:rsid w:val="00E54640"/>
    <w:rsid w:val="00E54E8A"/>
    <w:rsid w:val="00E54EAA"/>
    <w:rsid w:val="00E5556E"/>
    <w:rsid w:val="00E5590D"/>
    <w:rsid w:val="00E561E9"/>
    <w:rsid w:val="00E57139"/>
    <w:rsid w:val="00E57B1D"/>
    <w:rsid w:val="00E606D0"/>
    <w:rsid w:val="00E60EEE"/>
    <w:rsid w:val="00E60F2C"/>
    <w:rsid w:val="00E610A6"/>
    <w:rsid w:val="00E61242"/>
    <w:rsid w:val="00E61960"/>
    <w:rsid w:val="00E61C2C"/>
    <w:rsid w:val="00E62042"/>
    <w:rsid w:val="00E62515"/>
    <w:rsid w:val="00E627B9"/>
    <w:rsid w:val="00E62D42"/>
    <w:rsid w:val="00E62E7C"/>
    <w:rsid w:val="00E63B2F"/>
    <w:rsid w:val="00E6419F"/>
    <w:rsid w:val="00E6600E"/>
    <w:rsid w:val="00E66273"/>
    <w:rsid w:val="00E66E7E"/>
    <w:rsid w:val="00E677D1"/>
    <w:rsid w:val="00E71AC0"/>
    <w:rsid w:val="00E71B16"/>
    <w:rsid w:val="00E71C75"/>
    <w:rsid w:val="00E725F4"/>
    <w:rsid w:val="00E72B8E"/>
    <w:rsid w:val="00E73A14"/>
    <w:rsid w:val="00E74DFE"/>
    <w:rsid w:val="00E75121"/>
    <w:rsid w:val="00E75A8F"/>
    <w:rsid w:val="00E761C7"/>
    <w:rsid w:val="00E76376"/>
    <w:rsid w:val="00E76556"/>
    <w:rsid w:val="00E76B01"/>
    <w:rsid w:val="00E77749"/>
    <w:rsid w:val="00E8031B"/>
    <w:rsid w:val="00E812A4"/>
    <w:rsid w:val="00E81622"/>
    <w:rsid w:val="00E819A5"/>
    <w:rsid w:val="00E81E34"/>
    <w:rsid w:val="00E822A0"/>
    <w:rsid w:val="00E8232A"/>
    <w:rsid w:val="00E82DC6"/>
    <w:rsid w:val="00E83046"/>
    <w:rsid w:val="00E83081"/>
    <w:rsid w:val="00E83E85"/>
    <w:rsid w:val="00E852A7"/>
    <w:rsid w:val="00E863F8"/>
    <w:rsid w:val="00E863FB"/>
    <w:rsid w:val="00E86DAB"/>
    <w:rsid w:val="00E874DF"/>
    <w:rsid w:val="00E878FB"/>
    <w:rsid w:val="00E90815"/>
    <w:rsid w:val="00E914A4"/>
    <w:rsid w:val="00E915A9"/>
    <w:rsid w:val="00E91888"/>
    <w:rsid w:val="00E91C04"/>
    <w:rsid w:val="00E92291"/>
    <w:rsid w:val="00E92A1C"/>
    <w:rsid w:val="00E92AC3"/>
    <w:rsid w:val="00E92DDB"/>
    <w:rsid w:val="00E93293"/>
    <w:rsid w:val="00E93424"/>
    <w:rsid w:val="00E949F9"/>
    <w:rsid w:val="00E955F5"/>
    <w:rsid w:val="00E95F93"/>
    <w:rsid w:val="00E965A8"/>
    <w:rsid w:val="00E96F2C"/>
    <w:rsid w:val="00E97C7B"/>
    <w:rsid w:val="00EA0000"/>
    <w:rsid w:val="00EA0069"/>
    <w:rsid w:val="00EA0138"/>
    <w:rsid w:val="00EA06BF"/>
    <w:rsid w:val="00EA0AD5"/>
    <w:rsid w:val="00EA0C8A"/>
    <w:rsid w:val="00EA0DE2"/>
    <w:rsid w:val="00EA10B3"/>
    <w:rsid w:val="00EA18E1"/>
    <w:rsid w:val="00EA1994"/>
    <w:rsid w:val="00EA1B92"/>
    <w:rsid w:val="00EA2F99"/>
    <w:rsid w:val="00EA4ED9"/>
    <w:rsid w:val="00EA4F64"/>
    <w:rsid w:val="00EA5315"/>
    <w:rsid w:val="00EA5A00"/>
    <w:rsid w:val="00EA6195"/>
    <w:rsid w:val="00EA68C9"/>
    <w:rsid w:val="00EA7871"/>
    <w:rsid w:val="00EB03D4"/>
    <w:rsid w:val="00EB0C6B"/>
    <w:rsid w:val="00EB1722"/>
    <w:rsid w:val="00EB1CED"/>
    <w:rsid w:val="00EB25C6"/>
    <w:rsid w:val="00EB3FC2"/>
    <w:rsid w:val="00EB4D64"/>
    <w:rsid w:val="00EB4F3D"/>
    <w:rsid w:val="00EB503C"/>
    <w:rsid w:val="00EB5188"/>
    <w:rsid w:val="00EB5AFF"/>
    <w:rsid w:val="00EB5C47"/>
    <w:rsid w:val="00EB5D8D"/>
    <w:rsid w:val="00EB623D"/>
    <w:rsid w:val="00EB660C"/>
    <w:rsid w:val="00EB6FCA"/>
    <w:rsid w:val="00EB760F"/>
    <w:rsid w:val="00EB7B0A"/>
    <w:rsid w:val="00EB7E57"/>
    <w:rsid w:val="00EC0076"/>
    <w:rsid w:val="00EC007C"/>
    <w:rsid w:val="00EC0D7E"/>
    <w:rsid w:val="00EC124B"/>
    <w:rsid w:val="00EC23A3"/>
    <w:rsid w:val="00EC2486"/>
    <w:rsid w:val="00EC26EA"/>
    <w:rsid w:val="00EC3CE9"/>
    <w:rsid w:val="00EC4794"/>
    <w:rsid w:val="00EC5535"/>
    <w:rsid w:val="00EC578A"/>
    <w:rsid w:val="00EC715B"/>
    <w:rsid w:val="00EC7936"/>
    <w:rsid w:val="00EC7B3A"/>
    <w:rsid w:val="00ED01B5"/>
    <w:rsid w:val="00ED1AD8"/>
    <w:rsid w:val="00ED21D1"/>
    <w:rsid w:val="00ED2EAE"/>
    <w:rsid w:val="00ED37F5"/>
    <w:rsid w:val="00ED3B30"/>
    <w:rsid w:val="00ED3B89"/>
    <w:rsid w:val="00ED446F"/>
    <w:rsid w:val="00ED452D"/>
    <w:rsid w:val="00ED461D"/>
    <w:rsid w:val="00ED4DDA"/>
    <w:rsid w:val="00ED4DEC"/>
    <w:rsid w:val="00ED515A"/>
    <w:rsid w:val="00ED5893"/>
    <w:rsid w:val="00ED69A2"/>
    <w:rsid w:val="00ED6A0A"/>
    <w:rsid w:val="00ED6C56"/>
    <w:rsid w:val="00ED7047"/>
    <w:rsid w:val="00ED7BCD"/>
    <w:rsid w:val="00EE0882"/>
    <w:rsid w:val="00EE10CC"/>
    <w:rsid w:val="00EE14F0"/>
    <w:rsid w:val="00EE1A62"/>
    <w:rsid w:val="00EE1CA8"/>
    <w:rsid w:val="00EE1F80"/>
    <w:rsid w:val="00EE2A3C"/>
    <w:rsid w:val="00EE3049"/>
    <w:rsid w:val="00EE52D5"/>
    <w:rsid w:val="00EE66B7"/>
    <w:rsid w:val="00EE69BC"/>
    <w:rsid w:val="00EE69EB"/>
    <w:rsid w:val="00EE7AEA"/>
    <w:rsid w:val="00EE7BAA"/>
    <w:rsid w:val="00EF067C"/>
    <w:rsid w:val="00EF08D6"/>
    <w:rsid w:val="00EF20AF"/>
    <w:rsid w:val="00EF2CE6"/>
    <w:rsid w:val="00EF33B1"/>
    <w:rsid w:val="00EF3FAE"/>
    <w:rsid w:val="00EF40DB"/>
    <w:rsid w:val="00EF48C7"/>
    <w:rsid w:val="00EF4D7F"/>
    <w:rsid w:val="00EF4E7B"/>
    <w:rsid w:val="00EF580B"/>
    <w:rsid w:val="00EF6AE3"/>
    <w:rsid w:val="00EF74C9"/>
    <w:rsid w:val="00F010B6"/>
    <w:rsid w:val="00F01503"/>
    <w:rsid w:val="00F01D90"/>
    <w:rsid w:val="00F02492"/>
    <w:rsid w:val="00F02561"/>
    <w:rsid w:val="00F02C03"/>
    <w:rsid w:val="00F0398B"/>
    <w:rsid w:val="00F03D16"/>
    <w:rsid w:val="00F04A66"/>
    <w:rsid w:val="00F0504F"/>
    <w:rsid w:val="00F05084"/>
    <w:rsid w:val="00F05A19"/>
    <w:rsid w:val="00F06C7C"/>
    <w:rsid w:val="00F06CCF"/>
    <w:rsid w:val="00F06FF2"/>
    <w:rsid w:val="00F07C84"/>
    <w:rsid w:val="00F10E5B"/>
    <w:rsid w:val="00F1163F"/>
    <w:rsid w:val="00F118DA"/>
    <w:rsid w:val="00F11AA2"/>
    <w:rsid w:val="00F12302"/>
    <w:rsid w:val="00F1378C"/>
    <w:rsid w:val="00F1392D"/>
    <w:rsid w:val="00F13BA3"/>
    <w:rsid w:val="00F141EE"/>
    <w:rsid w:val="00F14668"/>
    <w:rsid w:val="00F14E30"/>
    <w:rsid w:val="00F15143"/>
    <w:rsid w:val="00F15BFE"/>
    <w:rsid w:val="00F168F6"/>
    <w:rsid w:val="00F16AD8"/>
    <w:rsid w:val="00F17AE4"/>
    <w:rsid w:val="00F21502"/>
    <w:rsid w:val="00F21980"/>
    <w:rsid w:val="00F2374C"/>
    <w:rsid w:val="00F23C4E"/>
    <w:rsid w:val="00F23EE4"/>
    <w:rsid w:val="00F2481D"/>
    <w:rsid w:val="00F249C7"/>
    <w:rsid w:val="00F262CB"/>
    <w:rsid w:val="00F302F2"/>
    <w:rsid w:val="00F31852"/>
    <w:rsid w:val="00F31E47"/>
    <w:rsid w:val="00F3220D"/>
    <w:rsid w:val="00F3338C"/>
    <w:rsid w:val="00F33A29"/>
    <w:rsid w:val="00F34155"/>
    <w:rsid w:val="00F344D9"/>
    <w:rsid w:val="00F34861"/>
    <w:rsid w:val="00F34D54"/>
    <w:rsid w:val="00F35AD7"/>
    <w:rsid w:val="00F35FEF"/>
    <w:rsid w:val="00F36231"/>
    <w:rsid w:val="00F37097"/>
    <w:rsid w:val="00F37D9C"/>
    <w:rsid w:val="00F406CA"/>
    <w:rsid w:val="00F4106C"/>
    <w:rsid w:val="00F4234A"/>
    <w:rsid w:val="00F42A47"/>
    <w:rsid w:val="00F430A2"/>
    <w:rsid w:val="00F43C7B"/>
    <w:rsid w:val="00F44538"/>
    <w:rsid w:val="00F44891"/>
    <w:rsid w:val="00F45599"/>
    <w:rsid w:val="00F45685"/>
    <w:rsid w:val="00F4650C"/>
    <w:rsid w:val="00F46992"/>
    <w:rsid w:val="00F4706D"/>
    <w:rsid w:val="00F479DE"/>
    <w:rsid w:val="00F5044D"/>
    <w:rsid w:val="00F50647"/>
    <w:rsid w:val="00F511AA"/>
    <w:rsid w:val="00F51EDC"/>
    <w:rsid w:val="00F51EFD"/>
    <w:rsid w:val="00F5245E"/>
    <w:rsid w:val="00F53898"/>
    <w:rsid w:val="00F53C5E"/>
    <w:rsid w:val="00F54107"/>
    <w:rsid w:val="00F54F49"/>
    <w:rsid w:val="00F54F65"/>
    <w:rsid w:val="00F551AC"/>
    <w:rsid w:val="00F55B14"/>
    <w:rsid w:val="00F56192"/>
    <w:rsid w:val="00F5667A"/>
    <w:rsid w:val="00F5690D"/>
    <w:rsid w:val="00F56D64"/>
    <w:rsid w:val="00F5704E"/>
    <w:rsid w:val="00F573BB"/>
    <w:rsid w:val="00F57593"/>
    <w:rsid w:val="00F6057A"/>
    <w:rsid w:val="00F6086F"/>
    <w:rsid w:val="00F608C6"/>
    <w:rsid w:val="00F60F78"/>
    <w:rsid w:val="00F6224B"/>
    <w:rsid w:val="00F62FE9"/>
    <w:rsid w:val="00F6342E"/>
    <w:rsid w:val="00F634CF"/>
    <w:rsid w:val="00F63C26"/>
    <w:rsid w:val="00F63DB8"/>
    <w:rsid w:val="00F640DC"/>
    <w:rsid w:val="00F6479A"/>
    <w:rsid w:val="00F647D4"/>
    <w:rsid w:val="00F649C4"/>
    <w:rsid w:val="00F64D46"/>
    <w:rsid w:val="00F6528C"/>
    <w:rsid w:val="00F65415"/>
    <w:rsid w:val="00F65795"/>
    <w:rsid w:val="00F66947"/>
    <w:rsid w:val="00F67659"/>
    <w:rsid w:val="00F7030A"/>
    <w:rsid w:val="00F70BE0"/>
    <w:rsid w:val="00F71115"/>
    <w:rsid w:val="00F714FD"/>
    <w:rsid w:val="00F71579"/>
    <w:rsid w:val="00F71687"/>
    <w:rsid w:val="00F718C9"/>
    <w:rsid w:val="00F71D62"/>
    <w:rsid w:val="00F72291"/>
    <w:rsid w:val="00F728AB"/>
    <w:rsid w:val="00F72BB2"/>
    <w:rsid w:val="00F7419B"/>
    <w:rsid w:val="00F745DB"/>
    <w:rsid w:val="00F757C1"/>
    <w:rsid w:val="00F75B3C"/>
    <w:rsid w:val="00F779FA"/>
    <w:rsid w:val="00F80C72"/>
    <w:rsid w:val="00F81539"/>
    <w:rsid w:val="00F81625"/>
    <w:rsid w:val="00F81E42"/>
    <w:rsid w:val="00F81F53"/>
    <w:rsid w:val="00F8299B"/>
    <w:rsid w:val="00F83770"/>
    <w:rsid w:val="00F83BA6"/>
    <w:rsid w:val="00F83D8E"/>
    <w:rsid w:val="00F84AC4"/>
    <w:rsid w:val="00F84D00"/>
    <w:rsid w:val="00F85941"/>
    <w:rsid w:val="00F85D10"/>
    <w:rsid w:val="00F86478"/>
    <w:rsid w:val="00F8653C"/>
    <w:rsid w:val="00F86A8D"/>
    <w:rsid w:val="00F86C7D"/>
    <w:rsid w:val="00F87242"/>
    <w:rsid w:val="00F87672"/>
    <w:rsid w:val="00F877F1"/>
    <w:rsid w:val="00F87F60"/>
    <w:rsid w:val="00F9014A"/>
    <w:rsid w:val="00F903B6"/>
    <w:rsid w:val="00F90856"/>
    <w:rsid w:val="00F90DE0"/>
    <w:rsid w:val="00F9166C"/>
    <w:rsid w:val="00F91FFB"/>
    <w:rsid w:val="00F920FD"/>
    <w:rsid w:val="00F9221D"/>
    <w:rsid w:val="00F9298A"/>
    <w:rsid w:val="00F92B3E"/>
    <w:rsid w:val="00F937E3"/>
    <w:rsid w:val="00F93FB1"/>
    <w:rsid w:val="00F94C3C"/>
    <w:rsid w:val="00F952AF"/>
    <w:rsid w:val="00F95572"/>
    <w:rsid w:val="00F965D7"/>
    <w:rsid w:val="00F96E8B"/>
    <w:rsid w:val="00F97415"/>
    <w:rsid w:val="00FA0582"/>
    <w:rsid w:val="00FA0778"/>
    <w:rsid w:val="00FA114E"/>
    <w:rsid w:val="00FA1468"/>
    <w:rsid w:val="00FA22DD"/>
    <w:rsid w:val="00FA3994"/>
    <w:rsid w:val="00FA3EC5"/>
    <w:rsid w:val="00FA4853"/>
    <w:rsid w:val="00FA56D4"/>
    <w:rsid w:val="00FB05B9"/>
    <w:rsid w:val="00FB08CB"/>
    <w:rsid w:val="00FB090F"/>
    <w:rsid w:val="00FB1AF0"/>
    <w:rsid w:val="00FB1CB1"/>
    <w:rsid w:val="00FB2925"/>
    <w:rsid w:val="00FB4237"/>
    <w:rsid w:val="00FB57EF"/>
    <w:rsid w:val="00FB5F7E"/>
    <w:rsid w:val="00FB6A68"/>
    <w:rsid w:val="00FB6F1E"/>
    <w:rsid w:val="00FB78D8"/>
    <w:rsid w:val="00FB7D03"/>
    <w:rsid w:val="00FC03F9"/>
    <w:rsid w:val="00FC126F"/>
    <w:rsid w:val="00FC1D91"/>
    <w:rsid w:val="00FC1E54"/>
    <w:rsid w:val="00FC1FDE"/>
    <w:rsid w:val="00FC2B0C"/>
    <w:rsid w:val="00FC2EF7"/>
    <w:rsid w:val="00FC2FE4"/>
    <w:rsid w:val="00FC3E03"/>
    <w:rsid w:val="00FC4783"/>
    <w:rsid w:val="00FC4C73"/>
    <w:rsid w:val="00FC4E23"/>
    <w:rsid w:val="00FC5618"/>
    <w:rsid w:val="00FC632A"/>
    <w:rsid w:val="00FC69BA"/>
    <w:rsid w:val="00FC6EB2"/>
    <w:rsid w:val="00FC7E14"/>
    <w:rsid w:val="00FD0093"/>
    <w:rsid w:val="00FD017F"/>
    <w:rsid w:val="00FD0614"/>
    <w:rsid w:val="00FD178F"/>
    <w:rsid w:val="00FD195B"/>
    <w:rsid w:val="00FD1C3D"/>
    <w:rsid w:val="00FD1E66"/>
    <w:rsid w:val="00FD2042"/>
    <w:rsid w:val="00FD2D69"/>
    <w:rsid w:val="00FD3539"/>
    <w:rsid w:val="00FD3821"/>
    <w:rsid w:val="00FD3879"/>
    <w:rsid w:val="00FD45CE"/>
    <w:rsid w:val="00FD618A"/>
    <w:rsid w:val="00FD68E3"/>
    <w:rsid w:val="00FD6AEC"/>
    <w:rsid w:val="00FD73B0"/>
    <w:rsid w:val="00FD7E04"/>
    <w:rsid w:val="00FE0012"/>
    <w:rsid w:val="00FE07E7"/>
    <w:rsid w:val="00FE1348"/>
    <w:rsid w:val="00FE1BC5"/>
    <w:rsid w:val="00FE2004"/>
    <w:rsid w:val="00FE2DAB"/>
    <w:rsid w:val="00FE3032"/>
    <w:rsid w:val="00FE32BD"/>
    <w:rsid w:val="00FE5108"/>
    <w:rsid w:val="00FE5D93"/>
    <w:rsid w:val="00FE6532"/>
    <w:rsid w:val="00FE6C7D"/>
    <w:rsid w:val="00FE77CA"/>
    <w:rsid w:val="00FE78CF"/>
    <w:rsid w:val="00FF0B05"/>
    <w:rsid w:val="00FF1E32"/>
    <w:rsid w:val="00FF260D"/>
    <w:rsid w:val="00FF2CB2"/>
    <w:rsid w:val="00FF339C"/>
    <w:rsid w:val="00FF4289"/>
    <w:rsid w:val="00FF4DFA"/>
    <w:rsid w:val="00FF5A89"/>
    <w:rsid w:val="00FF619B"/>
    <w:rsid w:val="00FF6477"/>
    <w:rsid w:val="00FF6943"/>
    <w:rsid w:val="00FF71E6"/>
    <w:rsid w:val="00F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table of figures" w:uiPriority="99"/>
    <w:lsdException w:name="annotation reference" w:uiPriority="99"/>
    <w:lsdException w:name="List Bullet" w:uiPriority="99" w:qFormat="1"/>
    <w:lsdException w:name="List Bullet 2" w:uiPriority="14"/>
    <w:lsdException w:name="List Bullet 3" w:uiPriority="14"/>
    <w:lsdException w:name="List Bullet 4" w:uiPriority="14"/>
    <w:lsdException w:name="List Bullet 5" w:uiPriority="14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31EDF"/>
    <w:rPr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2C3D5F"/>
    <w:pPr>
      <w:keepNext/>
      <w:numPr>
        <w:numId w:val="28"/>
      </w:numPr>
      <w:spacing w:after="480" w:line="400" w:lineRule="exac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2C3D5F"/>
    <w:pPr>
      <w:keepNext/>
      <w:numPr>
        <w:ilvl w:val="1"/>
        <w:numId w:val="28"/>
      </w:numPr>
      <w:tabs>
        <w:tab w:val="left" w:pos="851"/>
      </w:tabs>
      <w:spacing w:after="120" w:line="300" w:lineRule="atLeast"/>
      <w:outlineLvl w:val="1"/>
    </w:pPr>
    <w:rPr>
      <w:rFonts w:ascii="Arial" w:hAnsi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qFormat/>
    <w:rsid w:val="006070BC"/>
    <w:pPr>
      <w:keepNext/>
      <w:numPr>
        <w:ilvl w:val="2"/>
        <w:numId w:val="28"/>
      </w:numPr>
      <w:spacing w:after="120" w:line="300" w:lineRule="atLeast"/>
      <w:outlineLvl w:val="2"/>
    </w:pPr>
    <w:rPr>
      <w:rFonts w:ascii="Arial" w:hAnsi="Arial"/>
      <w:b/>
      <w:bCs/>
      <w:szCs w:val="26"/>
    </w:rPr>
  </w:style>
  <w:style w:type="paragraph" w:styleId="Rubrik4">
    <w:name w:val="heading 4"/>
    <w:basedOn w:val="Normal"/>
    <w:next w:val="Normal"/>
    <w:link w:val="Rubrik4Char"/>
    <w:qFormat/>
    <w:rsid w:val="006070BC"/>
    <w:pPr>
      <w:keepNext/>
      <w:widowControl w:val="0"/>
      <w:numPr>
        <w:ilvl w:val="3"/>
        <w:numId w:val="28"/>
      </w:numPr>
      <w:tabs>
        <w:tab w:val="left" w:pos="992"/>
      </w:tabs>
      <w:autoSpaceDE w:val="0"/>
      <w:autoSpaceDN w:val="0"/>
      <w:adjustRightInd w:val="0"/>
      <w:spacing w:after="120" w:line="300" w:lineRule="atLeast"/>
      <w:outlineLvl w:val="3"/>
    </w:pPr>
    <w:rPr>
      <w:rFonts w:ascii="Arial" w:hAnsi="Arial"/>
      <w:bCs/>
      <w:i/>
      <w:color w:val="000000"/>
      <w:szCs w:val="12"/>
    </w:rPr>
  </w:style>
  <w:style w:type="paragraph" w:styleId="Rubrik5">
    <w:name w:val="heading 5"/>
    <w:basedOn w:val="Normal"/>
    <w:next w:val="Normal"/>
    <w:link w:val="Rubrik5Char"/>
    <w:qFormat/>
    <w:rsid w:val="00C72A39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C72A39"/>
    <w:pPr>
      <w:numPr>
        <w:ilvl w:val="5"/>
        <w:numId w:val="28"/>
      </w:numPr>
      <w:spacing w:before="240" w:after="60"/>
      <w:outlineLvl w:val="5"/>
    </w:pPr>
    <w:rPr>
      <w:b/>
      <w:bCs/>
      <w:sz w:val="24"/>
      <w:szCs w:val="22"/>
    </w:rPr>
  </w:style>
  <w:style w:type="paragraph" w:styleId="Rubrik7">
    <w:name w:val="heading 7"/>
    <w:basedOn w:val="Normal"/>
    <w:next w:val="Normal"/>
    <w:link w:val="Rubrik7Char"/>
    <w:qFormat/>
    <w:rsid w:val="00C72A39"/>
    <w:pPr>
      <w:numPr>
        <w:ilvl w:val="6"/>
        <w:numId w:val="28"/>
      </w:num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link w:val="Rubrik8Char"/>
    <w:qFormat/>
    <w:rsid w:val="00C72A39"/>
    <w:pPr>
      <w:numPr>
        <w:ilvl w:val="7"/>
        <w:numId w:val="28"/>
      </w:numPr>
      <w:spacing w:before="240" w:after="60"/>
      <w:outlineLvl w:val="7"/>
    </w:pPr>
    <w:rPr>
      <w:i/>
      <w:iCs/>
      <w:sz w:val="24"/>
    </w:rPr>
  </w:style>
  <w:style w:type="paragraph" w:styleId="Rubrik9">
    <w:name w:val="heading 9"/>
    <w:basedOn w:val="Normal"/>
    <w:next w:val="Normal"/>
    <w:link w:val="Rubrik9Char"/>
    <w:qFormat/>
    <w:rsid w:val="00C72A39"/>
    <w:pPr>
      <w:numPr>
        <w:ilvl w:val="8"/>
        <w:numId w:val="28"/>
      </w:numPr>
      <w:spacing w:before="240" w:after="60"/>
      <w:outlineLvl w:val="8"/>
    </w:pPr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0270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3A7E1A"/>
    <w:pPr>
      <w:tabs>
        <w:tab w:val="center" w:pos="4536"/>
        <w:tab w:val="right" w:pos="9072"/>
      </w:tabs>
      <w:spacing w:line="220" w:lineRule="exact"/>
    </w:pPr>
    <w:rPr>
      <w:rFonts w:ascii="Arial" w:hAnsi="Arial"/>
      <w:sz w:val="14"/>
    </w:rPr>
  </w:style>
  <w:style w:type="paragraph" w:customStyle="1" w:styleId="Ledord">
    <w:name w:val="Ledord"/>
    <w:basedOn w:val="Normal"/>
    <w:rsid w:val="00AC123F"/>
    <w:pPr>
      <w:spacing w:line="180" w:lineRule="exact"/>
    </w:pPr>
    <w:rPr>
      <w:rFonts w:ascii="Arial" w:hAnsi="Arial"/>
      <w:sz w:val="14"/>
    </w:rPr>
  </w:style>
  <w:style w:type="paragraph" w:customStyle="1" w:styleId="Dokumentfakta">
    <w:name w:val="Dokumentfakta"/>
    <w:basedOn w:val="Normal"/>
    <w:rsid w:val="00AC123F"/>
    <w:pPr>
      <w:spacing w:line="200" w:lineRule="exact"/>
    </w:pPr>
    <w:rPr>
      <w:rFonts w:ascii="Arial" w:hAnsi="Arial"/>
      <w:sz w:val="18"/>
    </w:rPr>
  </w:style>
  <w:style w:type="character" w:styleId="Sidnummer">
    <w:name w:val="page number"/>
    <w:rsid w:val="007C49C0"/>
    <w:rPr>
      <w:lang w:val="en-GB"/>
    </w:rPr>
  </w:style>
  <w:style w:type="paragraph" w:customStyle="1" w:styleId="Dokumenthuvudord">
    <w:name w:val="Dokumenthuvudord"/>
    <w:basedOn w:val="Sidhuvud"/>
    <w:next w:val="Normal"/>
    <w:rsid w:val="00802E9C"/>
    <w:pPr>
      <w:tabs>
        <w:tab w:val="clear" w:pos="4536"/>
        <w:tab w:val="clear" w:pos="9072"/>
        <w:tab w:val="right" w:pos="9752"/>
      </w:tabs>
      <w:spacing w:before="380" w:line="360" w:lineRule="exact"/>
      <w:ind w:right="-1134"/>
      <w:jc w:val="right"/>
    </w:pPr>
    <w:rPr>
      <w:rFonts w:ascii="Arial" w:hAnsi="Arial"/>
      <w:b/>
      <w:sz w:val="28"/>
    </w:rPr>
  </w:style>
  <w:style w:type="table" w:styleId="Tabellrutnt">
    <w:name w:val="Table Grid"/>
    <w:basedOn w:val="Normaltabell"/>
    <w:uiPriority w:val="59"/>
    <w:rsid w:val="00707A5F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C7739A"/>
    <w:rPr>
      <w:rFonts w:ascii="Tahoma" w:hAnsi="Tahoma"/>
      <w:sz w:val="16"/>
      <w:szCs w:val="16"/>
    </w:rPr>
  </w:style>
  <w:style w:type="paragraph" w:customStyle="1" w:styleId="Numreradpunktlista">
    <w:name w:val="Numrerad punktlista"/>
    <w:basedOn w:val="Normal"/>
    <w:uiPriority w:val="5"/>
    <w:qFormat/>
    <w:rsid w:val="00C7739A"/>
    <w:pPr>
      <w:spacing w:line="300" w:lineRule="exact"/>
    </w:pPr>
  </w:style>
  <w:style w:type="paragraph" w:customStyle="1" w:styleId="Punktlista-">
    <w:name w:val="Punktlista -"/>
    <w:basedOn w:val="Normal"/>
    <w:rsid w:val="00C7739A"/>
    <w:pPr>
      <w:numPr>
        <w:numId w:val="1"/>
      </w:numPr>
      <w:spacing w:line="300" w:lineRule="exact"/>
    </w:pPr>
  </w:style>
  <w:style w:type="character" w:styleId="Hyperlnk">
    <w:name w:val="Hyperlink"/>
    <w:uiPriority w:val="99"/>
    <w:rsid w:val="003A3080"/>
    <w:rPr>
      <w:color w:val="0000FF"/>
      <w:u w:val="single"/>
    </w:rPr>
  </w:style>
  <w:style w:type="paragraph" w:customStyle="1" w:styleId="Hermesmeddelande">
    <w:name w:val="Hermesmeddelande"/>
    <w:basedOn w:val="Normal"/>
    <w:next w:val="Normal"/>
    <w:rsid w:val="003045F3"/>
    <w:pPr>
      <w:spacing w:before="700" w:after="180" w:line="600" w:lineRule="exact"/>
    </w:pPr>
    <w:rPr>
      <w:rFonts w:ascii="Arial" w:hAnsi="Arial"/>
      <w:b/>
      <w:sz w:val="48"/>
    </w:rPr>
  </w:style>
  <w:style w:type="paragraph" w:customStyle="1" w:styleId="Bildtext">
    <w:name w:val="Bildtext"/>
    <w:basedOn w:val="Normal"/>
    <w:rsid w:val="0039717C"/>
    <w:pPr>
      <w:spacing w:line="240" w:lineRule="exact"/>
    </w:pPr>
    <w:rPr>
      <w:rFonts w:ascii="Arial" w:hAnsi="Arial"/>
      <w:i/>
      <w:sz w:val="16"/>
    </w:rPr>
  </w:style>
  <w:style w:type="paragraph" w:customStyle="1" w:styleId="Adressuppgifter">
    <w:name w:val="Adressuppgifter"/>
    <w:basedOn w:val="Normal"/>
    <w:rsid w:val="00C06280"/>
  </w:style>
  <w:style w:type="paragraph" w:customStyle="1" w:styleId="NumreradRubrik1">
    <w:name w:val="Numrerad Rubrik 1"/>
    <w:basedOn w:val="Rubrik1"/>
    <w:next w:val="Normal"/>
    <w:link w:val="NumreradRubrik1Char"/>
    <w:qFormat/>
    <w:rsid w:val="008C2425"/>
    <w:pPr>
      <w:numPr>
        <w:numId w:val="2"/>
      </w:numPr>
    </w:pPr>
  </w:style>
  <w:style w:type="paragraph" w:customStyle="1" w:styleId="NumreradRubrik2">
    <w:name w:val="Numrerad Rubrik 2"/>
    <w:basedOn w:val="Rubrik2"/>
    <w:next w:val="Normal"/>
    <w:qFormat/>
    <w:rsid w:val="008C2425"/>
    <w:pPr>
      <w:numPr>
        <w:numId w:val="2"/>
      </w:numPr>
    </w:pPr>
  </w:style>
  <w:style w:type="paragraph" w:customStyle="1" w:styleId="NumreradRubrik3">
    <w:name w:val="Numrerad Rubrik 3"/>
    <w:basedOn w:val="Rubrik3"/>
    <w:next w:val="Normal"/>
    <w:rsid w:val="008C2425"/>
    <w:pPr>
      <w:numPr>
        <w:numId w:val="2"/>
      </w:numPr>
    </w:pPr>
  </w:style>
  <w:style w:type="character" w:customStyle="1" w:styleId="Rubrik4Char">
    <w:name w:val="Rubrik 4 Char"/>
    <w:link w:val="Rubrik4"/>
    <w:rsid w:val="006070BC"/>
    <w:rPr>
      <w:rFonts w:ascii="Arial" w:hAnsi="Arial"/>
      <w:bCs/>
      <w:i/>
      <w:color w:val="000000"/>
      <w:sz w:val="22"/>
      <w:szCs w:val="12"/>
    </w:rPr>
  </w:style>
  <w:style w:type="character" w:customStyle="1" w:styleId="Rubrik5Char">
    <w:name w:val="Rubrik 5 Char"/>
    <w:link w:val="Rubrik5"/>
    <w:rsid w:val="00C72A39"/>
    <w:rPr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rsid w:val="00C72A39"/>
    <w:rPr>
      <w:b/>
      <w:bCs/>
      <w:sz w:val="24"/>
      <w:szCs w:val="22"/>
    </w:rPr>
  </w:style>
  <w:style w:type="character" w:customStyle="1" w:styleId="Rubrik7Char">
    <w:name w:val="Rubrik 7 Char"/>
    <w:link w:val="Rubrik7"/>
    <w:rsid w:val="00C72A39"/>
    <w:rPr>
      <w:sz w:val="24"/>
      <w:szCs w:val="24"/>
    </w:rPr>
  </w:style>
  <w:style w:type="character" w:customStyle="1" w:styleId="Rubrik8Char">
    <w:name w:val="Rubrik 8 Char"/>
    <w:link w:val="Rubrik8"/>
    <w:rsid w:val="00C72A39"/>
    <w:rPr>
      <w:i/>
      <w:iCs/>
      <w:sz w:val="24"/>
      <w:szCs w:val="24"/>
    </w:rPr>
  </w:style>
  <w:style w:type="character" w:customStyle="1" w:styleId="Rubrik9Char">
    <w:name w:val="Rubrik 9 Char"/>
    <w:link w:val="Rubrik9"/>
    <w:rsid w:val="00C72A39"/>
    <w:rPr>
      <w:rFonts w:ascii="Arial" w:hAnsi="Arial"/>
      <w:sz w:val="24"/>
      <w:szCs w:val="22"/>
    </w:rPr>
  </w:style>
  <w:style w:type="paragraph" w:styleId="Innehll1">
    <w:name w:val="toc 1"/>
    <w:basedOn w:val="Normal"/>
    <w:next w:val="Normal"/>
    <w:autoRedefine/>
    <w:uiPriority w:val="39"/>
    <w:rsid w:val="004D4DC5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Brdtext">
    <w:name w:val="Body Text"/>
    <w:basedOn w:val="Normal"/>
    <w:link w:val="BrdtextChar"/>
    <w:rsid w:val="004D4DC5"/>
    <w:pPr>
      <w:widowControl w:val="0"/>
      <w:tabs>
        <w:tab w:val="left" w:pos="567"/>
        <w:tab w:val="left" w:pos="1418"/>
      </w:tabs>
    </w:pPr>
    <w:rPr>
      <w:color w:val="000000"/>
      <w:sz w:val="24"/>
    </w:rPr>
  </w:style>
  <w:style w:type="character" w:customStyle="1" w:styleId="BrdtextChar">
    <w:name w:val="Brödtext Char"/>
    <w:link w:val="Brdtext"/>
    <w:rsid w:val="004D4DC5"/>
    <w:rPr>
      <w:color w:val="000000"/>
      <w:sz w:val="24"/>
      <w:szCs w:val="24"/>
    </w:rPr>
  </w:style>
  <w:style w:type="paragraph" w:styleId="Innehll2">
    <w:name w:val="toc 2"/>
    <w:basedOn w:val="Normal"/>
    <w:next w:val="Normal"/>
    <w:autoRedefine/>
    <w:uiPriority w:val="39"/>
    <w:rsid w:val="008F3EA3"/>
    <w:pPr>
      <w:tabs>
        <w:tab w:val="left" w:pos="880"/>
        <w:tab w:val="right" w:leader="dot" w:pos="7359"/>
      </w:tabs>
      <w:ind w:left="851" w:hanging="631"/>
    </w:pPr>
    <w:rPr>
      <w:rFonts w:ascii="Calibri" w:hAnsi="Calibri"/>
      <w:smallCap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rsid w:val="006E41CC"/>
    <w:pPr>
      <w:ind w:left="440"/>
    </w:pPr>
    <w:rPr>
      <w:rFonts w:ascii="Calibri" w:hAnsi="Calibri"/>
      <w:iCs/>
      <w:smallCaps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rsid w:val="004D4DC5"/>
    <w:pPr>
      <w:ind w:left="660"/>
    </w:pPr>
    <w:rPr>
      <w:rFonts w:ascii="Calibri" w:hAnsi="Calibr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rsid w:val="004D4DC5"/>
    <w:pPr>
      <w:ind w:left="880"/>
    </w:pPr>
    <w:rPr>
      <w:rFonts w:ascii="Calibri" w:hAnsi="Calibr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rsid w:val="004D4DC5"/>
    <w:pPr>
      <w:ind w:left="1100"/>
    </w:pPr>
    <w:rPr>
      <w:rFonts w:ascii="Calibri" w:hAnsi="Calibr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rsid w:val="004D4DC5"/>
    <w:pPr>
      <w:ind w:left="1320"/>
    </w:pPr>
    <w:rPr>
      <w:rFonts w:ascii="Calibri" w:hAnsi="Calibr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rsid w:val="004D4DC5"/>
    <w:pPr>
      <w:ind w:left="1540"/>
    </w:pPr>
    <w:rPr>
      <w:rFonts w:ascii="Calibri" w:hAnsi="Calibr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rsid w:val="004D4DC5"/>
    <w:pPr>
      <w:ind w:left="1760"/>
    </w:pPr>
    <w:rPr>
      <w:rFonts w:ascii="Calibri" w:hAnsi="Calibri"/>
      <w:sz w:val="18"/>
      <w:szCs w:val="18"/>
    </w:rPr>
  </w:style>
  <w:style w:type="numbering" w:customStyle="1" w:styleId="FormatmallPunktlista">
    <w:name w:val="Formatmall Punktlista"/>
    <w:basedOn w:val="Ingenlista"/>
    <w:rsid w:val="004D4DC5"/>
    <w:pPr>
      <w:numPr>
        <w:numId w:val="3"/>
      </w:numPr>
    </w:pPr>
  </w:style>
  <w:style w:type="paragraph" w:customStyle="1" w:styleId="FormatmallRubrik3Fre8ptefter3pt">
    <w:name w:val="Formatmall Rubrik 3 + Före:  8 pt efter:  3 pt"/>
    <w:basedOn w:val="Rubrik3"/>
    <w:rsid w:val="004D4DC5"/>
    <w:pPr>
      <w:widowControl w:val="0"/>
      <w:numPr>
        <w:numId w:val="0"/>
      </w:numPr>
      <w:tabs>
        <w:tab w:val="right" w:pos="680"/>
        <w:tab w:val="num" w:pos="720"/>
        <w:tab w:val="right" w:pos="9072"/>
      </w:tabs>
      <w:spacing w:before="160" w:after="60"/>
      <w:ind w:left="680" w:hanging="680"/>
    </w:pPr>
    <w:rPr>
      <w:bCs w:val="0"/>
      <w:sz w:val="20"/>
      <w:szCs w:val="20"/>
    </w:rPr>
  </w:style>
  <w:style w:type="paragraph" w:customStyle="1" w:styleId="FormatmallRubrik1Fre0ptefter3pt">
    <w:name w:val="Formatmall Rubrik 1 + Före:  0 pt efter:  3 pt"/>
    <w:basedOn w:val="Rubrik1"/>
    <w:rsid w:val="004D4DC5"/>
    <w:pPr>
      <w:keepNext w:val="0"/>
      <w:widowControl w:val="0"/>
      <w:tabs>
        <w:tab w:val="left" w:pos="680"/>
      </w:tabs>
      <w:spacing w:after="60" w:line="240" w:lineRule="auto"/>
      <w:ind w:left="680" w:hanging="680"/>
    </w:pPr>
    <w:rPr>
      <w:rFonts w:ascii="Times New Roman" w:hAnsi="Times New Roman"/>
      <w:caps/>
      <w:kern w:val="28"/>
      <w:sz w:val="24"/>
      <w:szCs w:val="20"/>
    </w:rPr>
  </w:style>
  <w:style w:type="paragraph" w:customStyle="1" w:styleId="GuidanceTextBullet">
    <w:name w:val="Guidance Text Bullet"/>
    <w:basedOn w:val="Normal"/>
    <w:rsid w:val="004D4DC5"/>
    <w:pPr>
      <w:numPr>
        <w:numId w:val="4"/>
      </w:numPr>
      <w:tabs>
        <w:tab w:val="clear" w:pos="-3017"/>
      </w:tabs>
      <w:ind w:left="357" w:hanging="357"/>
    </w:pPr>
    <w:rPr>
      <w:i/>
      <w:iCs/>
      <w:sz w:val="24"/>
      <w:szCs w:val="20"/>
    </w:rPr>
  </w:style>
  <w:style w:type="paragraph" w:styleId="Normaltindrag">
    <w:name w:val="Normal Indent"/>
    <w:basedOn w:val="Normal"/>
    <w:rsid w:val="004D4DC5"/>
    <w:pPr>
      <w:tabs>
        <w:tab w:val="left" w:pos="992"/>
      </w:tabs>
      <w:ind w:left="992" w:hanging="425"/>
    </w:pPr>
    <w:rPr>
      <w:szCs w:val="20"/>
    </w:rPr>
  </w:style>
  <w:style w:type="paragraph" w:customStyle="1" w:styleId="FormatmallBrdtextmedindragArial10ptInteFetBlVnster">
    <w:name w:val="Formatmall Brödtext med indrag + Arial 10 pt Inte Fet Blå Vänster:  ..."/>
    <w:basedOn w:val="Brdtextmedindrag"/>
    <w:rsid w:val="004D4DC5"/>
    <w:pPr>
      <w:pBdr>
        <w:top w:val="single" w:sz="4" w:space="4" w:color="0000FF"/>
        <w:left w:val="single" w:sz="4" w:space="1" w:color="0000FF"/>
        <w:bottom w:val="single" w:sz="4" w:space="4" w:color="0000FF"/>
        <w:right w:val="single" w:sz="4" w:space="1" w:color="0000FF"/>
      </w:pBdr>
      <w:tabs>
        <w:tab w:val="right" w:pos="8505"/>
      </w:tabs>
      <w:spacing w:after="0"/>
      <w:ind w:left="0"/>
    </w:pPr>
    <w:rPr>
      <w:rFonts w:ascii="Arial" w:hAnsi="Arial"/>
      <w:color w:val="0000FF"/>
      <w:sz w:val="20"/>
      <w:szCs w:val="20"/>
    </w:rPr>
  </w:style>
  <w:style w:type="paragraph" w:styleId="Brdtextmedindrag">
    <w:name w:val="Body Text Indent"/>
    <w:basedOn w:val="Normal"/>
    <w:link w:val="BrdtextmedindragChar"/>
    <w:rsid w:val="004D4DC5"/>
    <w:pPr>
      <w:spacing w:after="120"/>
      <w:ind w:left="283"/>
    </w:pPr>
    <w:rPr>
      <w:sz w:val="24"/>
    </w:rPr>
  </w:style>
  <w:style w:type="character" w:customStyle="1" w:styleId="BrdtextmedindragChar">
    <w:name w:val="Brödtext med indrag Char"/>
    <w:link w:val="Brdtextmedindrag"/>
    <w:rsid w:val="004D4DC5"/>
    <w:rPr>
      <w:sz w:val="24"/>
      <w:szCs w:val="24"/>
    </w:rPr>
  </w:style>
  <w:style w:type="character" w:customStyle="1" w:styleId="SidhuvudChar">
    <w:name w:val="Sidhuvud Char"/>
    <w:link w:val="Sidhuvud"/>
    <w:rsid w:val="004D4DC5"/>
    <w:rPr>
      <w:sz w:val="22"/>
      <w:szCs w:val="24"/>
    </w:rPr>
  </w:style>
  <w:style w:type="paragraph" w:styleId="Slutkommentar">
    <w:name w:val="endnote text"/>
    <w:basedOn w:val="Normal"/>
    <w:link w:val="SlutkommentarChar"/>
    <w:rsid w:val="004D4DC5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4D4DC5"/>
  </w:style>
  <w:style w:type="character" w:styleId="Slutkommentarsreferens">
    <w:name w:val="endnote reference"/>
    <w:rsid w:val="004D4DC5"/>
    <w:rPr>
      <w:vertAlign w:val="superscript"/>
    </w:rPr>
  </w:style>
  <w:style w:type="paragraph" w:styleId="Fotnotstext">
    <w:name w:val="footnote text"/>
    <w:basedOn w:val="Normal"/>
    <w:link w:val="FotnotstextChar"/>
    <w:rsid w:val="004D4DC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4D4DC5"/>
  </w:style>
  <w:style w:type="character" w:styleId="Fotnotsreferens">
    <w:name w:val="footnote reference"/>
    <w:rsid w:val="004D4DC5"/>
    <w:rPr>
      <w:vertAlign w:val="superscript"/>
    </w:rPr>
  </w:style>
  <w:style w:type="character" w:customStyle="1" w:styleId="Rubrik3Char">
    <w:name w:val="Rubrik 3 Char"/>
    <w:link w:val="Rubrik3"/>
    <w:rsid w:val="006070BC"/>
    <w:rPr>
      <w:rFonts w:ascii="Arial" w:hAnsi="Arial"/>
      <w:b/>
      <w:bCs/>
      <w:sz w:val="22"/>
      <w:szCs w:val="26"/>
    </w:rPr>
  </w:style>
  <w:style w:type="paragraph" w:styleId="Liststycke">
    <w:name w:val="List Paragraph"/>
    <w:basedOn w:val="Normal"/>
    <w:uiPriority w:val="34"/>
    <w:qFormat/>
    <w:rsid w:val="004D4DC5"/>
    <w:pPr>
      <w:ind w:left="720"/>
      <w:contextualSpacing/>
    </w:pPr>
    <w:rPr>
      <w:sz w:val="24"/>
    </w:rPr>
  </w:style>
  <w:style w:type="paragraph" w:styleId="Brdtextmedindrag3">
    <w:name w:val="Body Text Indent 3"/>
    <w:basedOn w:val="Normal"/>
    <w:link w:val="Brdtextmedindrag3Char"/>
    <w:rsid w:val="004D4DC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4D4DC5"/>
    <w:rPr>
      <w:sz w:val="16"/>
      <w:szCs w:val="16"/>
    </w:rPr>
  </w:style>
  <w:style w:type="paragraph" w:styleId="Brdtext3">
    <w:name w:val="Body Text 3"/>
    <w:basedOn w:val="Normal"/>
    <w:link w:val="Brdtext3Char"/>
    <w:rsid w:val="004D4DC5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4D4DC5"/>
    <w:rPr>
      <w:sz w:val="16"/>
      <w:szCs w:val="16"/>
    </w:rPr>
  </w:style>
  <w:style w:type="paragraph" w:customStyle="1" w:styleId="Brdtext31">
    <w:name w:val="Brödtext 31"/>
    <w:basedOn w:val="Normal"/>
    <w:rsid w:val="004D4DC5"/>
    <w:pPr>
      <w:overflowPunct w:val="0"/>
      <w:autoSpaceDE w:val="0"/>
      <w:autoSpaceDN w:val="0"/>
      <w:adjustRightInd w:val="0"/>
      <w:textAlignment w:val="baseline"/>
    </w:pPr>
    <w:rPr>
      <w:color w:val="0000FF"/>
      <w:szCs w:val="20"/>
    </w:rPr>
  </w:style>
  <w:style w:type="paragraph" w:styleId="Punktlista">
    <w:name w:val="List Bullet"/>
    <w:basedOn w:val="Normal"/>
    <w:uiPriority w:val="99"/>
    <w:qFormat/>
    <w:rsid w:val="004D4DC5"/>
    <w:pPr>
      <w:tabs>
        <w:tab w:val="num" w:pos="510"/>
      </w:tabs>
      <w:overflowPunct w:val="0"/>
      <w:autoSpaceDE w:val="0"/>
      <w:autoSpaceDN w:val="0"/>
      <w:adjustRightInd w:val="0"/>
      <w:ind w:left="510" w:hanging="283"/>
      <w:textAlignment w:val="baseline"/>
    </w:pPr>
    <w:rPr>
      <w:noProof/>
      <w:sz w:val="24"/>
      <w:szCs w:val="20"/>
    </w:rPr>
  </w:style>
  <w:style w:type="paragraph" w:styleId="Avsndaradress-brev">
    <w:name w:val="envelope return"/>
    <w:basedOn w:val="Normal"/>
    <w:rsid w:val="004D4DC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ilagerubrik">
    <w:name w:val="Bilagerubrik"/>
    <w:rsid w:val="004D4DC5"/>
    <w:pPr>
      <w:overflowPunct w:val="0"/>
      <w:autoSpaceDE w:val="0"/>
      <w:autoSpaceDN w:val="0"/>
      <w:adjustRightInd w:val="0"/>
      <w:spacing w:before="400" w:after="80"/>
      <w:textAlignment w:val="baseline"/>
    </w:pPr>
    <w:rPr>
      <w:rFonts w:ascii="Arial Narrow" w:hAnsi="Arial Narrow"/>
      <w:b/>
      <w:noProof/>
      <w:sz w:val="22"/>
    </w:rPr>
  </w:style>
  <w:style w:type="paragraph" w:customStyle="1" w:styleId="H4">
    <w:name w:val="H4"/>
    <w:basedOn w:val="Normal"/>
    <w:next w:val="Normal"/>
    <w:rsid w:val="004D4DC5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4"/>
      <w:szCs w:val="20"/>
    </w:rPr>
  </w:style>
  <w:style w:type="paragraph" w:styleId="Brdtext2">
    <w:name w:val="Body Text 2"/>
    <w:basedOn w:val="Normal"/>
    <w:link w:val="Brdtext2Char"/>
    <w:rsid w:val="004D4DC5"/>
    <w:pPr>
      <w:spacing w:after="120" w:line="480" w:lineRule="auto"/>
    </w:pPr>
    <w:rPr>
      <w:sz w:val="24"/>
    </w:rPr>
  </w:style>
  <w:style w:type="character" w:customStyle="1" w:styleId="Brdtext2Char">
    <w:name w:val="Brödtext 2 Char"/>
    <w:link w:val="Brdtext2"/>
    <w:rsid w:val="004D4DC5"/>
    <w:rPr>
      <w:sz w:val="24"/>
      <w:szCs w:val="24"/>
    </w:rPr>
  </w:style>
  <w:style w:type="character" w:styleId="AnvndHyperlnk">
    <w:name w:val="FollowedHyperlink"/>
    <w:uiPriority w:val="99"/>
    <w:rsid w:val="004D4DC5"/>
    <w:rPr>
      <w:color w:val="800080"/>
      <w:u w:val="single"/>
    </w:rPr>
  </w:style>
  <w:style w:type="character" w:styleId="Kommentarsreferens">
    <w:name w:val="annotation reference"/>
    <w:uiPriority w:val="99"/>
    <w:rsid w:val="007F01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7F015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F0155"/>
  </w:style>
  <w:style w:type="paragraph" w:styleId="Beskrivning">
    <w:name w:val="caption"/>
    <w:basedOn w:val="Normal"/>
    <w:next w:val="Normal"/>
    <w:qFormat/>
    <w:rsid w:val="00770C8C"/>
    <w:rPr>
      <w:b/>
      <w:bCs/>
      <w:sz w:val="20"/>
      <w:szCs w:val="20"/>
    </w:rPr>
  </w:style>
  <w:style w:type="paragraph" w:customStyle="1" w:styleId="FormatmallRubrik1Vnster0cmHngande076cmFre12pt">
    <w:name w:val="Formatmall Rubrik 1 + Vänster:  0 cm Hängande:  076 cm Före:  12 pt ..."/>
    <w:basedOn w:val="Rubrik1"/>
    <w:rsid w:val="00C72A39"/>
    <w:pPr>
      <w:numPr>
        <w:numId w:val="5"/>
      </w:numPr>
      <w:spacing w:before="240" w:line="240" w:lineRule="auto"/>
    </w:pPr>
    <w:rPr>
      <w:szCs w:val="20"/>
    </w:rPr>
  </w:style>
  <w:style w:type="paragraph" w:styleId="Dokumentversikt">
    <w:name w:val="Document Map"/>
    <w:basedOn w:val="Normal"/>
    <w:link w:val="DokumentversiktChar"/>
    <w:rsid w:val="0024728A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rsid w:val="0024728A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2C3D5F"/>
    <w:rPr>
      <w:rFonts w:ascii="Arial" w:hAnsi="Arial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rsid w:val="002C3D5F"/>
    <w:rPr>
      <w:rFonts w:ascii="Arial" w:hAnsi="Arial"/>
      <w:b/>
      <w:bCs/>
      <w:iCs/>
      <w:sz w:val="26"/>
      <w:szCs w:val="28"/>
    </w:rPr>
  </w:style>
  <w:style w:type="paragraph" w:customStyle="1" w:styleId="FormatmallBrdtextmedindragInteKursiv">
    <w:name w:val="Formatmall Brödtext med indrag + Inte Kursiv"/>
    <w:basedOn w:val="Brdtextmedindrag"/>
    <w:link w:val="FormatmallBrdtextmedindragInteKursivChar"/>
    <w:rsid w:val="00C305E6"/>
    <w:pPr>
      <w:spacing w:after="80"/>
      <w:ind w:left="907" w:hanging="340"/>
    </w:pPr>
    <w:rPr>
      <w:i/>
      <w:iCs/>
      <w:sz w:val="22"/>
      <w:szCs w:val="20"/>
    </w:rPr>
  </w:style>
  <w:style w:type="character" w:customStyle="1" w:styleId="FormatmallBrdtextmedindragInteKursivChar">
    <w:name w:val="Formatmall Brödtext med indrag + Inte Kursiv Char"/>
    <w:link w:val="FormatmallBrdtextmedindragInteKursiv"/>
    <w:rsid w:val="00C305E6"/>
    <w:rPr>
      <w:i/>
      <w:iCs/>
      <w:sz w:val="22"/>
    </w:rPr>
  </w:style>
  <w:style w:type="paragraph" w:styleId="Figurfrteckning">
    <w:name w:val="table of figures"/>
    <w:basedOn w:val="Normal"/>
    <w:next w:val="Normal"/>
    <w:uiPriority w:val="99"/>
    <w:rsid w:val="00420A1E"/>
  </w:style>
  <w:style w:type="paragraph" w:styleId="Kommentarsmne">
    <w:name w:val="annotation subject"/>
    <w:basedOn w:val="Kommentarer"/>
    <w:next w:val="Kommentarer"/>
    <w:link w:val="KommentarsmneChar"/>
    <w:rsid w:val="005F6B15"/>
    <w:rPr>
      <w:b/>
      <w:bCs/>
    </w:rPr>
  </w:style>
  <w:style w:type="character" w:customStyle="1" w:styleId="KommentarsmneChar">
    <w:name w:val="Kommentarsämne Char"/>
    <w:link w:val="Kommentarsmne"/>
    <w:rsid w:val="005F6B15"/>
    <w:rPr>
      <w:b/>
      <w:bCs/>
    </w:rPr>
  </w:style>
  <w:style w:type="paragraph" w:customStyle="1" w:styleId="Pa6">
    <w:name w:val="Pa6"/>
    <w:basedOn w:val="Normal"/>
    <w:next w:val="Normal"/>
    <w:rsid w:val="00F35FEF"/>
    <w:pPr>
      <w:autoSpaceDE w:val="0"/>
      <w:autoSpaceDN w:val="0"/>
      <w:adjustRightInd w:val="0"/>
      <w:spacing w:line="180" w:lineRule="atLeast"/>
    </w:pPr>
    <w:rPr>
      <w:rFonts w:ascii="LOWAQS+Galliard-Roman" w:eastAsia="Calibri" w:hAnsi="LOWAQS+Galliard-Roman"/>
      <w:sz w:val="24"/>
    </w:rPr>
  </w:style>
  <w:style w:type="paragraph" w:customStyle="1" w:styleId="Pa2">
    <w:name w:val="Pa2"/>
    <w:basedOn w:val="Normal"/>
    <w:next w:val="Normal"/>
    <w:rsid w:val="00F35FEF"/>
    <w:pPr>
      <w:autoSpaceDE w:val="0"/>
      <w:autoSpaceDN w:val="0"/>
      <w:adjustRightInd w:val="0"/>
      <w:spacing w:line="180" w:lineRule="atLeast"/>
    </w:pPr>
    <w:rPr>
      <w:rFonts w:ascii="LOWAQS+Galliard-Roman" w:eastAsia="Calibri" w:hAnsi="LOWAQS+Galliard-Roman"/>
      <w:sz w:val="24"/>
    </w:rPr>
  </w:style>
  <w:style w:type="paragraph" w:customStyle="1" w:styleId="RKnormal">
    <w:name w:val="RKnormal"/>
    <w:basedOn w:val="Normal"/>
    <w:rsid w:val="00E3458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 w:val="24"/>
      <w:szCs w:val="20"/>
      <w:lang w:eastAsia="en-US"/>
    </w:rPr>
  </w:style>
  <w:style w:type="paragraph" w:customStyle="1" w:styleId="ny">
    <w:name w:val="ny"/>
    <w:basedOn w:val="Normal"/>
    <w:rsid w:val="00E34581"/>
    <w:pPr>
      <w:pBdr>
        <w:left w:val="single" w:sz="6" w:space="0" w:color="000000"/>
      </w:pBdr>
      <w:spacing w:before="100" w:beforeAutospacing="1" w:after="100" w:afterAutospacing="1"/>
    </w:pPr>
    <w:rPr>
      <w:color w:val="000000"/>
      <w:sz w:val="24"/>
    </w:rPr>
  </w:style>
  <w:style w:type="character" w:customStyle="1" w:styleId="20pt1">
    <w:name w:val="20pt1"/>
    <w:rsid w:val="00E34581"/>
    <w:rPr>
      <w:sz w:val="30"/>
      <w:szCs w:val="30"/>
    </w:rPr>
  </w:style>
  <w:style w:type="character" w:customStyle="1" w:styleId="ny2">
    <w:name w:val="ny2"/>
    <w:basedOn w:val="Standardstycketeckensnitt"/>
    <w:rsid w:val="00E34581"/>
  </w:style>
  <w:style w:type="paragraph" w:styleId="Normalwebb">
    <w:name w:val="Normal (Web)"/>
    <w:basedOn w:val="Normal"/>
    <w:uiPriority w:val="99"/>
    <w:rsid w:val="00E34581"/>
    <w:pPr>
      <w:spacing w:before="100" w:beforeAutospacing="1" w:after="100" w:afterAutospacing="1"/>
    </w:pPr>
    <w:rPr>
      <w:color w:val="000000"/>
      <w:sz w:val="24"/>
    </w:rPr>
  </w:style>
  <w:style w:type="paragraph" w:styleId="Innehllsfrteckningsrubrik">
    <w:name w:val="TOC Heading"/>
    <w:basedOn w:val="Rubrik1"/>
    <w:next w:val="Normal"/>
    <w:uiPriority w:val="39"/>
    <w:qFormat/>
    <w:rsid w:val="00C025D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character" w:customStyle="1" w:styleId="WW8Num2z0">
    <w:name w:val="WW8Num2z0"/>
    <w:rsid w:val="00D03F0F"/>
    <w:rPr>
      <w:rFonts w:ascii="Symbol" w:hAnsi="Symbol"/>
    </w:rPr>
  </w:style>
  <w:style w:type="character" w:customStyle="1" w:styleId="WW8Num3z0">
    <w:name w:val="WW8Num3z0"/>
    <w:rsid w:val="00D03F0F"/>
    <w:rPr>
      <w:rFonts w:ascii="Symbol" w:hAnsi="Symbol"/>
    </w:rPr>
  </w:style>
  <w:style w:type="character" w:customStyle="1" w:styleId="WW8Num4z0">
    <w:name w:val="WW8Num4z0"/>
    <w:rsid w:val="00D03F0F"/>
    <w:rPr>
      <w:rFonts w:ascii="Symbol" w:hAnsi="Symbol"/>
    </w:rPr>
  </w:style>
  <w:style w:type="character" w:customStyle="1" w:styleId="WW8Num5z0">
    <w:name w:val="WW8Num5z0"/>
    <w:rsid w:val="00D03F0F"/>
    <w:rPr>
      <w:rFonts w:ascii="Symbol" w:hAnsi="Symbol"/>
    </w:rPr>
  </w:style>
  <w:style w:type="character" w:customStyle="1" w:styleId="WW8Num5z1">
    <w:name w:val="WW8Num5z1"/>
    <w:rsid w:val="00D03F0F"/>
    <w:rPr>
      <w:rFonts w:ascii="Courier New" w:hAnsi="Courier New" w:cs="Courier New"/>
    </w:rPr>
  </w:style>
  <w:style w:type="character" w:customStyle="1" w:styleId="WW8Num5z2">
    <w:name w:val="WW8Num5z2"/>
    <w:rsid w:val="00D03F0F"/>
    <w:rPr>
      <w:rFonts w:ascii="Wingdings" w:hAnsi="Wingdings"/>
    </w:rPr>
  </w:style>
  <w:style w:type="character" w:customStyle="1" w:styleId="WW8Num7z0">
    <w:name w:val="WW8Num7z0"/>
    <w:rsid w:val="00D03F0F"/>
    <w:rPr>
      <w:rFonts w:ascii="Times New Roman" w:eastAsia="Times New Roman" w:hAnsi="Times New Roman"/>
    </w:rPr>
  </w:style>
  <w:style w:type="character" w:customStyle="1" w:styleId="WW8Num7z1">
    <w:name w:val="WW8Num7z1"/>
    <w:rsid w:val="00D03F0F"/>
    <w:rPr>
      <w:rFonts w:ascii="Courier New" w:hAnsi="Courier New" w:cs="Courier New"/>
    </w:rPr>
  </w:style>
  <w:style w:type="character" w:customStyle="1" w:styleId="WW8Num7z2">
    <w:name w:val="WW8Num7z2"/>
    <w:rsid w:val="00D03F0F"/>
    <w:rPr>
      <w:rFonts w:ascii="Wingdings" w:hAnsi="Wingdings" w:cs="Wingdings"/>
    </w:rPr>
  </w:style>
  <w:style w:type="character" w:customStyle="1" w:styleId="WW8Num7z3">
    <w:name w:val="WW8Num7z3"/>
    <w:rsid w:val="00D03F0F"/>
    <w:rPr>
      <w:rFonts w:ascii="Symbol" w:hAnsi="Symbol" w:cs="Symbol"/>
    </w:rPr>
  </w:style>
  <w:style w:type="character" w:customStyle="1" w:styleId="WW8Num9z0">
    <w:name w:val="WW8Num9z0"/>
    <w:rsid w:val="00D03F0F"/>
    <w:rPr>
      <w:rFonts w:ascii="Symbol" w:hAnsi="Symbol"/>
    </w:rPr>
  </w:style>
  <w:style w:type="character" w:customStyle="1" w:styleId="WW8Num9z2">
    <w:name w:val="WW8Num9z2"/>
    <w:rsid w:val="00D03F0F"/>
    <w:rPr>
      <w:rFonts w:ascii="Wingdings" w:hAnsi="Wingdings"/>
    </w:rPr>
  </w:style>
  <w:style w:type="character" w:customStyle="1" w:styleId="WW8Num9z4">
    <w:name w:val="WW8Num9z4"/>
    <w:rsid w:val="00D03F0F"/>
    <w:rPr>
      <w:rFonts w:ascii="Courier New" w:hAnsi="Courier New" w:cs="Courier New"/>
    </w:rPr>
  </w:style>
  <w:style w:type="character" w:customStyle="1" w:styleId="WW8Num10z0">
    <w:name w:val="WW8Num10z0"/>
    <w:rsid w:val="00D03F0F"/>
    <w:rPr>
      <w:rFonts w:ascii="Symbol" w:hAnsi="Symbol"/>
    </w:rPr>
  </w:style>
  <w:style w:type="character" w:customStyle="1" w:styleId="WW8Num10z1">
    <w:name w:val="WW8Num10z1"/>
    <w:rsid w:val="00D03F0F"/>
    <w:rPr>
      <w:rFonts w:ascii="Courier New" w:hAnsi="Courier New" w:cs="Courier New"/>
    </w:rPr>
  </w:style>
  <w:style w:type="character" w:customStyle="1" w:styleId="WW8Num10z2">
    <w:name w:val="WW8Num10z2"/>
    <w:rsid w:val="00D03F0F"/>
    <w:rPr>
      <w:rFonts w:ascii="Wingdings" w:hAnsi="Wingdings"/>
    </w:rPr>
  </w:style>
  <w:style w:type="character" w:customStyle="1" w:styleId="WW8Num11z0">
    <w:name w:val="WW8Num11z0"/>
    <w:rsid w:val="00D03F0F"/>
    <w:rPr>
      <w:rFonts w:ascii="Symbol" w:hAnsi="Symbol"/>
    </w:rPr>
  </w:style>
  <w:style w:type="character" w:customStyle="1" w:styleId="WW8Num11z1">
    <w:name w:val="WW8Num11z1"/>
    <w:rsid w:val="00D03F0F"/>
    <w:rPr>
      <w:rFonts w:ascii="Courier New" w:hAnsi="Courier New" w:cs="Courier New"/>
    </w:rPr>
  </w:style>
  <w:style w:type="character" w:customStyle="1" w:styleId="WW8Num11z2">
    <w:name w:val="WW8Num11z2"/>
    <w:rsid w:val="00D03F0F"/>
    <w:rPr>
      <w:rFonts w:ascii="Wingdings" w:hAnsi="Wingdings"/>
    </w:rPr>
  </w:style>
  <w:style w:type="character" w:customStyle="1" w:styleId="WW8Num12z0">
    <w:name w:val="WW8Num12z0"/>
    <w:rsid w:val="00D03F0F"/>
    <w:rPr>
      <w:rFonts w:ascii="Symbol" w:hAnsi="Symbol"/>
    </w:rPr>
  </w:style>
  <w:style w:type="character" w:customStyle="1" w:styleId="WW8Num12z1">
    <w:name w:val="WW8Num12z1"/>
    <w:rsid w:val="00D03F0F"/>
    <w:rPr>
      <w:rFonts w:ascii="Courier New" w:hAnsi="Courier New" w:cs="Courier New"/>
    </w:rPr>
  </w:style>
  <w:style w:type="character" w:customStyle="1" w:styleId="WW8Num12z2">
    <w:name w:val="WW8Num12z2"/>
    <w:rsid w:val="00D03F0F"/>
    <w:rPr>
      <w:rFonts w:ascii="Wingdings" w:hAnsi="Wingdings"/>
    </w:rPr>
  </w:style>
  <w:style w:type="character" w:customStyle="1" w:styleId="WW8Num13z0">
    <w:name w:val="WW8Num13z0"/>
    <w:rsid w:val="00D03F0F"/>
    <w:rPr>
      <w:rFonts w:ascii="Symbol" w:hAnsi="Symbol"/>
    </w:rPr>
  </w:style>
  <w:style w:type="character" w:customStyle="1" w:styleId="WW8Num13z1">
    <w:name w:val="WW8Num13z1"/>
    <w:rsid w:val="00D03F0F"/>
    <w:rPr>
      <w:rFonts w:ascii="Courier New" w:hAnsi="Courier New" w:cs="Courier New"/>
    </w:rPr>
  </w:style>
  <w:style w:type="character" w:customStyle="1" w:styleId="WW8Num13z2">
    <w:name w:val="WW8Num13z2"/>
    <w:rsid w:val="00D03F0F"/>
    <w:rPr>
      <w:rFonts w:ascii="Wingdings" w:hAnsi="Wingdings"/>
    </w:rPr>
  </w:style>
  <w:style w:type="character" w:customStyle="1" w:styleId="WW8Num15z0">
    <w:name w:val="WW8Num15z0"/>
    <w:rsid w:val="00D03F0F"/>
    <w:rPr>
      <w:rFonts w:ascii="Symbol" w:hAnsi="Symbol"/>
    </w:rPr>
  </w:style>
  <w:style w:type="character" w:customStyle="1" w:styleId="WW8Num15z1">
    <w:name w:val="WW8Num15z1"/>
    <w:rsid w:val="00D03F0F"/>
    <w:rPr>
      <w:rFonts w:ascii="Courier New" w:hAnsi="Courier New" w:cs="Courier New"/>
    </w:rPr>
  </w:style>
  <w:style w:type="character" w:customStyle="1" w:styleId="WW8Num15z2">
    <w:name w:val="WW8Num15z2"/>
    <w:rsid w:val="00D03F0F"/>
    <w:rPr>
      <w:rFonts w:ascii="Wingdings" w:hAnsi="Wingdings"/>
    </w:rPr>
  </w:style>
  <w:style w:type="character" w:customStyle="1" w:styleId="WW8Num16z0">
    <w:name w:val="WW8Num16z0"/>
    <w:rsid w:val="00D03F0F"/>
    <w:rPr>
      <w:rFonts w:ascii="Symbol" w:hAnsi="Symbol"/>
    </w:rPr>
  </w:style>
  <w:style w:type="character" w:customStyle="1" w:styleId="WW8Num16z1">
    <w:name w:val="WW8Num16z1"/>
    <w:rsid w:val="00D03F0F"/>
    <w:rPr>
      <w:rFonts w:ascii="Courier New" w:hAnsi="Courier New" w:cs="Courier New"/>
    </w:rPr>
  </w:style>
  <w:style w:type="character" w:customStyle="1" w:styleId="WW8Num16z2">
    <w:name w:val="WW8Num16z2"/>
    <w:rsid w:val="00D03F0F"/>
    <w:rPr>
      <w:rFonts w:ascii="Wingdings" w:hAnsi="Wingdings"/>
    </w:rPr>
  </w:style>
  <w:style w:type="character" w:customStyle="1" w:styleId="WW8Num18z0">
    <w:name w:val="WW8Num18z0"/>
    <w:rsid w:val="00D03F0F"/>
    <w:rPr>
      <w:rFonts w:ascii="Symbol" w:hAnsi="Symbol"/>
      <w:sz w:val="20"/>
    </w:rPr>
  </w:style>
  <w:style w:type="character" w:customStyle="1" w:styleId="WW8Num18z1">
    <w:name w:val="WW8Num18z1"/>
    <w:rsid w:val="00D03F0F"/>
    <w:rPr>
      <w:rFonts w:ascii="Courier New" w:hAnsi="Courier New"/>
    </w:rPr>
  </w:style>
  <w:style w:type="character" w:customStyle="1" w:styleId="WW8Num18z2">
    <w:name w:val="WW8Num18z2"/>
    <w:rsid w:val="00D03F0F"/>
    <w:rPr>
      <w:rFonts w:ascii="Wingdings" w:hAnsi="Wingdings"/>
    </w:rPr>
  </w:style>
  <w:style w:type="character" w:customStyle="1" w:styleId="WW8Num18z3">
    <w:name w:val="WW8Num18z3"/>
    <w:rsid w:val="00D03F0F"/>
    <w:rPr>
      <w:rFonts w:ascii="Symbol" w:hAnsi="Symbol"/>
    </w:rPr>
  </w:style>
  <w:style w:type="character" w:customStyle="1" w:styleId="WW8Num19z0">
    <w:name w:val="WW8Num19z0"/>
    <w:rsid w:val="00D03F0F"/>
    <w:rPr>
      <w:rFonts w:ascii="Symbol" w:hAnsi="Symbol"/>
    </w:rPr>
  </w:style>
  <w:style w:type="character" w:customStyle="1" w:styleId="WW8Num19z1">
    <w:name w:val="WW8Num19z1"/>
    <w:rsid w:val="00D03F0F"/>
    <w:rPr>
      <w:rFonts w:ascii="Courier New" w:hAnsi="Courier New" w:cs="Courier New"/>
    </w:rPr>
  </w:style>
  <w:style w:type="character" w:customStyle="1" w:styleId="WW8Num19z2">
    <w:name w:val="WW8Num19z2"/>
    <w:rsid w:val="00D03F0F"/>
    <w:rPr>
      <w:rFonts w:ascii="Wingdings" w:hAnsi="Wingdings"/>
    </w:rPr>
  </w:style>
  <w:style w:type="character" w:customStyle="1" w:styleId="WW8Num20z0">
    <w:name w:val="WW8Num20z0"/>
    <w:rsid w:val="00D03F0F"/>
    <w:rPr>
      <w:rFonts w:ascii="Symbol" w:hAnsi="Symbol"/>
    </w:rPr>
  </w:style>
  <w:style w:type="character" w:customStyle="1" w:styleId="WW8Num20z1">
    <w:name w:val="WW8Num20z1"/>
    <w:rsid w:val="00D03F0F"/>
    <w:rPr>
      <w:rFonts w:ascii="Courier New" w:hAnsi="Courier New" w:cs="Courier New"/>
    </w:rPr>
  </w:style>
  <w:style w:type="character" w:customStyle="1" w:styleId="WW8Num20z2">
    <w:name w:val="WW8Num20z2"/>
    <w:rsid w:val="00D03F0F"/>
    <w:rPr>
      <w:rFonts w:ascii="Wingdings" w:hAnsi="Wingdings"/>
    </w:rPr>
  </w:style>
  <w:style w:type="character" w:customStyle="1" w:styleId="WW8Num21z0">
    <w:name w:val="WW8Num21z0"/>
    <w:rsid w:val="00D03F0F"/>
    <w:rPr>
      <w:rFonts w:ascii="Symbol" w:hAnsi="Symbol"/>
    </w:rPr>
  </w:style>
  <w:style w:type="character" w:customStyle="1" w:styleId="WW8Num21z1">
    <w:name w:val="WW8Num21z1"/>
    <w:rsid w:val="00D03F0F"/>
    <w:rPr>
      <w:rFonts w:ascii="Courier New" w:hAnsi="Courier New" w:cs="Courier New"/>
    </w:rPr>
  </w:style>
  <w:style w:type="character" w:customStyle="1" w:styleId="WW8Num21z2">
    <w:name w:val="WW8Num21z2"/>
    <w:rsid w:val="00D03F0F"/>
    <w:rPr>
      <w:rFonts w:ascii="Wingdings" w:hAnsi="Wingdings"/>
    </w:rPr>
  </w:style>
  <w:style w:type="character" w:customStyle="1" w:styleId="WW8Num22z0">
    <w:name w:val="WW8Num22z0"/>
    <w:rsid w:val="00D03F0F"/>
    <w:rPr>
      <w:rFonts w:ascii="Symbol" w:hAnsi="Symbol"/>
    </w:rPr>
  </w:style>
  <w:style w:type="character" w:customStyle="1" w:styleId="WW8Num22z1">
    <w:name w:val="WW8Num22z1"/>
    <w:rsid w:val="00D03F0F"/>
    <w:rPr>
      <w:rFonts w:ascii="Courier New" w:hAnsi="Courier New" w:cs="Courier New"/>
    </w:rPr>
  </w:style>
  <w:style w:type="character" w:customStyle="1" w:styleId="WW8Num22z2">
    <w:name w:val="WW8Num22z2"/>
    <w:rsid w:val="00D03F0F"/>
    <w:rPr>
      <w:rFonts w:ascii="Wingdings" w:hAnsi="Wingdings"/>
    </w:rPr>
  </w:style>
  <w:style w:type="character" w:customStyle="1" w:styleId="WW8Num23z0">
    <w:name w:val="WW8Num23z0"/>
    <w:rsid w:val="00D03F0F"/>
    <w:rPr>
      <w:rFonts w:ascii="Symbol" w:hAnsi="Symbol"/>
    </w:rPr>
  </w:style>
  <w:style w:type="character" w:customStyle="1" w:styleId="WW8Num23z1">
    <w:name w:val="WW8Num23z1"/>
    <w:rsid w:val="00D03F0F"/>
    <w:rPr>
      <w:rFonts w:ascii="Courier New" w:hAnsi="Courier New" w:cs="Courier New"/>
    </w:rPr>
  </w:style>
  <w:style w:type="character" w:customStyle="1" w:styleId="WW8Num23z2">
    <w:name w:val="WW8Num23z2"/>
    <w:rsid w:val="00D03F0F"/>
    <w:rPr>
      <w:rFonts w:ascii="Wingdings" w:hAnsi="Wingdings"/>
    </w:rPr>
  </w:style>
  <w:style w:type="character" w:customStyle="1" w:styleId="WW8Num24z0">
    <w:name w:val="WW8Num24z0"/>
    <w:rsid w:val="00D03F0F"/>
    <w:rPr>
      <w:rFonts w:ascii="Symbol" w:hAnsi="Symbol"/>
    </w:rPr>
  </w:style>
  <w:style w:type="character" w:customStyle="1" w:styleId="WW8Num24z1">
    <w:name w:val="WW8Num24z1"/>
    <w:rsid w:val="00D03F0F"/>
    <w:rPr>
      <w:rFonts w:ascii="Courier New" w:hAnsi="Courier New" w:cs="Courier New"/>
    </w:rPr>
  </w:style>
  <w:style w:type="character" w:customStyle="1" w:styleId="WW8Num24z2">
    <w:name w:val="WW8Num24z2"/>
    <w:rsid w:val="00D03F0F"/>
    <w:rPr>
      <w:rFonts w:ascii="Wingdings" w:hAnsi="Wingdings"/>
    </w:rPr>
  </w:style>
  <w:style w:type="character" w:customStyle="1" w:styleId="WW8Num25z0">
    <w:name w:val="WW8Num25z0"/>
    <w:rsid w:val="00D03F0F"/>
    <w:rPr>
      <w:rFonts w:ascii="Symbol" w:hAnsi="Symbol"/>
    </w:rPr>
  </w:style>
  <w:style w:type="character" w:customStyle="1" w:styleId="WW8Num25z1">
    <w:name w:val="WW8Num25z1"/>
    <w:rsid w:val="00D03F0F"/>
    <w:rPr>
      <w:rFonts w:ascii="Courier New" w:hAnsi="Courier New" w:cs="Courier New"/>
    </w:rPr>
  </w:style>
  <w:style w:type="character" w:customStyle="1" w:styleId="WW8Num25z2">
    <w:name w:val="WW8Num25z2"/>
    <w:rsid w:val="00D03F0F"/>
    <w:rPr>
      <w:rFonts w:ascii="Wingdings" w:hAnsi="Wingdings"/>
    </w:rPr>
  </w:style>
  <w:style w:type="character" w:customStyle="1" w:styleId="WW8Num26z1">
    <w:name w:val="WW8Num26z1"/>
    <w:rsid w:val="00D03F0F"/>
    <w:rPr>
      <w:rFonts w:ascii="Courier New" w:hAnsi="Courier New"/>
    </w:rPr>
  </w:style>
  <w:style w:type="character" w:customStyle="1" w:styleId="WW8Num26z2">
    <w:name w:val="WW8Num26z2"/>
    <w:rsid w:val="00D03F0F"/>
    <w:rPr>
      <w:rFonts w:ascii="Wingdings" w:hAnsi="Wingdings"/>
    </w:rPr>
  </w:style>
  <w:style w:type="character" w:customStyle="1" w:styleId="WW8Num26z3">
    <w:name w:val="WW8Num26z3"/>
    <w:rsid w:val="00D03F0F"/>
    <w:rPr>
      <w:rFonts w:ascii="Symbol" w:hAnsi="Symbol"/>
    </w:rPr>
  </w:style>
  <w:style w:type="character" w:customStyle="1" w:styleId="WW8Num27z0">
    <w:name w:val="WW8Num27z0"/>
    <w:rsid w:val="00D03F0F"/>
    <w:rPr>
      <w:rFonts w:ascii="Symbol" w:hAnsi="Symbol"/>
    </w:rPr>
  </w:style>
  <w:style w:type="character" w:customStyle="1" w:styleId="WW8Num27z1">
    <w:name w:val="WW8Num27z1"/>
    <w:rsid w:val="00D03F0F"/>
    <w:rPr>
      <w:rFonts w:ascii="Courier New" w:hAnsi="Courier New" w:cs="Courier New"/>
    </w:rPr>
  </w:style>
  <w:style w:type="character" w:customStyle="1" w:styleId="WW8Num27z2">
    <w:name w:val="WW8Num27z2"/>
    <w:rsid w:val="00D03F0F"/>
    <w:rPr>
      <w:rFonts w:ascii="Wingdings" w:hAnsi="Wingdings"/>
    </w:rPr>
  </w:style>
  <w:style w:type="character" w:customStyle="1" w:styleId="WW8Num28z0">
    <w:name w:val="WW8Num28z0"/>
    <w:rsid w:val="00D03F0F"/>
    <w:rPr>
      <w:rFonts w:ascii="Symbol" w:hAnsi="Symbol"/>
    </w:rPr>
  </w:style>
  <w:style w:type="character" w:customStyle="1" w:styleId="WW8Num28z1">
    <w:name w:val="WW8Num28z1"/>
    <w:rsid w:val="00D03F0F"/>
    <w:rPr>
      <w:rFonts w:ascii="Courier New" w:hAnsi="Courier New" w:cs="Courier New"/>
    </w:rPr>
  </w:style>
  <w:style w:type="character" w:customStyle="1" w:styleId="WW8Num28z2">
    <w:name w:val="WW8Num28z2"/>
    <w:rsid w:val="00D03F0F"/>
    <w:rPr>
      <w:rFonts w:ascii="Wingdings" w:hAnsi="Wingdings"/>
    </w:rPr>
  </w:style>
  <w:style w:type="character" w:customStyle="1" w:styleId="WW8Num29z0">
    <w:name w:val="WW8Num29z0"/>
    <w:rsid w:val="00D03F0F"/>
    <w:rPr>
      <w:rFonts w:ascii="Symbol" w:hAnsi="Symbol"/>
    </w:rPr>
  </w:style>
  <w:style w:type="character" w:customStyle="1" w:styleId="WW8Num29z1">
    <w:name w:val="WW8Num29z1"/>
    <w:rsid w:val="00D03F0F"/>
    <w:rPr>
      <w:rFonts w:ascii="Courier New" w:hAnsi="Courier New" w:cs="Courier New"/>
    </w:rPr>
  </w:style>
  <w:style w:type="character" w:customStyle="1" w:styleId="WW8Num29z2">
    <w:name w:val="WW8Num29z2"/>
    <w:rsid w:val="00D03F0F"/>
    <w:rPr>
      <w:rFonts w:ascii="Wingdings" w:hAnsi="Wingdings"/>
    </w:rPr>
  </w:style>
  <w:style w:type="character" w:customStyle="1" w:styleId="WW8Num31z0">
    <w:name w:val="WW8Num31z0"/>
    <w:rsid w:val="00D03F0F"/>
    <w:rPr>
      <w:rFonts w:ascii="Symbol" w:hAnsi="Symbol"/>
    </w:rPr>
  </w:style>
  <w:style w:type="character" w:customStyle="1" w:styleId="WW8Num31z1">
    <w:name w:val="WW8Num31z1"/>
    <w:rsid w:val="00D03F0F"/>
    <w:rPr>
      <w:rFonts w:ascii="Courier New" w:hAnsi="Courier New"/>
    </w:rPr>
  </w:style>
  <w:style w:type="character" w:customStyle="1" w:styleId="WW8Num31z2">
    <w:name w:val="WW8Num31z2"/>
    <w:rsid w:val="00D03F0F"/>
    <w:rPr>
      <w:rFonts w:ascii="Wingdings" w:hAnsi="Wingdings"/>
    </w:rPr>
  </w:style>
  <w:style w:type="character" w:customStyle="1" w:styleId="WW8Num33z0">
    <w:name w:val="WW8Num33z0"/>
    <w:rsid w:val="00D03F0F"/>
    <w:rPr>
      <w:rFonts w:ascii="Symbol" w:hAnsi="Symbol"/>
    </w:rPr>
  </w:style>
  <w:style w:type="character" w:customStyle="1" w:styleId="WW8Num33z1">
    <w:name w:val="WW8Num33z1"/>
    <w:rsid w:val="00D03F0F"/>
    <w:rPr>
      <w:rFonts w:ascii="Courier New" w:hAnsi="Courier New" w:cs="Courier New"/>
    </w:rPr>
  </w:style>
  <w:style w:type="character" w:customStyle="1" w:styleId="WW8Num33z2">
    <w:name w:val="WW8Num33z2"/>
    <w:rsid w:val="00D03F0F"/>
    <w:rPr>
      <w:rFonts w:ascii="Wingdings" w:hAnsi="Wingdings"/>
    </w:rPr>
  </w:style>
  <w:style w:type="character" w:customStyle="1" w:styleId="WW8Num35z0">
    <w:name w:val="WW8Num35z0"/>
    <w:rsid w:val="00D03F0F"/>
    <w:rPr>
      <w:rFonts w:ascii="Symbol" w:hAnsi="Symbol"/>
    </w:rPr>
  </w:style>
  <w:style w:type="character" w:customStyle="1" w:styleId="WW8Num35z1">
    <w:name w:val="WW8Num35z1"/>
    <w:rsid w:val="00D03F0F"/>
    <w:rPr>
      <w:rFonts w:ascii="Courier New" w:hAnsi="Courier New" w:cs="Courier New"/>
    </w:rPr>
  </w:style>
  <w:style w:type="character" w:customStyle="1" w:styleId="WW8Num35z2">
    <w:name w:val="WW8Num35z2"/>
    <w:rsid w:val="00D03F0F"/>
    <w:rPr>
      <w:rFonts w:ascii="Wingdings" w:hAnsi="Wingdings"/>
    </w:rPr>
  </w:style>
  <w:style w:type="character" w:customStyle="1" w:styleId="WW8Num36z0">
    <w:name w:val="WW8Num36z0"/>
    <w:rsid w:val="00D03F0F"/>
    <w:rPr>
      <w:rFonts w:ascii="Symbol" w:hAnsi="Symbol"/>
    </w:rPr>
  </w:style>
  <w:style w:type="character" w:customStyle="1" w:styleId="WW8Num36z1">
    <w:name w:val="WW8Num36z1"/>
    <w:rsid w:val="00D03F0F"/>
    <w:rPr>
      <w:rFonts w:ascii="Courier New" w:hAnsi="Courier New" w:cs="Courier New"/>
    </w:rPr>
  </w:style>
  <w:style w:type="character" w:customStyle="1" w:styleId="WW8Num36z2">
    <w:name w:val="WW8Num36z2"/>
    <w:rsid w:val="00D03F0F"/>
    <w:rPr>
      <w:rFonts w:ascii="Wingdings" w:hAnsi="Wingdings"/>
    </w:rPr>
  </w:style>
  <w:style w:type="character" w:customStyle="1" w:styleId="WW8Num37z0">
    <w:name w:val="WW8Num37z0"/>
    <w:rsid w:val="00D03F0F"/>
    <w:rPr>
      <w:rFonts w:ascii="Symbol" w:hAnsi="Symbol"/>
    </w:rPr>
  </w:style>
  <w:style w:type="character" w:customStyle="1" w:styleId="WW8Num37z1">
    <w:name w:val="WW8Num37z1"/>
    <w:rsid w:val="00D03F0F"/>
    <w:rPr>
      <w:rFonts w:ascii="Courier New" w:hAnsi="Courier New" w:cs="Courier New"/>
    </w:rPr>
  </w:style>
  <w:style w:type="character" w:customStyle="1" w:styleId="WW8Num37z2">
    <w:name w:val="WW8Num37z2"/>
    <w:rsid w:val="00D03F0F"/>
    <w:rPr>
      <w:rFonts w:ascii="Wingdings" w:hAnsi="Wingdings"/>
    </w:rPr>
  </w:style>
  <w:style w:type="character" w:customStyle="1" w:styleId="WW8Num38z0">
    <w:name w:val="WW8Num38z0"/>
    <w:rsid w:val="00D03F0F"/>
    <w:rPr>
      <w:rFonts w:ascii="Symbol" w:hAnsi="Symbol"/>
      <w:sz w:val="24"/>
    </w:rPr>
  </w:style>
  <w:style w:type="character" w:customStyle="1" w:styleId="WW8Num38z1">
    <w:name w:val="WW8Num38z1"/>
    <w:rsid w:val="00D03F0F"/>
    <w:rPr>
      <w:rFonts w:ascii="Courier New" w:hAnsi="Courier New" w:cs="Courier New"/>
    </w:rPr>
  </w:style>
  <w:style w:type="character" w:customStyle="1" w:styleId="WW8Num38z2">
    <w:name w:val="WW8Num38z2"/>
    <w:rsid w:val="00D03F0F"/>
    <w:rPr>
      <w:rFonts w:ascii="Wingdings" w:hAnsi="Wingdings"/>
    </w:rPr>
  </w:style>
  <w:style w:type="character" w:customStyle="1" w:styleId="WW8Num38z3">
    <w:name w:val="WW8Num38z3"/>
    <w:rsid w:val="00D03F0F"/>
    <w:rPr>
      <w:rFonts w:ascii="Symbol" w:hAnsi="Symbol"/>
    </w:rPr>
  </w:style>
  <w:style w:type="character" w:customStyle="1" w:styleId="WW8Num39z0">
    <w:name w:val="WW8Num39z0"/>
    <w:rsid w:val="00D03F0F"/>
    <w:rPr>
      <w:rFonts w:ascii="Symbol" w:hAnsi="Symbol"/>
    </w:rPr>
  </w:style>
  <w:style w:type="character" w:customStyle="1" w:styleId="WW8Num39z2">
    <w:name w:val="WW8Num39z2"/>
    <w:rsid w:val="00D03F0F"/>
    <w:rPr>
      <w:rFonts w:ascii="Wingdings" w:hAnsi="Wingdings"/>
    </w:rPr>
  </w:style>
  <w:style w:type="character" w:customStyle="1" w:styleId="WW8Num39z4">
    <w:name w:val="WW8Num39z4"/>
    <w:rsid w:val="00D03F0F"/>
    <w:rPr>
      <w:rFonts w:ascii="Courier New" w:hAnsi="Courier New"/>
    </w:rPr>
  </w:style>
  <w:style w:type="character" w:customStyle="1" w:styleId="WW8Num40z0">
    <w:name w:val="WW8Num40z0"/>
    <w:rsid w:val="00D03F0F"/>
    <w:rPr>
      <w:rFonts w:ascii="Symbol" w:hAnsi="Symbol"/>
    </w:rPr>
  </w:style>
  <w:style w:type="character" w:customStyle="1" w:styleId="WW8Num40z1">
    <w:name w:val="WW8Num40z1"/>
    <w:rsid w:val="00D03F0F"/>
    <w:rPr>
      <w:rFonts w:ascii="Courier New" w:hAnsi="Courier New" w:cs="Courier New"/>
    </w:rPr>
  </w:style>
  <w:style w:type="character" w:customStyle="1" w:styleId="WW8Num40z2">
    <w:name w:val="WW8Num40z2"/>
    <w:rsid w:val="00D03F0F"/>
    <w:rPr>
      <w:rFonts w:ascii="Wingdings" w:hAnsi="Wingdings"/>
    </w:rPr>
  </w:style>
  <w:style w:type="character" w:customStyle="1" w:styleId="WW8Num41z0">
    <w:name w:val="WW8Num41z0"/>
    <w:rsid w:val="00D03F0F"/>
    <w:rPr>
      <w:rFonts w:ascii="Symbol" w:hAnsi="Symbol"/>
    </w:rPr>
  </w:style>
  <w:style w:type="character" w:customStyle="1" w:styleId="WW8Num41z1">
    <w:name w:val="WW8Num41z1"/>
    <w:rsid w:val="00D03F0F"/>
    <w:rPr>
      <w:rFonts w:ascii="Courier New" w:hAnsi="Courier New" w:cs="Courier New"/>
    </w:rPr>
  </w:style>
  <w:style w:type="character" w:customStyle="1" w:styleId="WW8Num41z2">
    <w:name w:val="WW8Num41z2"/>
    <w:rsid w:val="00D03F0F"/>
    <w:rPr>
      <w:rFonts w:ascii="Wingdings" w:hAnsi="Wingdings"/>
    </w:rPr>
  </w:style>
  <w:style w:type="character" w:customStyle="1" w:styleId="WW8Num42z0">
    <w:name w:val="WW8Num42z0"/>
    <w:rsid w:val="00D03F0F"/>
    <w:rPr>
      <w:rFonts w:ascii="Symbol" w:hAnsi="Symbol"/>
    </w:rPr>
  </w:style>
  <w:style w:type="character" w:customStyle="1" w:styleId="WW8Num42z1">
    <w:name w:val="WW8Num42z1"/>
    <w:rsid w:val="00D03F0F"/>
    <w:rPr>
      <w:rFonts w:ascii="Courier New" w:hAnsi="Courier New" w:cs="Courier New"/>
    </w:rPr>
  </w:style>
  <w:style w:type="character" w:customStyle="1" w:styleId="WW8Num42z2">
    <w:name w:val="WW8Num42z2"/>
    <w:rsid w:val="00D03F0F"/>
    <w:rPr>
      <w:rFonts w:ascii="Wingdings" w:hAnsi="Wingdings"/>
    </w:rPr>
  </w:style>
  <w:style w:type="character" w:customStyle="1" w:styleId="WW8Num43z0">
    <w:name w:val="WW8Num43z0"/>
    <w:rsid w:val="00D03F0F"/>
    <w:rPr>
      <w:rFonts w:ascii="Symbol" w:hAnsi="Symbol"/>
    </w:rPr>
  </w:style>
  <w:style w:type="character" w:customStyle="1" w:styleId="WW8Num43z1">
    <w:name w:val="WW8Num43z1"/>
    <w:rsid w:val="00D03F0F"/>
    <w:rPr>
      <w:rFonts w:ascii="Courier New" w:hAnsi="Courier New" w:cs="Courier New"/>
    </w:rPr>
  </w:style>
  <w:style w:type="character" w:customStyle="1" w:styleId="WW8Num43z2">
    <w:name w:val="WW8Num43z2"/>
    <w:rsid w:val="00D03F0F"/>
    <w:rPr>
      <w:rFonts w:ascii="Wingdings" w:hAnsi="Wingdings"/>
    </w:rPr>
  </w:style>
  <w:style w:type="character" w:customStyle="1" w:styleId="WW8Num44z1">
    <w:name w:val="WW8Num44z1"/>
    <w:rsid w:val="00D03F0F"/>
    <w:rPr>
      <w:rFonts w:ascii="Courier New" w:hAnsi="Courier New" w:cs="Courier New"/>
    </w:rPr>
  </w:style>
  <w:style w:type="character" w:customStyle="1" w:styleId="WW8Num44z2">
    <w:name w:val="WW8Num44z2"/>
    <w:rsid w:val="00D03F0F"/>
    <w:rPr>
      <w:rFonts w:ascii="Wingdings" w:hAnsi="Wingdings"/>
    </w:rPr>
  </w:style>
  <w:style w:type="character" w:customStyle="1" w:styleId="WW8Num44z3">
    <w:name w:val="WW8Num44z3"/>
    <w:rsid w:val="00D03F0F"/>
    <w:rPr>
      <w:rFonts w:ascii="Symbol" w:hAnsi="Symbol"/>
    </w:rPr>
  </w:style>
  <w:style w:type="character" w:customStyle="1" w:styleId="WW8Num45z0">
    <w:name w:val="WW8Num45z0"/>
    <w:rsid w:val="00D03F0F"/>
    <w:rPr>
      <w:rFonts w:ascii="Symbol" w:hAnsi="Symbol"/>
    </w:rPr>
  </w:style>
  <w:style w:type="character" w:customStyle="1" w:styleId="WW8Num45z1">
    <w:name w:val="WW8Num45z1"/>
    <w:rsid w:val="00D03F0F"/>
    <w:rPr>
      <w:rFonts w:ascii="Courier New" w:hAnsi="Courier New" w:cs="Courier New"/>
    </w:rPr>
  </w:style>
  <w:style w:type="character" w:customStyle="1" w:styleId="WW8Num45z2">
    <w:name w:val="WW8Num45z2"/>
    <w:rsid w:val="00D03F0F"/>
    <w:rPr>
      <w:rFonts w:ascii="Wingdings" w:hAnsi="Wingdings"/>
    </w:rPr>
  </w:style>
  <w:style w:type="character" w:customStyle="1" w:styleId="WW8Num47z0">
    <w:name w:val="WW8Num47z0"/>
    <w:rsid w:val="00D03F0F"/>
    <w:rPr>
      <w:rFonts w:ascii="Symbol" w:hAnsi="Symbol"/>
    </w:rPr>
  </w:style>
  <w:style w:type="character" w:customStyle="1" w:styleId="WW8Num47z1">
    <w:name w:val="WW8Num47z1"/>
    <w:rsid w:val="00D03F0F"/>
    <w:rPr>
      <w:rFonts w:ascii="Courier New" w:hAnsi="Courier New"/>
    </w:rPr>
  </w:style>
  <w:style w:type="character" w:customStyle="1" w:styleId="WW8Num47z2">
    <w:name w:val="WW8Num47z2"/>
    <w:rsid w:val="00D03F0F"/>
    <w:rPr>
      <w:rFonts w:ascii="Wingdings" w:hAnsi="Wingdings"/>
    </w:rPr>
  </w:style>
  <w:style w:type="character" w:customStyle="1" w:styleId="WW8Num48z0">
    <w:name w:val="WW8Num48z0"/>
    <w:rsid w:val="00D03F0F"/>
    <w:rPr>
      <w:rFonts w:ascii="Symbol" w:hAnsi="Symbol"/>
    </w:rPr>
  </w:style>
  <w:style w:type="character" w:customStyle="1" w:styleId="WW8Num48z1">
    <w:name w:val="WW8Num48z1"/>
    <w:rsid w:val="00D03F0F"/>
    <w:rPr>
      <w:rFonts w:ascii="Courier New" w:hAnsi="Courier New" w:cs="Courier New"/>
    </w:rPr>
  </w:style>
  <w:style w:type="character" w:customStyle="1" w:styleId="WW8Num48z2">
    <w:name w:val="WW8Num48z2"/>
    <w:rsid w:val="00D03F0F"/>
    <w:rPr>
      <w:rFonts w:ascii="Wingdings" w:hAnsi="Wingdings"/>
    </w:rPr>
  </w:style>
  <w:style w:type="character" w:customStyle="1" w:styleId="WW8Num49z0">
    <w:name w:val="WW8Num49z0"/>
    <w:rsid w:val="00D03F0F"/>
    <w:rPr>
      <w:rFonts w:ascii="Symbol" w:hAnsi="Symbol"/>
      <w:color w:val="auto"/>
    </w:rPr>
  </w:style>
  <w:style w:type="character" w:customStyle="1" w:styleId="WW8Num49z1">
    <w:name w:val="WW8Num49z1"/>
    <w:rsid w:val="00D03F0F"/>
    <w:rPr>
      <w:rFonts w:ascii="Courier New" w:hAnsi="Courier New" w:cs="Courier New"/>
    </w:rPr>
  </w:style>
  <w:style w:type="character" w:customStyle="1" w:styleId="WW8Num49z2">
    <w:name w:val="WW8Num49z2"/>
    <w:rsid w:val="00D03F0F"/>
    <w:rPr>
      <w:rFonts w:ascii="Wingdings" w:hAnsi="Wingdings"/>
    </w:rPr>
  </w:style>
  <w:style w:type="character" w:customStyle="1" w:styleId="WW8Num49z3">
    <w:name w:val="WW8Num49z3"/>
    <w:rsid w:val="00D03F0F"/>
    <w:rPr>
      <w:rFonts w:ascii="Symbol" w:hAnsi="Symbol"/>
    </w:rPr>
  </w:style>
  <w:style w:type="character" w:customStyle="1" w:styleId="WW8Num51z0">
    <w:name w:val="WW8Num51z0"/>
    <w:rsid w:val="00D03F0F"/>
    <w:rPr>
      <w:rFonts w:ascii="Symbol" w:hAnsi="Symbol"/>
    </w:rPr>
  </w:style>
  <w:style w:type="character" w:customStyle="1" w:styleId="WW8Num51z1">
    <w:name w:val="WW8Num51z1"/>
    <w:rsid w:val="00D03F0F"/>
    <w:rPr>
      <w:rFonts w:ascii="Courier New" w:hAnsi="Courier New" w:cs="Courier New"/>
    </w:rPr>
  </w:style>
  <w:style w:type="character" w:customStyle="1" w:styleId="WW8Num51z2">
    <w:name w:val="WW8Num51z2"/>
    <w:rsid w:val="00D03F0F"/>
    <w:rPr>
      <w:rFonts w:ascii="Wingdings" w:hAnsi="Wingdings"/>
    </w:rPr>
  </w:style>
  <w:style w:type="character" w:customStyle="1" w:styleId="WW8Num52z0">
    <w:name w:val="WW8Num52z0"/>
    <w:rsid w:val="00D03F0F"/>
    <w:rPr>
      <w:rFonts w:ascii="Symbol" w:hAnsi="Symbol"/>
    </w:rPr>
  </w:style>
  <w:style w:type="character" w:customStyle="1" w:styleId="WW8Num52z1">
    <w:name w:val="WW8Num52z1"/>
    <w:rsid w:val="00D03F0F"/>
    <w:rPr>
      <w:rFonts w:ascii="Courier New" w:hAnsi="Courier New" w:cs="Courier New"/>
    </w:rPr>
  </w:style>
  <w:style w:type="character" w:customStyle="1" w:styleId="WW8Num52z2">
    <w:name w:val="WW8Num52z2"/>
    <w:rsid w:val="00D03F0F"/>
    <w:rPr>
      <w:rFonts w:ascii="Wingdings" w:hAnsi="Wingdings"/>
    </w:rPr>
  </w:style>
  <w:style w:type="character" w:customStyle="1" w:styleId="WW8Num54z0">
    <w:name w:val="WW8Num54z0"/>
    <w:rsid w:val="00D03F0F"/>
    <w:rPr>
      <w:rFonts w:ascii="Symbol" w:hAnsi="Symbol"/>
    </w:rPr>
  </w:style>
  <w:style w:type="character" w:customStyle="1" w:styleId="WW8Num54z1">
    <w:name w:val="WW8Num54z1"/>
    <w:rsid w:val="00D03F0F"/>
    <w:rPr>
      <w:rFonts w:ascii="Courier New" w:hAnsi="Courier New"/>
    </w:rPr>
  </w:style>
  <w:style w:type="character" w:customStyle="1" w:styleId="WW8Num54z2">
    <w:name w:val="WW8Num54z2"/>
    <w:rsid w:val="00D03F0F"/>
    <w:rPr>
      <w:rFonts w:ascii="Wingdings" w:hAnsi="Wingdings"/>
    </w:rPr>
  </w:style>
  <w:style w:type="character" w:customStyle="1" w:styleId="WW8Num57z0">
    <w:name w:val="WW8Num57z0"/>
    <w:rsid w:val="00D03F0F"/>
    <w:rPr>
      <w:rFonts w:ascii="Symbol" w:hAnsi="Symbol"/>
    </w:rPr>
  </w:style>
  <w:style w:type="character" w:customStyle="1" w:styleId="WW8Num57z1">
    <w:name w:val="WW8Num57z1"/>
    <w:rsid w:val="00D03F0F"/>
    <w:rPr>
      <w:rFonts w:ascii="Courier New" w:hAnsi="Courier New" w:cs="Courier New"/>
    </w:rPr>
  </w:style>
  <w:style w:type="character" w:customStyle="1" w:styleId="WW8Num57z2">
    <w:name w:val="WW8Num57z2"/>
    <w:rsid w:val="00D03F0F"/>
    <w:rPr>
      <w:rFonts w:ascii="Wingdings" w:hAnsi="Wingdings"/>
    </w:rPr>
  </w:style>
  <w:style w:type="character" w:customStyle="1" w:styleId="WW8Num58z0">
    <w:name w:val="WW8Num58z0"/>
    <w:rsid w:val="00D03F0F"/>
    <w:rPr>
      <w:rFonts w:ascii="Symbol" w:hAnsi="Symbol"/>
    </w:rPr>
  </w:style>
  <w:style w:type="character" w:customStyle="1" w:styleId="WW8Num58z1">
    <w:name w:val="WW8Num58z1"/>
    <w:rsid w:val="00D03F0F"/>
    <w:rPr>
      <w:rFonts w:ascii="Courier New" w:hAnsi="Courier New" w:cs="Courier New"/>
    </w:rPr>
  </w:style>
  <w:style w:type="character" w:customStyle="1" w:styleId="WW8Num58z2">
    <w:name w:val="WW8Num58z2"/>
    <w:rsid w:val="00D03F0F"/>
    <w:rPr>
      <w:rFonts w:ascii="Wingdings" w:hAnsi="Wingdings"/>
    </w:rPr>
  </w:style>
  <w:style w:type="character" w:customStyle="1" w:styleId="WW8Num60z0">
    <w:name w:val="WW8Num60z0"/>
    <w:rsid w:val="00D03F0F"/>
    <w:rPr>
      <w:rFonts w:ascii="Symbol" w:hAnsi="Symbol"/>
    </w:rPr>
  </w:style>
  <w:style w:type="character" w:customStyle="1" w:styleId="WW8Num60z1">
    <w:name w:val="WW8Num60z1"/>
    <w:rsid w:val="00D03F0F"/>
    <w:rPr>
      <w:rFonts w:ascii="Courier New" w:hAnsi="Courier New" w:cs="Courier New"/>
    </w:rPr>
  </w:style>
  <w:style w:type="character" w:customStyle="1" w:styleId="WW8Num60z2">
    <w:name w:val="WW8Num60z2"/>
    <w:rsid w:val="00D03F0F"/>
    <w:rPr>
      <w:rFonts w:ascii="Wingdings" w:hAnsi="Wingdings"/>
    </w:rPr>
  </w:style>
  <w:style w:type="character" w:customStyle="1" w:styleId="WW8NumSt53z0">
    <w:name w:val="WW8NumSt53z0"/>
    <w:rsid w:val="00D03F0F"/>
    <w:rPr>
      <w:rFonts w:ascii="Arial" w:hAnsi="Arial" w:cs="Arial"/>
      <w:sz w:val="28"/>
    </w:rPr>
  </w:style>
  <w:style w:type="character" w:customStyle="1" w:styleId="Standardstycketeckensnitt1">
    <w:name w:val="Standardstycketeckensnitt1"/>
    <w:rsid w:val="00D03F0F"/>
  </w:style>
  <w:style w:type="character" w:customStyle="1" w:styleId="Slutnotstecken">
    <w:name w:val="Slutnotstecken"/>
    <w:rsid w:val="00D03F0F"/>
    <w:rPr>
      <w:vertAlign w:val="superscript"/>
    </w:rPr>
  </w:style>
  <w:style w:type="character" w:customStyle="1" w:styleId="Fotnotstecken">
    <w:name w:val="Fotnotstecken"/>
    <w:rsid w:val="00D03F0F"/>
    <w:rPr>
      <w:vertAlign w:val="superscript"/>
    </w:rPr>
  </w:style>
  <w:style w:type="character" w:customStyle="1" w:styleId="Kommentarsreferens1">
    <w:name w:val="Kommentarsreferens1"/>
    <w:rsid w:val="00D03F0F"/>
    <w:rPr>
      <w:sz w:val="16"/>
      <w:szCs w:val="16"/>
    </w:rPr>
  </w:style>
  <w:style w:type="paragraph" w:customStyle="1" w:styleId="Rubrik10">
    <w:name w:val="Rubrik1"/>
    <w:basedOn w:val="Normal"/>
    <w:next w:val="Brdtext"/>
    <w:rsid w:val="00D03F0F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Brdtext"/>
    <w:rsid w:val="00D03F0F"/>
    <w:rPr>
      <w:rFonts w:cs="Tahoma"/>
      <w:lang w:eastAsia="ar-SA"/>
    </w:rPr>
  </w:style>
  <w:style w:type="paragraph" w:customStyle="1" w:styleId="Frteckning">
    <w:name w:val="Förteckning"/>
    <w:basedOn w:val="Normal"/>
    <w:rsid w:val="00D03F0F"/>
    <w:pPr>
      <w:suppressLineNumbers/>
    </w:pPr>
    <w:rPr>
      <w:rFonts w:cs="Tahoma"/>
      <w:lang w:eastAsia="ar-SA"/>
    </w:rPr>
  </w:style>
  <w:style w:type="paragraph" w:customStyle="1" w:styleId="Normaltindrag1">
    <w:name w:val="Normalt indrag1"/>
    <w:basedOn w:val="Normal"/>
    <w:rsid w:val="00D03F0F"/>
    <w:pPr>
      <w:tabs>
        <w:tab w:val="left" w:pos="1984"/>
      </w:tabs>
      <w:ind w:left="992" w:hanging="425"/>
    </w:pPr>
    <w:rPr>
      <w:szCs w:val="20"/>
      <w:lang w:eastAsia="ar-SA"/>
    </w:rPr>
  </w:style>
  <w:style w:type="paragraph" w:customStyle="1" w:styleId="Brdtextmedindrag31">
    <w:name w:val="Brödtext med indrag 31"/>
    <w:basedOn w:val="Normal"/>
    <w:rsid w:val="00D03F0F"/>
    <w:pPr>
      <w:spacing w:after="120"/>
      <w:ind w:left="283"/>
    </w:pPr>
    <w:rPr>
      <w:sz w:val="16"/>
      <w:szCs w:val="16"/>
      <w:lang w:eastAsia="ar-SA"/>
    </w:rPr>
  </w:style>
  <w:style w:type="paragraph" w:customStyle="1" w:styleId="Brdtext311">
    <w:name w:val="Brödtext 311"/>
    <w:basedOn w:val="Normal"/>
    <w:rsid w:val="00D03F0F"/>
    <w:pPr>
      <w:spacing w:after="120"/>
    </w:pPr>
    <w:rPr>
      <w:sz w:val="16"/>
      <w:szCs w:val="16"/>
      <w:lang w:eastAsia="ar-SA"/>
    </w:rPr>
  </w:style>
  <w:style w:type="paragraph" w:customStyle="1" w:styleId="Punktlista1">
    <w:name w:val="Punktlista1"/>
    <w:basedOn w:val="Normal"/>
    <w:rsid w:val="00D03F0F"/>
    <w:pPr>
      <w:numPr>
        <w:numId w:val="6"/>
      </w:numPr>
      <w:overflowPunct w:val="0"/>
      <w:autoSpaceDE w:val="0"/>
      <w:textAlignment w:val="baseline"/>
    </w:pPr>
    <w:rPr>
      <w:sz w:val="24"/>
      <w:szCs w:val="20"/>
      <w:lang w:eastAsia="ar-SA"/>
    </w:rPr>
  </w:style>
  <w:style w:type="paragraph" w:customStyle="1" w:styleId="Brdtext21">
    <w:name w:val="Brödtext 21"/>
    <w:basedOn w:val="Normal"/>
    <w:rsid w:val="00D03F0F"/>
    <w:pPr>
      <w:spacing w:after="120" w:line="480" w:lineRule="auto"/>
    </w:pPr>
    <w:rPr>
      <w:sz w:val="24"/>
      <w:lang w:eastAsia="ar-SA"/>
    </w:rPr>
  </w:style>
  <w:style w:type="paragraph" w:customStyle="1" w:styleId="Kommentarer1">
    <w:name w:val="Kommentarer1"/>
    <w:basedOn w:val="Normal"/>
    <w:rsid w:val="00D03F0F"/>
    <w:rPr>
      <w:sz w:val="20"/>
      <w:szCs w:val="20"/>
      <w:lang w:eastAsia="ar-SA"/>
    </w:rPr>
  </w:style>
  <w:style w:type="paragraph" w:customStyle="1" w:styleId="Beskrivning1">
    <w:name w:val="Beskrivning1"/>
    <w:basedOn w:val="Normal"/>
    <w:next w:val="Normal"/>
    <w:rsid w:val="00D03F0F"/>
    <w:rPr>
      <w:b/>
      <w:bCs/>
      <w:sz w:val="20"/>
      <w:szCs w:val="20"/>
      <w:lang w:eastAsia="ar-SA"/>
    </w:rPr>
  </w:style>
  <w:style w:type="paragraph" w:customStyle="1" w:styleId="Dokumentversikt1">
    <w:name w:val="Dokumentöversikt1"/>
    <w:basedOn w:val="Normal"/>
    <w:rsid w:val="00D03F0F"/>
    <w:rPr>
      <w:rFonts w:ascii="Tahoma" w:hAnsi="Tahoma" w:cs="Tahoma"/>
      <w:sz w:val="16"/>
      <w:szCs w:val="16"/>
      <w:lang w:eastAsia="ar-SA"/>
    </w:rPr>
  </w:style>
  <w:style w:type="paragraph" w:customStyle="1" w:styleId="Figurfrteckning1">
    <w:name w:val="Figurförteckning1"/>
    <w:basedOn w:val="Normal"/>
    <w:next w:val="Normal"/>
    <w:rsid w:val="00D03F0F"/>
    <w:rPr>
      <w:lang w:eastAsia="ar-SA"/>
    </w:rPr>
  </w:style>
  <w:style w:type="paragraph" w:customStyle="1" w:styleId="Innehllsfrteckning10">
    <w:name w:val="Innehållsförteckning 10"/>
    <w:basedOn w:val="Frteckning"/>
    <w:rsid w:val="00D03F0F"/>
    <w:pPr>
      <w:tabs>
        <w:tab w:val="right" w:leader="dot" w:pos="9637"/>
      </w:tabs>
      <w:ind w:left="2547"/>
    </w:pPr>
  </w:style>
  <w:style w:type="paragraph" w:customStyle="1" w:styleId="Tabellinnehll">
    <w:name w:val="Tabellinnehåll"/>
    <w:basedOn w:val="Normal"/>
    <w:rsid w:val="00D03F0F"/>
    <w:pPr>
      <w:suppressLineNumbers/>
    </w:pPr>
    <w:rPr>
      <w:lang w:eastAsia="ar-SA"/>
    </w:rPr>
  </w:style>
  <w:style w:type="paragraph" w:customStyle="1" w:styleId="Tabellrubrik">
    <w:name w:val="Tabellrubrik"/>
    <w:basedOn w:val="Tabellinnehll"/>
    <w:rsid w:val="00D03F0F"/>
    <w:pPr>
      <w:jc w:val="center"/>
    </w:pPr>
    <w:rPr>
      <w:b/>
      <w:bCs/>
    </w:rPr>
  </w:style>
  <w:style w:type="paragraph" w:customStyle="1" w:styleId="Lista31">
    <w:name w:val="Lista 31"/>
    <w:basedOn w:val="Normal"/>
    <w:rsid w:val="00D03F0F"/>
    <w:pPr>
      <w:widowControl w:val="0"/>
      <w:suppressAutoHyphens/>
      <w:ind w:left="849" w:hanging="283"/>
    </w:pPr>
    <w:rPr>
      <w:rFonts w:eastAsia="Lucida Sans Unicode"/>
      <w:kern w:val="1"/>
      <w:sz w:val="24"/>
      <w:szCs w:val="20"/>
    </w:rPr>
  </w:style>
  <w:style w:type="paragraph" w:customStyle="1" w:styleId="mottagare">
    <w:name w:val="mottagare"/>
    <w:basedOn w:val="Normal"/>
    <w:rsid w:val="00D03F0F"/>
    <w:rPr>
      <w:kern w:val="24"/>
      <w:szCs w:val="20"/>
    </w:rPr>
  </w:style>
  <w:style w:type="paragraph" w:styleId="Revision">
    <w:name w:val="Revision"/>
    <w:hidden/>
    <w:uiPriority w:val="99"/>
    <w:semiHidden/>
    <w:rsid w:val="00A05FFD"/>
    <w:rPr>
      <w:sz w:val="22"/>
      <w:szCs w:val="24"/>
    </w:rPr>
  </w:style>
  <w:style w:type="table" w:customStyle="1" w:styleId="Tabellrutnt1">
    <w:name w:val="Tabellrutnät1"/>
    <w:basedOn w:val="Normaltabell"/>
    <w:next w:val="Tabellrutnt"/>
    <w:rsid w:val="00200A7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ngtextChar">
    <w:name w:val="Ballongtext Char"/>
    <w:link w:val="Ballongtext"/>
    <w:rsid w:val="001D6A96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rsid w:val="001D6A96"/>
    <w:rPr>
      <w:rFonts w:ascii="Arial" w:hAnsi="Arial"/>
      <w:sz w:val="14"/>
      <w:szCs w:val="24"/>
    </w:rPr>
  </w:style>
  <w:style w:type="paragraph" w:customStyle="1" w:styleId="font5">
    <w:name w:val="font5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color w:val="000000"/>
      <w:sz w:val="2"/>
      <w:szCs w:val="2"/>
    </w:rPr>
  </w:style>
  <w:style w:type="paragraph" w:customStyle="1" w:styleId="font6">
    <w:name w:val="font6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color w:val="FF0000"/>
      <w:sz w:val="2"/>
      <w:szCs w:val="2"/>
    </w:rPr>
  </w:style>
  <w:style w:type="paragraph" w:customStyle="1" w:styleId="font7">
    <w:name w:val="font7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color w:val="000000"/>
      <w:szCs w:val="22"/>
    </w:rPr>
  </w:style>
  <w:style w:type="paragraph" w:customStyle="1" w:styleId="xl65">
    <w:name w:val="xl65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66">
    <w:name w:val="xl66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67">
    <w:name w:val="xl67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9">
    <w:name w:val="xl69"/>
    <w:basedOn w:val="Normal"/>
    <w:rsid w:val="001D6A96"/>
    <w:pPr>
      <w:suppressLineNumbers/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color w:val="000000"/>
      <w:sz w:val="24"/>
    </w:rPr>
  </w:style>
  <w:style w:type="character" w:customStyle="1" w:styleId="flernivalank">
    <w:name w:val="flernivalank"/>
    <w:basedOn w:val="Standardstycketeckensnitt"/>
    <w:rsid w:val="001D6A96"/>
  </w:style>
  <w:style w:type="paragraph" w:customStyle="1" w:styleId="xl63">
    <w:name w:val="xl63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5">
    <w:name w:val="xl75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8">
    <w:name w:val="xl88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9">
    <w:name w:val="xl89"/>
    <w:basedOn w:val="Normal"/>
    <w:rsid w:val="001D6A96"/>
    <w:pPr>
      <w:suppressLineNumbers/>
      <w:spacing w:before="100" w:beforeAutospacing="1" w:after="100" w:afterAutospacing="1"/>
      <w:jc w:val="center"/>
    </w:pPr>
    <w:rPr>
      <w:sz w:val="24"/>
    </w:rPr>
  </w:style>
  <w:style w:type="numbering" w:customStyle="1" w:styleId="Formatmall1">
    <w:name w:val="Formatmall1"/>
    <w:uiPriority w:val="99"/>
    <w:rsid w:val="001D6A96"/>
    <w:pPr>
      <w:numPr>
        <w:numId w:val="30"/>
      </w:numPr>
    </w:pPr>
  </w:style>
  <w:style w:type="numbering" w:customStyle="1" w:styleId="Formatmall2">
    <w:name w:val="Formatmall2"/>
    <w:uiPriority w:val="99"/>
    <w:rsid w:val="001D6A96"/>
    <w:pPr>
      <w:numPr>
        <w:numId w:val="31"/>
      </w:numPr>
    </w:pPr>
  </w:style>
  <w:style w:type="numbering" w:customStyle="1" w:styleId="Formatmall3">
    <w:name w:val="Formatmall3"/>
    <w:uiPriority w:val="99"/>
    <w:rsid w:val="001D6A96"/>
    <w:pPr>
      <w:numPr>
        <w:numId w:val="32"/>
      </w:numPr>
    </w:pPr>
  </w:style>
  <w:style w:type="numbering" w:customStyle="1" w:styleId="FormatmallPunktlista1">
    <w:name w:val="Formatmall Punktlista1"/>
    <w:basedOn w:val="Ingenlista"/>
    <w:rsid w:val="001D6A96"/>
  </w:style>
  <w:style w:type="numbering" w:customStyle="1" w:styleId="Formatmall11">
    <w:name w:val="Formatmall11"/>
    <w:uiPriority w:val="99"/>
    <w:rsid w:val="001D6A96"/>
  </w:style>
  <w:style w:type="numbering" w:customStyle="1" w:styleId="Formatmall21">
    <w:name w:val="Formatmall21"/>
    <w:uiPriority w:val="99"/>
    <w:rsid w:val="001D6A96"/>
  </w:style>
  <w:style w:type="numbering" w:customStyle="1" w:styleId="Formatmall31">
    <w:name w:val="Formatmall31"/>
    <w:uiPriority w:val="99"/>
    <w:rsid w:val="001D6A96"/>
  </w:style>
  <w:style w:type="character" w:styleId="Starkreferens">
    <w:name w:val="Intense Reference"/>
    <w:uiPriority w:val="32"/>
    <w:qFormat/>
    <w:rsid w:val="001D6A96"/>
    <w:rPr>
      <w:b/>
      <w:bCs/>
      <w:smallCaps/>
      <w:color w:val="C0504D"/>
      <w:spacing w:val="5"/>
      <w:u w:val="single"/>
    </w:rPr>
  </w:style>
  <w:style w:type="paragraph" w:customStyle="1" w:styleId="Brdtext32">
    <w:name w:val="Brödtext 32"/>
    <w:basedOn w:val="Normal"/>
    <w:rsid w:val="001D6A96"/>
    <w:pPr>
      <w:overflowPunct w:val="0"/>
      <w:autoSpaceDE w:val="0"/>
      <w:autoSpaceDN w:val="0"/>
      <w:adjustRightInd w:val="0"/>
      <w:textAlignment w:val="baseline"/>
    </w:pPr>
    <w:rPr>
      <w:color w:val="0000FF"/>
      <w:szCs w:val="20"/>
    </w:rPr>
  </w:style>
  <w:style w:type="paragraph" w:customStyle="1" w:styleId="Default">
    <w:name w:val="Default"/>
    <w:rsid w:val="00BC72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Undernivlista">
    <w:name w:val="Undernivålista"/>
    <w:basedOn w:val="Numreradpunktlista"/>
    <w:uiPriority w:val="5"/>
    <w:qFormat/>
    <w:rsid w:val="000F2616"/>
    <w:pPr>
      <w:tabs>
        <w:tab w:val="num" w:pos="873"/>
      </w:tabs>
      <w:spacing w:line="300" w:lineRule="atLeast"/>
      <w:ind w:left="873" w:hanging="289"/>
    </w:pPr>
  </w:style>
  <w:style w:type="paragraph" w:styleId="Punktlista2">
    <w:name w:val="List Bullet 2"/>
    <w:basedOn w:val="Normal"/>
    <w:uiPriority w:val="14"/>
    <w:rsid w:val="008F0B17"/>
    <w:pPr>
      <w:tabs>
        <w:tab w:val="num" w:pos="0"/>
      </w:tabs>
      <w:spacing w:after="240" w:line="240" w:lineRule="atLeast"/>
      <w:ind w:left="360" w:hanging="360"/>
    </w:pPr>
    <w:rPr>
      <w:rFonts w:ascii="Arial" w:eastAsia="Arial" w:hAnsi="Arial"/>
      <w:color w:val="000000"/>
      <w:sz w:val="21"/>
      <w:szCs w:val="21"/>
      <w:lang w:val="en-GB" w:eastAsia="en-US"/>
    </w:rPr>
  </w:style>
  <w:style w:type="paragraph" w:styleId="Punktlista3">
    <w:name w:val="List Bullet 3"/>
    <w:basedOn w:val="Normal"/>
    <w:uiPriority w:val="14"/>
    <w:rsid w:val="008F0B17"/>
    <w:pPr>
      <w:tabs>
        <w:tab w:val="num" w:pos="0"/>
      </w:tabs>
      <w:spacing w:after="240" w:line="240" w:lineRule="atLeast"/>
      <w:ind w:left="360" w:hanging="360"/>
    </w:pPr>
    <w:rPr>
      <w:rFonts w:ascii="Arial" w:eastAsia="Arial" w:hAnsi="Arial"/>
      <w:color w:val="000000"/>
      <w:sz w:val="21"/>
      <w:szCs w:val="21"/>
      <w:lang w:val="en-GB" w:eastAsia="en-US"/>
    </w:rPr>
  </w:style>
  <w:style w:type="numbering" w:customStyle="1" w:styleId="PwCListBullets1">
    <w:name w:val="PwC List Bullets 1"/>
    <w:uiPriority w:val="99"/>
    <w:rsid w:val="008F0B17"/>
    <w:pPr>
      <w:numPr>
        <w:numId w:val="34"/>
      </w:numPr>
    </w:pPr>
  </w:style>
  <w:style w:type="paragraph" w:styleId="Punktlista4">
    <w:name w:val="List Bullet 4"/>
    <w:basedOn w:val="Normal"/>
    <w:uiPriority w:val="14"/>
    <w:unhideWhenUsed/>
    <w:rsid w:val="008F0B17"/>
    <w:pPr>
      <w:tabs>
        <w:tab w:val="num" w:pos="0"/>
      </w:tabs>
      <w:spacing w:after="240" w:line="240" w:lineRule="atLeast"/>
      <w:ind w:left="360" w:hanging="360"/>
    </w:pPr>
    <w:rPr>
      <w:rFonts w:ascii="Arial" w:eastAsia="Arial" w:hAnsi="Arial"/>
      <w:color w:val="000000"/>
      <w:sz w:val="21"/>
      <w:szCs w:val="21"/>
      <w:lang w:val="en-GB" w:eastAsia="en-US"/>
    </w:rPr>
  </w:style>
  <w:style w:type="paragraph" w:styleId="Punktlista5">
    <w:name w:val="List Bullet 5"/>
    <w:basedOn w:val="Normal"/>
    <w:uiPriority w:val="14"/>
    <w:unhideWhenUsed/>
    <w:rsid w:val="008F0B17"/>
    <w:pPr>
      <w:tabs>
        <w:tab w:val="num" w:pos="0"/>
      </w:tabs>
      <w:spacing w:after="240" w:line="240" w:lineRule="atLeast"/>
      <w:ind w:left="360" w:hanging="360"/>
    </w:pPr>
    <w:rPr>
      <w:rFonts w:ascii="Arial" w:eastAsia="Arial" w:hAnsi="Arial"/>
      <w:color w:val="000000"/>
      <w:sz w:val="21"/>
      <w:szCs w:val="21"/>
      <w:lang w:val="en-GB" w:eastAsia="en-US"/>
    </w:rPr>
  </w:style>
  <w:style w:type="numbering" w:customStyle="1" w:styleId="Formatmall4">
    <w:name w:val="Formatmall4"/>
    <w:uiPriority w:val="99"/>
    <w:rsid w:val="0096449F"/>
    <w:pPr>
      <w:numPr>
        <w:numId w:val="36"/>
      </w:numPr>
    </w:pPr>
  </w:style>
  <w:style w:type="character" w:customStyle="1" w:styleId="Formatmall12pt">
    <w:name w:val="Formatmall 12 pt"/>
    <w:rsid w:val="0096449F"/>
    <w:rPr>
      <w:sz w:val="24"/>
    </w:rPr>
  </w:style>
  <w:style w:type="numbering" w:customStyle="1" w:styleId="Formatmall5">
    <w:name w:val="Formatmall5"/>
    <w:uiPriority w:val="99"/>
    <w:rsid w:val="0096449F"/>
    <w:pPr>
      <w:numPr>
        <w:numId w:val="38"/>
      </w:numPr>
    </w:pPr>
  </w:style>
  <w:style w:type="character" w:customStyle="1" w:styleId="NumreradRubrik1Char">
    <w:name w:val="Numrerad Rubrik 1 Char"/>
    <w:basedOn w:val="Standardstycketeckensnitt"/>
    <w:link w:val="NumreradRubrik1"/>
    <w:rsid w:val="00F06C7C"/>
    <w:rPr>
      <w:rFonts w:ascii="Arial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table of figures" w:uiPriority="99"/>
    <w:lsdException w:name="annotation reference" w:uiPriority="99"/>
    <w:lsdException w:name="List Bullet" w:uiPriority="99" w:qFormat="1"/>
    <w:lsdException w:name="List Bullet 2" w:uiPriority="14"/>
    <w:lsdException w:name="List Bullet 3" w:uiPriority="14"/>
    <w:lsdException w:name="List Bullet 4" w:uiPriority="14"/>
    <w:lsdException w:name="List Bullet 5" w:uiPriority="14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31EDF"/>
    <w:rPr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2C3D5F"/>
    <w:pPr>
      <w:keepNext/>
      <w:numPr>
        <w:numId w:val="28"/>
      </w:numPr>
      <w:spacing w:after="480" w:line="400" w:lineRule="exac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2C3D5F"/>
    <w:pPr>
      <w:keepNext/>
      <w:numPr>
        <w:ilvl w:val="1"/>
        <w:numId w:val="28"/>
      </w:numPr>
      <w:tabs>
        <w:tab w:val="left" w:pos="851"/>
      </w:tabs>
      <w:spacing w:after="120" w:line="300" w:lineRule="atLeast"/>
      <w:outlineLvl w:val="1"/>
    </w:pPr>
    <w:rPr>
      <w:rFonts w:ascii="Arial" w:hAnsi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link w:val="Rubrik3Char"/>
    <w:qFormat/>
    <w:rsid w:val="006070BC"/>
    <w:pPr>
      <w:keepNext/>
      <w:numPr>
        <w:ilvl w:val="2"/>
        <w:numId w:val="28"/>
      </w:numPr>
      <w:spacing w:after="120" w:line="300" w:lineRule="atLeast"/>
      <w:outlineLvl w:val="2"/>
    </w:pPr>
    <w:rPr>
      <w:rFonts w:ascii="Arial" w:hAnsi="Arial"/>
      <w:b/>
      <w:bCs/>
      <w:szCs w:val="26"/>
    </w:rPr>
  </w:style>
  <w:style w:type="paragraph" w:styleId="Rubrik4">
    <w:name w:val="heading 4"/>
    <w:basedOn w:val="Normal"/>
    <w:next w:val="Normal"/>
    <w:link w:val="Rubrik4Char"/>
    <w:qFormat/>
    <w:rsid w:val="006070BC"/>
    <w:pPr>
      <w:keepNext/>
      <w:widowControl w:val="0"/>
      <w:numPr>
        <w:ilvl w:val="3"/>
        <w:numId w:val="28"/>
      </w:numPr>
      <w:tabs>
        <w:tab w:val="left" w:pos="992"/>
      </w:tabs>
      <w:autoSpaceDE w:val="0"/>
      <w:autoSpaceDN w:val="0"/>
      <w:adjustRightInd w:val="0"/>
      <w:spacing w:after="120" w:line="300" w:lineRule="atLeast"/>
      <w:outlineLvl w:val="3"/>
    </w:pPr>
    <w:rPr>
      <w:rFonts w:ascii="Arial" w:hAnsi="Arial"/>
      <w:bCs/>
      <w:i/>
      <w:color w:val="000000"/>
      <w:szCs w:val="12"/>
    </w:rPr>
  </w:style>
  <w:style w:type="paragraph" w:styleId="Rubrik5">
    <w:name w:val="heading 5"/>
    <w:basedOn w:val="Normal"/>
    <w:next w:val="Normal"/>
    <w:link w:val="Rubrik5Char"/>
    <w:qFormat/>
    <w:rsid w:val="00C72A39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C72A39"/>
    <w:pPr>
      <w:numPr>
        <w:ilvl w:val="5"/>
        <w:numId w:val="28"/>
      </w:numPr>
      <w:spacing w:before="240" w:after="60"/>
      <w:outlineLvl w:val="5"/>
    </w:pPr>
    <w:rPr>
      <w:b/>
      <w:bCs/>
      <w:sz w:val="24"/>
      <w:szCs w:val="22"/>
    </w:rPr>
  </w:style>
  <w:style w:type="paragraph" w:styleId="Rubrik7">
    <w:name w:val="heading 7"/>
    <w:basedOn w:val="Normal"/>
    <w:next w:val="Normal"/>
    <w:link w:val="Rubrik7Char"/>
    <w:qFormat/>
    <w:rsid w:val="00C72A39"/>
    <w:pPr>
      <w:numPr>
        <w:ilvl w:val="6"/>
        <w:numId w:val="28"/>
      </w:num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link w:val="Rubrik8Char"/>
    <w:qFormat/>
    <w:rsid w:val="00C72A39"/>
    <w:pPr>
      <w:numPr>
        <w:ilvl w:val="7"/>
        <w:numId w:val="28"/>
      </w:numPr>
      <w:spacing w:before="240" w:after="60"/>
      <w:outlineLvl w:val="7"/>
    </w:pPr>
    <w:rPr>
      <w:i/>
      <w:iCs/>
      <w:sz w:val="24"/>
    </w:rPr>
  </w:style>
  <w:style w:type="paragraph" w:styleId="Rubrik9">
    <w:name w:val="heading 9"/>
    <w:basedOn w:val="Normal"/>
    <w:next w:val="Normal"/>
    <w:link w:val="Rubrik9Char"/>
    <w:qFormat/>
    <w:rsid w:val="00C72A39"/>
    <w:pPr>
      <w:numPr>
        <w:ilvl w:val="8"/>
        <w:numId w:val="28"/>
      </w:numPr>
      <w:spacing w:before="240" w:after="60"/>
      <w:outlineLvl w:val="8"/>
    </w:pPr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C0270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3A7E1A"/>
    <w:pPr>
      <w:tabs>
        <w:tab w:val="center" w:pos="4536"/>
        <w:tab w:val="right" w:pos="9072"/>
      </w:tabs>
      <w:spacing w:line="220" w:lineRule="exact"/>
    </w:pPr>
    <w:rPr>
      <w:rFonts w:ascii="Arial" w:hAnsi="Arial"/>
      <w:sz w:val="14"/>
    </w:rPr>
  </w:style>
  <w:style w:type="paragraph" w:customStyle="1" w:styleId="Ledord">
    <w:name w:val="Ledord"/>
    <w:basedOn w:val="Normal"/>
    <w:rsid w:val="00AC123F"/>
    <w:pPr>
      <w:spacing w:line="180" w:lineRule="exact"/>
    </w:pPr>
    <w:rPr>
      <w:rFonts w:ascii="Arial" w:hAnsi="Arial"/>
      <w:sz w:val="14"/>
    </w:rPr>
  </w:style>
  <w:style w:type="paragraph" w:customStyle="1" w:styleId="Dokumentfakta">
    <w:name w:val="Dokumentfakta"/>
    <w:basedOn w:val="Normal"/>
    <w:rsid w:val="00AC123F"/>
    <w:pPr>
      <w:spacing w:line="200" w:lineRule="exact"/>
    </w:pPr>
    <w:rPr>
      <w:rFonts w:ascii="Arial" w:hAnsi="Arial"/>
      <w:sz w:val="18"/>
    </w:rPr>
  </w:style>
  <w:style w:type="character" w:styleId="Sidnummer">
    <w:name w:val="page number"/>
    <w:rsid w:val="007C49C0"/>
    <w:rPr>
      <w:lang w:val="en-GB"/>
    </w:rPr>
  </w:style>
  <w:style w:type="paragraph" w:customStyle="1" w:styleId="Dokumenthuvudord">
    <w:name w:val="Dokumenthuvudord"/>
    <w:basedOn w:val="Sidhuvud"/>
    <w:next w:val="Normal"/>
    <w:rsid w:val="00802E9C"/>
    <w:pPr>
      <w:tabs>
        <w:tab w:val="clear" w:pos="4536"/>
        <w:tab w:val="clear" w:pos="9072"/>
        <w:tab w:val="right" w:pos="9752"/>
      </w:tabs>
      <w:spacing w:before="380" w:line="360" w:lineRule="exact"/>
      <w:ind w:right="-1134"/>
      <w:jc w:val="right"/>
    </w:pPr>
    <w:rPr>
      <w:rFonts w:ascii="Arial" w:hAnsi="Arial"/>
      <w:b/>
      <w:sz w:val="28"/>
    </w:rPr>
  </w:style>
  <w:style w:type="table" w:styleId="Tabellrutnt">
    <w:name w:val="Table Grid"/>
    <w:basedOn w:val="Normaltabell"/>
    <w:uiPriority w:val="59"/>
    <w:rsid w:val="00707A5F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C7739A"/>
    <w:rPr>
      <w:rFonts w:ascii="Tahoma" w:hAnsi="Tahoma"/>
      <w:sz w:val="16"/>
      <w:szCs w:val="16"/>
    </w:rPr>
  </w:style>
  <w:style w:type="paragraph" w:customStyle="1" w:styleId="Numreradpunktlista">
    <w:name w:val="Numrerad punktlista"/>
    <w:basedOn w:val="Normal"/>
    <w:uiPriority w:val="5"/>
    <w:qFormat/>
    <w:rsid w:val="00C7739A"/>
    <w:pPr>
      <w:spacing w:line="300" w:lineRule="exact"/>
    </w:pPr>
  </w:style>
  <w:style w:type="paragraph" w:customStyle="1" w:styleId="Punktlista-">
    <w:name w:val="Punktlista -"/>
    <w:basedOn w:val="Normal"/>
    <w:rsid w:val="00C7739A"/>
    <w:pPr>
      <w:numPr>
        <w:numId w:val="1"/>
      </w:numPr>
      <w:spacing w:line="300" w:lineRule="exact"/>
    </w:pPr>
  </w:style>
  <w:style w:type="character" w:styleId="Hyperlnk">
    <w:name w:val="Hyperlink"/>
    <w:uiPriority w:val="99"/>
    <w:rsid w:val="003A3080"/>
    <w:rPr>
      <w:color w:val="0000FF"/>
      <w:u w:val="single"/>
    </w:rPr>
  </w:style>
  <w:style w:type="paragraph" w:customStyle="1" w:styleId="Hermesmeddelande">
    <w:name w:val="Hermesmeddelande"/>
    <w:basedOn w:val="Normal"/>
    <w:next w:val="Normal"/>
    <w:rsid w:val="003045F3"/>
    <w:pPr>
      <w:spacing w:before="700" w:after="180" w:line="600" w:lineRule="exact"/>
    </w:pPr>
    <w:rPr>
      <w:rFonts w:ascii="Arial" w:hAnsi="Arial"/>
      <w:b/>
      <w:sz w:val="48"/>
    </w:rPr>
  </w:style>
  <w:style w:type="paragraph" w:customStyle="1" w:styleId="Bildtext">
    <w:name w:val="Bildtext"/>
    <w:basedOn w:val="Normal"/>
    <w:rsid w:val="0039717C"/>
    <w:pPr>
      <w:spacing w:line="240" w:lineRule="exact"/>
    </w:pPr>
    <w:rPr>
      <w:rFonts w:ascii="Arial" w:hAnsi="Arial"/>
      <w:i/>
      <w:sz w:val="16"/>
    </w:rPr>
  </w:style>
  <w:style w:type="paragraph" w:customStyle="1" w:styleId="Adressuppgifter">
    <w:name w:val="Adressuppgifter"/>
    <w:basedOn w:val="Normal"/>
    <w:rsid w:val="00C06280"/>
  </w:style>
  <w:style w:type="paragraph" w:customStyle="1" w:styleId="NumreradRubrik1">
    <w:name w:val="Numrerad Rubrik 1"/>
    <w:basedOn w:val="Rubrik1"/>
    <w:next w:val="Normal"/>
    <w:link w:val="NumreradRubrik1Char"/>
    <w:qFormat/>
    <w:rsid w:val="008C2425"/>
    <w:pPr>
      <w:numPr>
        <w:numId w:val="2"/>
      </w:numPr>
    </w:pPr>
  </w:style>
  <w:style w:type="paragraph" w:customStyle="1" w:styleId="NumreradRubrik2">
    <w:name w:val="Numrerad Rubrik 2"/>
    <w:basedOn w:val="Rubrik2"/>
    <w:next w:val="Normal"/>
    <w:qFormat/>
    <w:rsid w:val="008C2425"/>
    <w:pPr>
      <w:numPr>
        <w:numId w:val="2"/>
      </w:numPr>
    </w:pPr>
  </w:style>
  <w:style w:type="paragraph" w:customStyle="1" w:styleId="NumreradRubrik3">
    <w:name w:val="Numrerad Rubrik 3"/>
    <w:basedOn w:val="Rubrik3"/>
    <w:next w:val="Normal"/>
    <w:rsid w:val="008C2425"/>
    <w:pPr>
      <w:numPr>
        <w:numId w:val="2"/>
      </w:numPr>
    </w:pPr>
  </w:style>
  <w:style w:type="character" w:customStyle="1" w:styleId="Rubrik4Char">
    <w:name w:val="Rubrik 4 Char"/>
    <w:link w:val="Rubrik4"/>
    <w:rsid w:val="006070BC"/>
    <w:rPr>
      <w:rFonts w:ascii="Arial" w:hAnsi="Arial"/>
      <w:bCs/>
      <w:i/>
      <w:color w:val="000000"/>
      <w:sz w:val="22"/>
      <w:szCs w:val="12"/>
    </w:rPr>
  </w:style>
  <w:style w:type="character" w:customStyle="1" w:styleId="Rubrik5Char">
    <w:name w:val="Rubrik 5 Char"/>
    <w:link w:val="Rubrik5"/>
    <w:rsid w:val="00C72A39"/>
    <w:rPr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rsid w:val="00C72A39"/>
    <w:rPr>
      <w:b/>
      <w:bCs/>
      <w:sz w:val="24"/>
      <w:szCs w:val="22"/>
    </w:rPr>
  </w:style>
  <w:style w:type="character" w:customStyle="1" w:styleId="Rubrik7Char">
    <w:name w:val="Rubrik 7 Char"/>
    <w:link w:val="Rubrik7"/>
    <w:rsid w:val="00C72A39"/>
    <w:rPr>
      <w:sz w:val="24"/>
      <w:szCs w:val="24"/>
    </w:rPr>
  </w:style>
  <w:style w:type="character" w:customStyle="1" w:styleId="Rubrik8Char">
    <w:name w:val="Rubrik 8 Char"/>
    <w:link w:val="Rubrik8"/>
    <w:rsid w:val="00C72A39"/>
    <w:rPr>
      <w:i/>
      <w:iCs/>
      <w:sz w:val="24"/>
      <w:szCs w:val="24"/>
    </w:rPr>
  </w:style>
  <w:style w:type="character" w:customStyle="1" w:styleId="Rubrik9Char">
    <w:name w:val="Rubrik 9 Char"/>
    <w:link w:val="Rubrik9"/>
    <w:rsid w:val="00C72A39"/>
    <w:rPr>
      <w:rFonts w:ascii="Arial" w:hAnsi="Arial"/>
      <w:sz w:val="24"/>
      <w:szCs w:val="22"/>
    </w:rPr>
  </w:style>
  <w:style w:type="paragraph" w:styleId="Innehll1">
    <w:name w:val="toc 1"/>
    <w:basedOn w:val="Normal"/>
    <w:next w:val="Normal"/>
    <w:autoRedefine/>
    <w:uiPriority w:val="39"/>
    <w:rsid w:val="004D4DC5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Brdtext">
    <w:name w:val="Body Text"/>
    <w:basedOn w:val="Normal"/>
    <w:link w:val="BrdtextChar"/>
    <w:rsid w:val="004D4DC5"/>
    <w:pPr>
      <w:widowControl w:val="0"/>
      <w:tabs>
        <w:tab w:val="left" w:pos="567"/>
        <w:tab w:val="left" w:pos="1418"/>
      </w:tabs>
    </w:pPr>
    <w:rPr>
      <w:color w:val="000000"/>
      <w:sz w:val="24"/>
    </w:rPr>
  </w:style>
  <w:style w:type="character" w:customStyle="1" w:styleId="BrdtextChar">
    <w:name w:val="Brödtext Char"/>
    <w:link w:val="Brdtext"/>
    <w:rsid w:val="004D4DC5"/>
    <w:rPr>
      <w:color w:val="000000"/>
      <w:sz w:val="24"/>
      <w:szCs w:val="24"/>
    </w:rPr>
  </w:style>
  <w:style w:type="paragraph" w:styleId="Innehll2">
    <w:name w:val="toc 2"/>
    <w:basedOn w:val="Normal"/>
    <w:next w:val="Normal"/>
    <w:autoRedefine/>
    <w:uiPriority w:val="39"/>
    <w:rsid w:val="008F3EA3"/>
    <w:pPr>
      <w:tabs>
        <w:tab w:val="left" w:pos="880"/>
        <w:tab w:val="right" w:leader="dot" w:pos="7359"/>
      </w:tabs>
      <w:ind w:left="851" w:hanging="631"/>
    </w:pPr>
    <w:rPr>
      <w:rFonts w:ascii="Calibri" w:hAnsi="Calibri"/>
      <w:smallCap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rsid w:val="006E41CC"/>
    <w:pPr>
      <w:ind w:left="440"/>
    </w:pPr>
    <w:rPr>
      <w:rFonts w:ascii="Calibri" w:hAnsi="Calibri"/>
      <w:iCs/>
      <w:smallCaps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rsid w:val="004D4DC5"/>
    <w:pPr>
      <w:ind w:left="660"/>
    </w:pPr>
    <w:rPr>
      <w:rFonts w:ascii="Calibri" w:hAnsi="Calibri"/>
      <w:sz w:val="18"/>
      <w:szCs w:val="18"/>
    </w:rPr>
  </w:style>
  <w:style w:type="paragraph" w:styleId="Innehll5">
    <w:name w:val="toc 5"/>
    <w:basedOn w:val="Normal"/>
    <w:next w:val="Normal"/>
    <w:autoRedefine/>
    <w:uiPriority w:val="39"/>
    <w:rsid w:val="004D4DC5"/>
    <w:pPr>
      <w:ind w:left="880"/>
    </w:pPr>
    <w:rPr>
      <w:rFonts w:ascii="Calibri" w:hAnsi="Calibri"/>
      <w:sz w:val="18"/>
      <w:szCs w:val="18"/>
    </w:rPr>
  </w:style>
  <w:style w:type="paragraph" w:styleId="Innehll6">
    <w:name w:val="toc 6"/>
    <w:basedOn w:val="Normal"/>
    <w:next w:val="Normal"/>
    <w:autoRedefine/>
    <w:uiPriority w:val="39"/>
    <w:rsid w:val="004D4DC5"/>
    <w:pPr>
      <w:ind w:left="1100"/>
    </w:pPr>
    <w:rPr>
      <w:rFonts w:ascii="Calibri" w:hAnsi="Calibri"/>
      <w:sz w:val="18"/>
      <w:szCs w:val="18"/>
    </w:rPr>
  </w:style>
  <w:style w:type="paragraph" w:styleId="Innehll7">
    <w:name w:val="toc 7"/>
    <w:basedOn w:val="Normal"/>
    <w:next w:val="Normal"/>
    <w:autoRedefine/>
    <w:uiPriority w:val="39"/>
    <w:rsid w:val="004D4DC5"/>
    <w:pPr>
      <w:ind w:left="1320"/>
    </w:pPr>
    <w:rPr>
      <w:rFonts w:ascii="Calibri" w:hAnsi="Calibri"/>
      <w:sz w:val="18"/>
      <w:szCs w:val="18"/>
    </w:rPr>
  </w:style>
  <w:style w:type="paragraph" w:styleId="Innehll8">
    <w:name w:val="toc 8"/>
    <w:basedOn w:val="Normal"/>
    <w:next w:val="Normal"/>
    <w:autoRedefine/>
    <w:uiPriority w:val="39"/>
    <w:rsid w:val="004D4DC5"/>
    <w:pPr>
      <w:ind w:left="1540"/>
    </w:pPr>
    <w:rPr>
      <w:rFonts w:ascii="Calibri" w:hAnsi="Calibri"/>
      <w:sz w:val="18"/>
      <w:szCs w:val="18"/>
    </w:rPr>
  </w:style>
  <w:style w:type="paragraph" w:styleId="Innehll9">
    <w:name w:val="toc 9"/>
    <w:basedOn w:val="Normal"/>
    <w:next w:val="Normal"/>
    <w:autoRedefine/>
    <w:uiPriority w:val="39"/>
    <w:rsid w:val="004D4DC5"/>
    <w:pPr>
      <w:ind w:left="1760"/>
    </w:pPr>
    <w:rPr>
      <w:rFonts w:ascii="Calibri" w:hAnsi="Calibri"/>
      <w:sz w:val="18"/>
      <w:szCs w:val="18"/>
    </w:rPr>
  </w:style>
  <w:style w:type="numbering" w:customStyle="1" w:styleId="FormatmallPunktlista">
    <w:name w:val="Formatmall Punktlista"/>
    <w:basedOn w:val="Ingenlista"/>
    <w:rsid w:val="004D4DC5"/>
    <w:pPr>
      <w:numPr>
        <w:numId w:val="3"/>
      </w:numPr>
    </w:pPr>
  </w:style>
  <w:style w:type="paragraph" w:customStyle="1" w:styleId="FormatmallRubrik3Fre8ptefter3pt">
    <w:name w:val="Formatmall Rubrik 3 + Före:  8 pt efter:  3 pt"/>
    <w:basedOn w:val="Rubrik3"/>
    <w:rsid w:val="004D4DC5"/>
    <w:pPr>
      <w:widowControl w:val="0"/>
      <w:numPr>
        <w:numId w:val="0"/>
      </w:numPr>
      <w:tabs>
        <w:tab w:val="right" w:pos="680"/>
        <w:tab w:val="num" w:pos="720"/>
        <w:tab w:val="right" w:pos="9072"/>
      </w:tabs>
      <w:spacing w:before="160" w:after="60"/>
      <w:ind w:left="680" w:hanging="680"/>
    </w:pPr>
    <w:rPr>
      <w:bCs w:val="0"/>
      <w:sz w:val="20"/>
      <w:szCs w:val="20"/>
    </w:rPr>
  </w:style>
  <w:style w:type="paragraph" w:customStyle="1" w:styleId="FormatmallRubrik1Fre0ptefter3pt">
    <w:name w:val="Formatmall Rubrik 1 + Före:  0 pt efter:  3 pt"/>
    <w:basedOn w:val="Rubrik1"/>
    <w:rsid w:val="004D4DC5"/>
    <w:pPr>
      <w:keepNext w:val="0"/>
      <w:widowControl w:val="0"/>
      <w:tabs>
        <w:tab w:val="left" w:pos="680"/>
      </w:tabs>
      <w:spacing w:after="60" w:line="240" w:lineRule="auto"/>
      <w:ind w:left="680" w:hanging="680"/>
    </w:pPr>
    <w:rPr>
      <w:rFonts w:ascii="Times New Roman" w:hAnsi="Times New Roman"/>
      <w:caps/>
      <w:kern w:val="28"/>
      <w:sz w:val="24"/>
      <w:szCs w:val="20"/>
    </w:rPr>
  </w:style>
  <w:style w:type="paragraph" w:customStyle="1" w:styleId="GuidanceTextBullet">
    <w:name w:val="Guidance Text Bullet"/>
    <w:basedOn w:val="Normal"/>
    <w:rsid w:val="004D4DC5"/>
    <w:pPr>
      <w:numPr>
        <w:numId w:val="4"/>
      </w:numPr>
      <w:tabs>
        <w:tab w:val="clear" w:pos="-3017"/>
      </w:tabs>
      <w:ind w:left="357" w:hanging="357"/>
    </w:pPr>
    <w:rPr>
      <w:i/>
      <w:iCs/>
      <w:sz w:val="24"/>
      <w:szCs w:val="20"/>
    </w:rPr>
  </w:style>
  <w:style w:type="paragraph" w:styleId="Normaltindrag">
    <w:name w:val="Normal Indent"/>
    <w:basedOn w:val="Normal"/>
    <w:rsid w:val="004D4DC5"/>
    <w:pPr>
      <w:tabs>
        <w:tab w:val="left" w:pos="992"/>
      </w:tabs>
      <w:ind w:left="992" w:hanging="425"/>
    </w:pPr>
    <w:rPr>
      <w:szCs w:val="20"/>
    </w:rPr>
  </w:style>
  <w:style w:type="paragraph" w:customStyle="1" w:styleId="FormatmallBrdtextmedindragArial10ptInteFetBlVnster">
    <w:name w:val="Formatmall Brödtext med indrag + Arial 10 pt Inte Fet Blå Vänster:  ..."/>
    <w:basedOn w:val="Brdtextmedindrag"/>
    <w:rsid w:val="004D4DC5"/>
    <w:pPr>
      <w:pBdr>
        <w:top w:val="single" w:sz="4" w:space="4" w:color="0000FF"/>
        <w:left w:val="single" w:sz="4" w:space="1" w:color="0000FF"/>
        <w:bottom w:val="single" w:sz="4" w:space="4" w:color="0000FF"/>
        <w:right w:val="single" w:sz="4" w:space="1" w:color="0000FF"/>
      </w:pBdr>
      <w:tabs>
        <w:tab w:val="right" w:pos="8505"/>
      </w:tabs>
      <w:spacing w:after="0"/>
      <w:ind w:left="0"/>
    </w:pPr>
    <w:rPr>
      <w:rFonts w:ascii="Arial" w:hAnsi="Arial"/>
      <w:color w:val="0000FF"/>
      <w:sz w:val="20"/>
      <w:szCs w:val="20"/>
    </w:rPr>
  </w:style>
  <w:style w:type="paragraph" w:styleId="Brdtextmedindrag">
    <w:name w:val="Body Text Indent"/>
    <w:basedOn w:val="Normal"/>
    <w:link w:val="BrdtextmedindragChar"/>
    <w:rsid w:val="004D4DC5"/>
    <w:pPr>
      <w:spacing w:after="120"/>
      <w:ind w:left="283"/>
    </w:pPr>
    <w:rPr>
      <w:sz w:val="24"/>
    </w:rPr>
  </w:style>
  <w:style w:type="character" w:customStyle="1" w:styleId="BrdtextmedindragChar">
    <w:name w:val="Brödtext med indrag Char"/>
    <w:link w:val="Brdtextmedindrag"/>
    <w:rsid w:val="004D4DC5"/>
    <w:rPr>
      <w:sz w:val="24"/>
      <w:szCs w:val="24"/>
    </w:rPr>
  </w:style>
  <w:style w:type="character" w:customStyle="1" w:styleId="SidhuvudChar">
    <w:name w:val="Sidhuvud Char"/>
    <w:link w:val="Sidhuvud"/>
    <w:rsid w:val="004D4DC5"/>
    <w:rPr>
      <w:sz w:val="22"/>
      <w:szCs w:val="24"/>
    </w:rPr>
  </w:style>
  <w:style w:type="paragraph" w:styleId="Slutkommentar">
    <w:name w:val="endnote text"/>
    <w:basedOn w:val="Normal"/>
    <w:link w:val="SlutkommentarChar"/>
    <w:rsid w:val="004D4DC5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rsid w:val="004D4DC5"/>
  </w:style>
  <w:style w:type="character" w:styleId="Slutkommentarsreferens">
    <w:name w:val="endnote reference"/>
    <w:rsid w:val="004D4DC5"/>
    <w:rPr>
      <w:vertAlign w:val="superscript"/>
    </w:rPr>
  </w:style>
  <w:style w:type="paragraph" w:styleId="Fotnotstext">
    <w:name w:val="footnote text"/>
    <w:basedOn w:val="Normal"/>
    <w:link w:val="FotnotstextChar"/>
    <w:rsid w:val="004D4DC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4D4DC5"/>
  </w:style>
  <w:style w:type="character" w:styleId="Fotnotsreferens">
    <w:name w:val="footnote reference"/>
    <w:rsid w:val="004D4DC5"/>
    <w:rPr>
      <w:vertAlign w:val="superscript"/>
    </w:rPr>
  </w:style>
  <w:style w:type="character" w:customStyle="1" w:styleId="Rubrik3Char">
    <w:name w:val="Rubrik 3 Char"/>
    <w:link w:val="Rubrik3"/>
    <w:rsid w:val="006070BC"/>
    <w:rPr>
      <w:rFonts w:ascii="Arial" w:hAnsi="Arial"/>
      <w:b/>
      <w:bCs/>
      <w:sz w:val="22"/>
      <w:szCs w:val="26"/>
    </w:rPr>
  </w:style>
  <w:style w:type="paragraph" w:styleId="Liststycke">
    <w:name w:val="List Paragraph"/>
    <w:basedOn w:val="Normal"/>
    <w:uiPriority w:val="34"/>
    <w:qFormat/>
    <w:rsid w:val="004D4DC5"/>
    <w:pPr>
      <w:ind w:left="720"/>
      <w:contextualSpacing/>
    </w:pPr>
    <w:rPr>
      <w:sz w:val="24"/>
    </w:rPr>
  </w:style>
  <w:style w:type="paragraph" w:styleId="Brdtextmedindrag3">
    <w:name w:val="Body Text Indent 3"/>
    <w:basedOn w:val="Normal"/>
    <w:link w:val="Brdtextmedindrag3Char"/>
    <w:rsid w:val="004D4DC5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rsid w:val="004D4DC5"/>
    <w:rPr>
      <w:sz w:val="16"/>
      <w:szCs w:val="16"/>
    </w:rPr>
  </w:style>
  <w:style w:type="paragraph" w:styleId="Brdtext3">
    <w:name w:val="Body Text 3"/>
    <w:basedOn w:val="Normal"/>
    <w:link w:val="Brdtext3Char"/>
    <w:rsid w:val="004D4DC5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rsid w:val="004D4DC5"/>
    <w:rPr>
      <w:sz w:val="16"/>
      <w:szCs w:val="16"/>
    </w:rPr>
  </w:style>
  <w:style w:type="paragraph" w:customStyle="1" w:styleId="Brdtext31">
    <w:name w:val="Brödtext 31"/>
    <w:basedOn w:val="Normal"/>
    <w:rsid w:val="004D4DC5"/>
    <w:pPr>
      <w:overflowPunct w:val="0"/>
      <w:autoSpaceDE w:val="0"/>
      <w:autoSpaceDN w:val="0"/>
      <w:adjustRightInd w:val="0"/>
      <w:textAlignment w:val="baseline"/>
    </w:pPr>
    <w:rPr>
      <w:color w:val="0000FF"/>
      <w:szCs w:val="20"/>
    </w:rPr>
  </w:style>
  <w:style w:type="paragraph" w:styleId="Punktlista">
    <w:name w:val="List Bullet"/>
    <w:basedOn w:val="Normal"/>
    <w:uiPriority w:val="99"/>
    <w:qFormat/>
    <w:rsid w:val="004D4DC5"/>
    <w:pPr>
      <w:tabs>
        <w:tab w:val="num" w:pos="510"/>
      </w:tabs>
      <w:overflowPunct w:val="0"/>
      <w:autoSpaceDE w:val="0"/>
      <w:autoSpaceDN w:val="0"/>
      <w:adjustRightInd w:val="0"/>
      <w:ind w:left="510" w:hanging="283"/>
      <w:textAlignment w:val="baseline"/>
    </w:pPr>
    <w:rPr>
      <w:noProof/>
      <w:sz w:val="24"/>
      <w:szCs w:val="20"/>
    </w:rPr>
  </w:style>
  <w:style w:type="paragraph" w:styleId="Avsndaradress-brev">
    <w:name w:val="envelope return"/>
    <w:basedOn w:val="Normal"/>
    <w:rsid w:val="004D4DC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ilagerubrik">
    <w:name w:val="Bilagerubrik"/>
    <w:rsid w:val="004D4DC5"/>
    <w:pPr>
      <w:overflowPunct w:val="0"/>
      <w:autoSpaceDE w:val="0"/>
      <w:autoSpaceDN w:val="0"/>
      <w:adjustRightInd w:val="0"/>
      <w:spacing w:before="400" w:after="80"/>
      <w:textAlignment w:val="baseline"/>
    </w:pPr>
    <w:rPr>
      <w:rFonts w:ascii="Arial Narrow" w:hAnsi="Arial Narrow"/>
      <w:b/>
      <w:noProof/>
      <w:sz w:val="22"/>
    </w:rPr>
  </w:style>
  <w:style w:type="paragraph" w:customStyle="1" w:styleId="H4">
    <w:name w:val="H4"/>
    <w:basedOn w:val="Normal"/>
    <w:next w:val="Normal"/>
    <w:rsid w:val="004D4DC5"/>
    <w:pPr>
      <w:keepNext/>
      <w:overflowPunct w:val="0"/>
      <w:autoSpaceDE w:val="0"/>
      <w:autoSpaceDN w:val="0"/>
      <w:adjustRightInd w:val="0"/>
      <w:spacing w:before="100" w:after="100"/>
      <w:textAlignment w:val="baseline"/>
    </w:pPr>
    <w:rPr>
      <w:b/>
      <w:sz w:val="24"/>
      <w:szCs w:val="20"/>
    </w:rPr>
  </w:style>
  <w:style w:type="paragraph" w:styleId="Brdtext2">
    <w:name w:val="Body Text 2"/>
    <w:basedOn w:val="Normal"/>
    <w:link w:val="Brdtext2Char"/>
    <w:rsid w:val="004D4DC5"/>
    <w:pPr>
      <w:spacing w:after="120" w:line="480" w:lineRule="auto"/>
    </w:pPr>
    <w:rPr>
      <w:sz w:val="24"/>
    </w:rPr>
  </w:style>
  <w:style w:type="character" w:customStyle="1" w:styleId="Brdtext2Char">
    <w:name w:val="Brödtext 2 Char"/>
    <w:link w:val="Brdtext2"/>
    <w:rsid w:val="004D4DC5"/>
    <w:rPr>
      <w:sz w:val="24"/>
      <w:szCs w:val="24"/>
    </w:rPr>
  </w:style>
  <w:style w:type="character" w:styleId="AnvndHyperlnk">
    <w:name w:val="FollowedHyperlink"/>
    <w:uiPriority w:val="99"/>
    <w:rsid w:val="004D4DC5"/>
    <w:rPr>
      <w:color w:val="800080"/>
      <w:u w:val="single"/>
    </w:rPr>
  </w:style>
  <w:style w:type="character" w:styleId="Kommentarsreferens">
    <w:name w:val="annotation reference"/>
    <w:uiPriority w:val="99"/>
    <w:rsid w:val="007F01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7F015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F0155"/>
  </w:style>
  <w:style w:type="paragraph" w:styleId="Beskrivning">
    <w:name w:val="caption"/>
    <w:basedOn w:val="Normal"/>
    <w:next w:val="Normal"/>
    <w:qFormat/>
    <w:rsid w:val="00770C8C"/>
    <w:rPr>
      <w:b/>
      <w:bCs/>
      <w:sz w:val="20"/>
      <w:szCs w:val="20"/>
    </w:rPr>
  </w:style>
  <w:style w:type="paragraph" w:customStyle="1" w:styleId="FormatmallRubrik1Vnster0cmHngande076cmFre12pt">
    <w:name w:val="Formatmall Rubrik 1 + Vänster:  0 cm Hängande:  076 cm Före:  12 pt ..."/>
    <w:basedOn w:val="Rubrik1"/>
    <w:rsid w:val="00C72A39"/>
    <w:pPr>
      <w:numPr>
        <w:numId w:val="5"/>
      </w:numPr>
      <w:spacing w:before="240" w:line="240" w:lineRule="auto"/>
    </w:pPr>
    <w:rPr>
      <w:szCs w:val="20"/>
    </w:rPr>
  </w:style>
  <w:style w:type="paragraph" w:styleId="Dokumentversikt">
    <w:name w:val="Document Map"/>
    <w:basedOn w:val="Normal"/>
    <w:link w:val="DokumentversiktChar"/>
    <w:rsid w:val="0024728A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rsid w:val="0024728A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2C3D5F"/>
    <w:rPr>
      <w:rFonts w:ascii="Arial" w:hAnsi="Arial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rsid w:val="002C3D5F"/>
    <w:rPr>
      <w:rFonts w:ascii="Arial" w:hAnsi="Arial"/>
      <w:b/>
      <w:bCs/>
      <w:iCs/>
      <w:sz w:val="26"/>
      <w:szCs w:val="28"/>
    </w:rPr>
  </w:style>
  <w:style w:type="paragraph" w:customStyle="1" w:styleId="FormatmallBrdtextmedindragInteKursiv">
    <w:name w:val="Formatmall Brödtext med indrag + Inte Kursiv"/>
    <w:basedOn w:val="Brdtextmedindrag"/>
    <w:link w:val="FormatmallBrdtextmedindragInteKursivChar"/>
    <w:rsid w:val="00C305E6"/>
    <w:pPr>
      <w:spacing w:after="80"/>
      <w:ind w:left="907" w:hanging="340"/>
    </w:pPr>
    <w:rPr>
      <w:i/>
      <w:iCs/>
      <w:sz w:val="22"/>
      <w:szCs w:val="20"/>
    </w:rPr>
  </w:style>
  <w:style w:type="character" w:customStyle="1" w:styleId="FormatmallBrdtextmedindragInteKursivChar">
    <w:name w:val="Formatmall Brödtext med indrag + Inte Kursiv Char"/>
    <w:link w:val="FormatmallBrdtextmedindragInteKursiv"/>
    <w:rsid w:val="00C305E6"/>
    <w:rPr>
      <w:i/>
      <w:iCs/>
      <w:sz w:val="22"/>
    </w:rPr>
  </w:style>
  <w:style w:type="paragraph" w:styleId="Figurfrteckning">
    <w:name w:val="table of figures"/>
    <w:basedOn w:val="Normal"/>
    <w:next w:val="Normal"/>
    <w:uiPriority w:val="99"/>
    <w:rsid w:val="00420A1E"/>
  </w:style>
  <w:style w:type="paragraph" w:styleId="Kommentarsmne">
    <w:name w:val="annotation subject"/>
    <w:basedOn w:val="Kommentarer"/>
    <w:next w:val="Kommentarer"/>
    <w:link w:val="KommentarsmneChar"/>
    <w:rsid w:val="005F6B15"/>
    <w:rPr>
      <w:b/>
      <w:bCs/>
    </w:rPr>
  </w:style>
  <w:style w:type="character" w:customStyle="1" w:styleId="KommentarsmneChar">
    <w:name w:val="Kommentarsämne Char"/>
    <w:link w:val="Kommentarsmne"/>
    <w:rsid w:val="005F6B15"/>
    <w:rPr>
      <w:b/>
      <w:bCs/>
    </w:rPr>
  </w:style>
  <w:style w:type="paragraph" w:customStyle="1" w:styleId="Pa6">
    <w:name w:val="Pa6"/>
    <w:basedOn w:val="Normal"/>
    <w:next w:val="Normal"/>
    <w:rsid w:val="00F35FEF"/>
    <w:pPr>
      <w:autoSpaceDE w:val="0"/>
      <w:autoSpaceDN w:val="0"/>
      <w:adjustRightInd w:val="0"/>
      <w:spacing w:line="180" w:lineRule="atLeast"/>
    </w:pPr>
    <w:rPr>
      <w:rFonts w:ascii="LOWAQS+Galliard-Roman" w:eastAsia="Calibri" w:hAnsi="LOWAQS+Galliard-Roman"/>
      <w:sz w:val="24"/>
    </w:rPr>
  </w:style>
  <w:style w:type="paragraph" w:customStyle="1" w:styleId="Pa2">
    <w:name w:val="Pa2"/>
    <w:basedOn w:val="Normal"/>
    <w:next w:val="Normal"/>
    <w:rsid w:val="00F35FEF"/>
    <w:pPr>
      <w:autoSpaceDE w:val="0"/>
      <w:autoSpaceDN w:val="0"/>
      <w:adjustRightInd w:val="0"/>
      <w:spacing w:line="180" w:lineRule="atLeast"/>
    </w:pPr>
    <w:rPr>
      <w:rFonts w:ascii="LOWAQS+Galliard-Roman" w:eastAsia="Calibri" w:hAnsi="LOWAQS+Galliard-Roman"/>
      <w:sz w:val="24"/>
    </w:rPr>
  </w:style>
  <w:style w:type="paragraph" w:customStyle="1" w:styleId="RKnormal">
    <w:name w:val="RKnormal"/>
    <w:basedOn w:val="Normal"/>
    <w:rsid w:val="00E34581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sz w:val="24"/>
      <w:szCs w:val="20"/>
      <w:lang w:eastAsia="en-US"/>
    </w:rPr>
  </w:style>
  <w:style w:type="paragraph" w:customStyle="1" w:styleId="ny">
    <w:name w:val="ny"/>
    <w:basedOn w:val="Normal"/>
    <w:rsid w:val="00E34581"/>
    <w:pPr>
      <w:pBdr>
        <w:left w:val="single" w:sz="6" w:space="0" w:color="000000"/>
      </w:pBdr>
      <w:spacing w:before="100" w:beforeAutospacing="1" w:after="100" w:afterAutospacing="1"/>
    </w:pPr>
    <w:rPr>
      <w:color w:val="000000"/>
      <w:sz w:val="24"/>
    </w:rPr>
  </w:style>
  <w:style w:type="character" w:customStyle="1" w:styleId="20pt1">
    <w:name w:val="20pt1"/>
    <w:rsid w:val="00E34581"/>
    <w:rPr>
      <w:sz w:val="30"/>
      <w:szCs w:val="30"/>
    </w:rPr>
  </w:style>
  <w:style w:type="character" w:customStyle="1" w:styleId="ny2">
    <w:name w:val="ny2"/>
    <w:basedOn w:val="Standardstycketeckensnitt"/>
    <w:rsid w:val="00E34581"/>
  </w:style>
  <w:style w:type="paragraph" w:styleId="Normalwebb">
    <w:name w:val="Normal (Web)"/>
    <w:basedOn w:val="Normal"/>
    <w:uiPriority w:val="99"/>
    <w:rsid w:val="00E34581"/>
    <w:pPr>
      <w:spacing w:before="100" w:beforeAutospacing="1" w:after="100" w:afterAutospacing="1"/>
    </w:pPr>
    <w:rPr>
      <w:color w:val="000000"/>
      <w:sz w:val="24"/>
    </w:rPr>
  </w:style>
  <w:style w:type="paragraph" w:styleId="Innehllsfrteckningsrubrik">
    <w:name w:val="TOC Heading"/>
    <w:basedOn w:val="Rubrik1"/>
    <w:next w:val="Normal"/>
    <w:uiPriority w:val="39"/>
    <w:qFormat/>
    <w:rsid w:val="00C025D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character" w:customStyle="1" w:styleId="WW8Num2z0">
    <w:name w:val="WW8Num2z0"/>
    <w:rsid w:val="00D03F0F"/>
    <w:rPr>
      <w:rFonts w:ascii="Symbol" w:hAnsi="Symbol"/>
    </w:rPr>
  </w:style>
  <w:style w:type="character" w:customStyle="1" w:styleId="WW8Num3z0">
    <w:name w:val="WW8Num3z0"/>
    <w:rsid w:val="00D03F0F"/>
    <w:rPr>
      <w:rFonts w:ascii="Symbol" w:hAnsi="Symbol"/>
    </w:rPr>
  </w:style>
  <w:style w:type="character" w:customStyle="1" w:styleId="WW8Num4z0">
    <w:name w:val="WW8Num4z0"/>
    <w:rsid w:val="00D03F0F"/>
    <w:rPr>
      <w:rFonts w:ascii="Symbol" w:hAnsi="Symbol"/>
    </w:rPr>
  </w:style>
  <w:style w:type="character" w:customStyle="1" w:styleId="WW8Num5z0">
    <w:name w:val="WW8Num5z0"/>
    <w:rsid w:val="00D03F0F"/>
    <w:rPr>
      <w:rFonts w:ascii="Symbol" w:hAnsi="Symbol"/>
    </w:rPr>
  </w:style>
  <w:style w:type="character" w:customStyle="1" w:styleId="WW8Num5z1">
    <w:name w:val="WW8Num5z1"/>
    <w:rsid w:val="00D03F0F"/>
    <w:rPr>
      <w:rFonts w:ascii="Courier New" w:hAnsi="Courier New" w:cs="Courier New"/>
    </w:rPr>
  </w:style>
  <w:style w:type="character" w:customStyle="1" w:styleId="WW8Num5z2">
    <w:name w:val="WW8Num5z2"/>
    <w:rsid w:val="00D03F0F"/>
    <w:rPr>
      <w:rFonts w:ascii="Wingdings" w:hAnsi="Wingdings"/>
    </w:rPr>
  </w:style>
  <w:style w:type="character" w:customStyle="1" w:styleId="WW8Num7z0">
    <w:name w:val="WW8Num7z0"/>
    <w:rsid w:val="00D03F0F"/>
    <w:rPr>
      <w:rFonts w:ascii="Times New Roman" w:eastAsia="Times New Roman" w:hAnsi="Times New Roman"/>
    </w:rPr>
  </w:style>
  <w:style w:type="character" w:customStyle="1" w:styleId="WW8Num7z1">
    <w:name w:val="WW8Num7z1"/>
    <w:rsid w:val="00D03F0F"/>
    <w:rPr>
      <w:rFonts w:ascii="Courier New" w:hAnsi="Courier New" w:cs="Courier New"/>
    </w:rPr>
  </w:style>
  <w:style w:type="character" w:customStyle="1" w:styleId="WW8Num7z2">
    <w:name w:val="WW8Num7z2"/>
    <w:rsid w:val="00D03F0F"/>
    <w:rPr>
      <w:rFonts w:ascii="Wingdings" w:hAnsi="Wingdings" w:cs="Wingdings"/>
    </w:rPr>
  </w:style>
  <w:style w:type="character" w:customStyle="1" w:styleId="WW8Num7z3">
    <w:name w:val="WW8Num7z3"/>
    <w:rsid w:val="00D03F0F"/>
    <w:rPr>
      <w:rFonts w:ascii="Symbol" w:hAnsi="Symbol" w:cs="Symbol"/>
    </w:rPr>
  </w:style>
  <w:style w:type="character" w:customStyle="1" w:styleId="WW8Num9z0">
    <w:name w:val="WW8Num9z0"/>
    <w:rsid w:val="00D03F0F"/>
    <w:rPr>
      <w:rFonts w:ascii="Symbol" w:hAnsi="Symbol"/>
    </w:rPr>
  </w:style>
  <w:style w:type="character" w:customStyle="1" w:styleId="WW8Num9z2">
    <w:name w:val="WW8Num9z2"/>
    <w:rsid w:val="00D03F0F"/>
    <w:rPr>
      <w:rFonts w:ascii="Wingdings" w:hAnsi="Wingdings"/>
    </w:rPr>
  </w:style>
  <w:style w:type="character" w:customStyle="1" w:styleId="WW8Num9z4">
    <w:name w:val="WW8Num9z4"/>
    <w:rsid w:val="00D03F0F"/>
    <w:rPr>
      <w:rFonts w:ascii="Courier New" w:hAnsi="Courier New" w:cs="Courier New"/>
    </w:rPr>
  </w:style>
  <w:style w:type="character" w:customStyle="1" w:styleId="WW8Num10z0">
    <w:name w:val="WW8Num10z0"/>
    <w:rsid w:val="00D03F0F"/>
    <w:rPr>
      <w:rFonts w:ascii="Symbol" w:hAnsi="Symbol"/>
    </w:rPr>
  </w:style>
  <w:style w:type="character" w:customStyle="1" w:styleId="WW8Num10z1">
    <w:name w:val="WW8Num10z1"/>
    <w:rsid w:val="00D03F0F"/>
    <w:rPr>
      <w:rFonts w:ascii="Courier New" w:hAnsi="Courier New" w:cs="Courier New"/>
    </w:rPr>
  </w:style>
  <w:style w:type="character" w:customStyle="1" w:styleId="WW8Num10z2">
    <w:name w:val="WW8Num10z2"/>
    <w:rsid w:val="00D03F0F"/>
    <w:rPr>
      <w:rFonts w:ascii="Wingdings" w:hAnsi="Wingdings"/>
    </w:rPr>
  </w:style>
  <w:style w:type="character" w:customStyle="1" w:styleId="WW8Num11z0">
    <w:name w:val="WW8Num11z0"/>
    <w:rsid w:val="00D03F0F"/>
    <w:rPr>
      <w:rFonts w:ascii="Symbol" w:hAnsi="Symbol"/>
    </w:rPr>
  </w:style>
  <w:style w:type="character" w:customStyle="1" w:styleId="WW8Num11z1">
    <w:name w:val="WW8Num11z1"/>
    <w:rsid w:val="00D03F0F"/>
    <w:rPr>
      <w:rFonts w:ascii="Courier New" w:hAnsi="Courier New" w:cs="Courier New"/>
    </w:rPr>
  </w:style>
  <w:style w:type="character" w:customStyle="1" w:styleId="WW8Num11z2">
    <w:name w:val="WW8Num11z2"/>
    <w:rsid w:val="00D03F0F"/>
    <w:rPr>
      <w:rFonts w:ascii="Wingdings" w:hAnsi="Wingdings"/>
    </w:rPr>
  </w:style>
  <w:style w:type="character" w:customStyle="1" w:styleId="WW8Num12z0">
    <w:name w:val="WW8Num12z0"/>
    <w:rsid w:val="00D03F0F"/>
    <w:rPr>
      <w:rFonts w:ascii="Symbol" w:hAnsi="Symbol"/>
    </w:rPr>
  </w:style>
  <w:style w:type="character" w:customStyle="1" w:styleId="WW8Num12z1">
    <w:name w:val="WW8Num12z1"/>
    <w:rsid w:val="00D03F0F"/>
    <w:rPr>
      <w:rFonts w:ascii="Courier New" w:hAnsi="Courier New" w:cs="Courier New"/>
    </w:rPr>
  </w:style>
  <w:style w:type="character" w:customStyle="1" w:styleId="WW8Num12z2">
    <w:name w:val="WW8Num12z2"/>
    <w:rsid w:val="00D03F0F"/>
    <w:rPr>
      <w:rFonts w:ascii="Wingdings" w:hAnsi="Wingdings"/>
    </w:rPr>
  </w:style>
  <w:style w:type="character" w:customStyle="1" w:styleId="WW8Num13z0">
    <w:name w:val="WW8Num13z0"/>
    <w:rsid w:val="00D03F0F"/>
    <w:rPr>
      <w:rFonts w:ascii="Symbol" w:hAnsi="Symbol"/>
    </w:rPr>
  </w:style>
  <w:style w:type="character" w:customStyle="1" w:styleId="WW8Num13z1">
    <w:name w:val="WW8Num13z1"/>
    <w:rsid w:val="00D03F0F"/>
    <w:rPr>
      <w:rFonts w:ascii="Courier New" w:hAnsi="Courier New" w:cs="Courier New"/>
    </w:rPr>
  </w:style>
  <w:style w:type="character" w:customStyle="1" w:styleId="WW8Num13z2">
    <w:name w:val="WW8Num13z2"/>
    <w:rsid w:val="00D03F0F"/>
    <w:rPr>
      <w:rFonts w:ascii="Wingdings" w:hAnsi="Wingdings"/>
    </w:rPr>
  </w:style>
  <w:style w:type="character" w:customStyle="1" w:styleId="WW8Num15z0">
    <w:name w:val="WW8Num15z0"/>
    <w:rsid w:val="00D03F0F"/>
    <w:rPr>
      <w:rFonts w:ascii="Symbol" w:hAnsi="Symbol"/>
    </w:rPr>
  </w:style>
  <w:style w:type="character" w:customStyle="1" w:styleId="WW8Num15z1">
    <w:name w:val="WW8Num15z1"/>
    <w:rsid w:val="00D03F0F"/>
    <w:rPr>
      <w:rFonts w:ascii="Courier New" w:hAnsi="Courier New" w:cs="Courier New"/>
    </w:rPr>
  </w:style>
  <w:style w:type="character" w:customStyle="1" w:styleId="WW8Num15z2">
    <w:name w:val="WW8Num15z2"/>
    <w:rsid w:val="00D03F0F"/>
    <w:rPr>
      <w:rFonts w:ascii="Wingdings" w:hAnsi="Wingdings"/>
    </w:rPr>
  </w:style>
  <w:style w:type="character" w:customStyle="1" w:styleId="WW8Num16z0">
    <w:name w:val="WW8Num16z0"/>
    <w:rsid w:val="00D03F0F"/>
    <w:rPr>
      <w:rFonts w:ascii="Symbol" w:hAnsi="Symbol"/>
    </w:rPr>
  </w:style>
  <w:style w:type="character" w:customStyle="1" w:styleId="WW8Num16z1">
    <w:name w:val="WW8Num16z1"/>
    <w:rsid w:val="00D03F0F"/>
    <w:rPr>
      <w:rFonts w:ascii="Courier New" w:hAnsi="Courier New" w:cs="Courier New"/>
    </w:rPr>
  </w:style>
  <w:style w:type="character" w:customStyle="1" w:styleId="WW8Num16z2">
    <w:name w:val="WW8Num16z2"/>
    <w:rsid w:val="00D03F0F"/>
    <w:rPr>
      <w:rFonts w:ascii="Wingdings" w:hAnsi="Wingdings"/>
    </w:rPr>
  </w:style>
  <w:style w:type="character" w:customStyle="1" w:styleId="WW8Num18z0">
    <w:name w:val="WW8Num18z0"/>
    <w:rsid w:val="00D03F0F"/>
    <w:rPr>
      <w:rFonts w:ascii="Symbol" w:hAnsi="Symbol"/>
      <w:sz w:val="20"/>
    </w:rPr>
  </w:style>
  <w:style w:type="character" w:customStyle="1" w:styleId="WW8Num18z1">
    <w:name w:val="WW8Num18z1"/>
    <w:rsid w:val="00D03F0F"/>
    <w:rPr>
      <w:rFonts w:ascii="Courier New" w:hAnsi="Courier New"/>
    </w:rPr>
  </w:style>
  <w:style w:type="character" w:customStyle="1" w:styleId="WW8Num18z2">
    <w:name w:val="WW8Num18z2"/>
    <w:rsid w:val="00D03F0F"/>
    <w:rPr>
      <w:rFonts w:ascii="Wingdings" w:hAnsi="Wingdings"/>
    </w:rPr>
  </w:style>
  <w:style w:type="character" w:customStyle="1" w:styleId="WW8Num18z3">
    <w:name w:val="WW8Num18z3"/>
    <w:rsid w:val="00D03F0F"/>
    <w:rPr>
      <w:rFonts w:ascii="Symbol" w:hAnsi="Symbol"/>
    </w:rPr>
  </w:style>
  <w:style w:type="character" w:customStyle="1" w:styleId="WW8Num19z0">
    <w:name w:val="WW8Num19z0"/>
    <w:rsid w:val="00D03F0F"/>
    <w:rPr>
      <w:rFonts w:ascii="Symbol" w:hAnsi="Symbol"/>
    </w:rPr>
  </w:style>
  <w:style w:type="character" w:customStyle="1" w:styleId="WW8Num19z1">
    <w:name w:val="WW8Num19z1"/>
    <w:rsid w:val="00D03F0F"/>
    <w:rPr>
      <w:rFonts w:ascii="Courier New" w:hAnsi="Courier New" w:cs="Courier New"/>
    </w:rPr>
  </w:style>
  <w:style w:type="character" w:customStyle="1" w:styleId="WW8Num19z2">
    <w:name w:val="WW8Num19z2"/>
    <w:rsid w:val="00D03F0F"/>
    <w:rPr>
      <w:rFonts w:ascii="Wingdings" w:hAnsi="Wingdings"/>
    </w:rPr>
  </w:style>
  <w:style w:type="character" w:customStyle="1" w:styleId="WW8Num20z0">
    <w:name w:val="WW8Num20z0"/>
    <w:rsid w:val="00D03F0F"/>
    <w:rPr>
      <w:rFonts w:ascii="Symbol" w:hAnsi="Symbol"/>
    </w:rPr>
  </w:style>
  <w:style w:type="character" w:customStyle="1" w:styleId="WW8Num20z1">
    <w:name w:val="WW8Num20z1"/>
    <w:rsid w:val="00D03F0F"/>
    <w:rPr>
      <w:rFonts w:ascii="Courier New" w:hAnsi="Courier New" w:cs="Courier New"/>
    </w:rPr>
  </w:style>
  <w:style w:type="character" w:customStyle="1" w:styleId="WW8Num20z2">
    <w:name w:val="WW8Num20z2"/>
    <w:rsid w:val="00D03F0F"/>
    <w:rPr>
      <w:rFonts w:ascii="Wingdings" w:hAnsi="Wingdings"/>
    </w:rPr>
  </w:style>
  <w:style w:type="character" w:customStyle="1" w:styleId="WW8Num21z0">
    <w:name w:val="WW8Num21z0"/>
    <w:rsid w:val="00D03F0F"/>
    <w:rPr>
      <w:rFonts w:ascii="Symbol" w:hAnsi="Symbol"/>
    </w:rPr>
  </w:style>
  <w:style w:type="character" w:customStyle="1" w:styleId="WW8Num21z1">
    <w:name w:val="WW8Num21z1"/>
    <w:rsid w:val="00D03F0F"/>
    <w:rPr>
      <w:rFonts w:ascii="Courier New" w:hAnsi="Courier New" w:cs="Courier New"/>
    </w:rPr>
  </w:style>
  <w:style w:type="character" w:customStyle="1" w:styleId="WW8Num21z2">
    <w:name w:val="WW8Num21z2"/>
    <w:rsid w:val="00D03F0F"/>
    <w:rPr>
      <w:rFonts w:ascii="Wingdings" w:hAnsi="Wingdings"/>
    </w:rPr>
  </w:style>
  <w:style w:type="character" w:customStyle="1" w:styleId="WW8Num22z0">
    <w:name w:val="WW8Num22z0"/>
    <w:rsid w:val="00D03F0F"/>
    <w:rPr>
      <w:rFonts w:ascii="Symbol" w:hAnsi="Symbol"/>
    </w:rPr>
  </w:style>
  <w:style w:type="character" w:customStyle="1" w:styleId="WW8Num22z1">
    <w:name w:val="WW8Num22z1"/>
    <w:rsid w:val="00D03F0F"/>
    <w:rPr>
      <w:rFonts w:ascii="Courier New" w:hAnsi="Courier New" w:cs="Courier New"/>
    </w:rPr>
  </w:style>
  <w:style w:type="character" w:customStyle="1" w:styleId="WW8Num22z2">
    <w:name w:val="WW8Num22z2"/>
    <w:rsid w:val="00D03F0F"/>
    <w:rPr>
      <w:rFonts w:ascii="Wingdings" w:hAnsi="Wingdings"/>
    </w:rPr>
  </w:style>
  <w:style w:type="character" w:customStyle="1" w:styleId="WW8Num23z0">
    <w:name w:val="WW8Num23z0"/>
    <w:rsid w:val="00D03F0F"/>
    <w:rPr>
      <w:rFonts w:ascii="Symbol" w:hAnsi="Symbol"/>
    </w:rPr>
  </w:style>
  <w:style w:type="character" w:customStyle="1" w:styleId="WW8Num23z1">
    <w:name w:val="WW8Num23z1"/>
    <w:rsid w:val="00D03F0F"/>
    <w:rPr>
      <w:rFonts w:ascii="Courier New" w:hAnsi="Courier New" w:cs="Courier New"/>
    </w:rPr>
  </w:style>
  <w:style w:type="character" w:customStyle="1" w:styleId="WW8Num23z2">
    <w:name w:val="WW8Num23z2"/>
    <w:rsid w:val="00D03F0F"/>
    <w:rPr>
      <w:rFonts w:ascii="Wingdings" w:hAnsi="Wingdings"/>
    </w:rPr>
  </w:style>
  <w:style w:type="character" w:customStyle="1" w:styleId="WW8Num24z0">
    <w:name w:val="WW8Num24z0"/>
    <w:rsid w:val="00D03F0F"/>
    <w:rPr>
      <w:rFonts w:ascii="Symbol" w:hAnsi="Symbol"/>
    </w:rPr>
  </w:style>
  <w:style w:type="character" w:customStyle="1" w:styleId="WW8Num24z1">
    <w:name w:val="WW8Num24z1"/>
    <w:rsid w:val="00D03F0F"/>
    <w:rPr>
      <w:rFonts w:ascii="Courier New" w:hAnsi="Courier New" w:cs="Courier New"/>
    </w:rPr>
  </w:style>
  <w:style w:type="character" w:customStyle="1" w:styleId="WW8Num24z2">
    <w:name w:val="WW8Num24z2"/>
    <w:rsid w:val="00D03F0F"/>
    <w:rPr>
      <w:rFonts w:ascii="Wingdings" w:hAnsi="Wingdings"/>
    </w:rPr>
  </w:style>
  <w:style w:type="character" w:customStyle="1" w:styleId="WW8Num25z0">
    <w:name w:val="WW8Num25z0"/>
    <w:rsid w:val="00D03F0F"/>
    <w:rPr>
      <w:rFonts w:ascii="Symbol" w:hAnsi="Symbol"/>
    </w:rPr>
  </w:style>
  <w:style w:type="character" w:customStyle="1" w:styleId="WW8Num25z1">
    <w:name w:val="WW8Num25z1"/>
    <w:rsid w:val="00D03F0F"/>
    <w:rPr>
      <w:rFonts w:ascii="Courier New" w:hAnsi="Courier New" w:cs="Courier New"/>
    </w:rPr>
  </w:style>
  <w:style w:type="character" w:customStyle="1" w:styleId="WW8Num25z2">
    <w:name w:val="WW8Num25z2"/>
    <w:rsid w:val="00D03F0F"/>
    <w:rPr>
      <w:rFonts w:ascii="Wingdings" w:hAnsi="Wingdings"/>
    </w:rPr>
  </w:style>
  <w:style w:type="character" w:customStyle="1" w:styleId="WW8Num26z1">
    <w:name w:val="WW8Num26z1"/>
    <w:rsid w:val="00D03F0F"/>
    <w:rPr>
      <w:rFonts w:ascii="Courier New" w:hAnsi="Courier New"/>
    </w:rPr>
  </w:style>
  <w:style w:type="character" w:customStyle="1" w:styleId="WW8Num26z2">
    <w:name w:val="WW8Num26z2"/>
    <w:rsid w:val="00D03F0F"/>
    <w:rPr>
      <w:rFonts w:ascii="Wingdings" w:hAnsi="Wingdings"/>
    </w:rPr>
  </w:style>
  <w:style w:type="character" w:customStyle="1" w:styleId="WW8Num26z3">
    <w:name w:val="WW8Num26z3"/>
    <w:rsid w:val="00D03F0F"/>
    <w:rPr>
      <w:rFonts w:ascii="Symbol" w:hAnsi="Symbol"/>
    </w:rPr>
  </w:style>
  <w:style w:type="character" w:customStyle="1" w:styleId="WW8Num27z0">
    <w:name w:val="WW8Num27z0"/>
    <w:rsid w:val="00D03F0F"/>
    <w:rPr>
      <w:rFonts w:ascii="Symbol" w:hAnsi="Symbol"/>
    </w:rPr>
  </w:style>
  <w:style w:type="character" w:customStyle="1" w:styleId="WW8Num27z1">
    <w:name w:val="WW8Num27z1"/>
    <w:rsid w:val="00D03F0F"/>
    <w:rPr>
      <w:rFonts w:ascii="Courier New" w:hAnsi="Courier New" w:cs="Courier New"/>
    </w:rPr>
  </w:style>
  <w:style w:type="character" w:customStyle="1" w:styleId="WW8Num27z2">
    <w:name w:val="WW8Num27z2"/>
    <w:rsid w:val="00D03F0F"/>
    <w:rPr>
      <w:rFonts w:ascii="Wingdings" w:hAnsi="Wingdings"/>
    </w:rPr>
  </w:style>
  <w:style w:type="character" w:customStyle="1" w:styleId="WW8Num28z0">
    <w:name w:val="WW8Num28z0"/>
    <w:rsid w:val="00D03F0F"/>
    <w:rPr>
      <w:rFonts w:ascii="Symbol" w:hAnsi="Symbol"/>
    </w:rPr>
  </w:style>
  <w:style w:type="character" w:customStyle="1" w:styleId="WW8Num28z1">
    <w:name w:val="WW8Num28z1"/>
    <w:rsid w:val="00D03F0F"/>
    <w:rPr>
      <w:rFonts w:ascii="Courier New" w:hAnsi="Courier New" w:cs="Courier New"/>
    </w:rPr>
  </w:style>
  <w:style w:type="character" w:customStyle="1" w:styleId="WW8Num28z2">
    <w:name w:val="WW8Num28z2"/>
    <w:rsid w:val="00D03F0F"/>
    <w:rPr>
      <w:rFonts w:ascii="Wingdings" w:hAnsi="Wingdings"/>
    </w:rPr>
  </w:style>
  <w:style w:type="character" w:customStyle="1" w:styleId="WW8Num29z0">
    <w:name w:val="WW8Num29z0"/>
    <w:rsid w:val="00D03F0F"/>
    <w:rPr>
      <w:rFonts w:ascii="Symbol" w:hAnsi="Symbol"/>
    </w:rPr>
  </w:style>
  <w:style w:type="character" w:customStyle="1" w:styleId="WW8Num29z1">
    <w:name w:val="WW8Num29z1"/>
    <w:rsid w:val="00D03F0F"/>
    <w:rPr>
      <w:rFonts w:ascii="Courier New" w:hAnsi="Courier New" w:cs="Courier New"/>
    </w:rPr>
  </w:style>
  <w:style w:type="character" w:customStyle="1" w:styleId="WW8Num29z2">
    <w:name w:val="WW8Num29z2"/>
    <w:rsid w:val="00D03F0F"/>
    <w:rPr>
      <w:rFonts w:ascii="Wingdings" w:hAnsi="Wingdings"/>
    </w:rPr>
  </w:style>
  <w:style w:type="character" w:customStyle="1" w:styleId="WW8Num31z0">
    <w:name w:val="WW8Num31z0"/>
    <w:rsid w:val="00D03F0F"/>
    <w:rPr>
      <w:rFonts w:ascii="Symbol" w:hAnsi="Symbol"/>
    </w:rPr>
  </w:style>
  <w:style w:type="character" w:customStyle="1" w:styleId="WW8Num31z1">
    <w:name w:val="WW8Num31z1"/>
    <w:rsid w:val="00D03F0F"/>
    <w:rPr>
      <w:rFonts w:ascii="Courier New" w:hAnsi="Courier New"/>
    </w:rPr>
  </w:style>
  <w:style w:type="character" w:customStyle="1" w:styleId="WW8Num31z2">
    <w:name w:val="WW8Num31z2"/>
    <w:rsid w:val="00D03F0F"/>
    <w:rPr>
      <w:rFonts w:ascii="Wingdings" w:hAnsi="Wingdings"/>
    </w:rPr>
  </w:style>
  <w:style w:type="character" w:customStyle="1" w:styleId="WW8Num33z0">
    <w:name w:val="WW8Num33z0"/>
    <w:rsid w:val="00D03F0F"/>
    <w:rPr>
      <w:rFonts w:ascii="Symbol" w:hAnsi="Symbol"/>
    </w:rPr>
  </w:style>
  <w:style w:type="character" w:customStyle="1" w:styleId="WW8Num33z1">
    <w:name w:val="WW8Num33z1"/>
    <w:rsid w:val="00D03F0F"/>
    <w:rPr>
      <w:rFonts w:ascii="Courier New" w:hAnsi="Courier New" w:cs="Courier New"/>
    </w:rPr>
  </w:style>
  <w:style w:type="character" w:customStyle="1" w:styleId="WW8Num33z2">
    <w:name w:val="WW8Num33z2"/>
    <w:rsid w:val="00D03F0F"/>
    <w:rPr>
      <w:rFonts w:ascii="Wingdings" w:hAnsi="Wingdings"/>
    </w:rPr>
  </w:style>
  <w:style w:type="character" w:customStyle="1" w:styleId="WW8Num35z0">
    <w:name w:val="WW8Num35z0"/>
    <w:rsid w:val="00D03F0F"/>
    <w:rPr>
      <w:rFonts w:ascii="Symbol" w:hAnsi="Symbol"/>
    </w:rPr>
  </w:style>
  <w:style w:type="character" w:customStyle="1" w:styleId="WW8Num35z1">
    <w:name w:val="WW8Num35z1"/>
    <w:rsid w:val="00D03F0F"/>
    <w:rPr>
      <w:rFonts w:ascii="Courier New" w:hAnsi="Courier New" w:cs="Courier New"/>
    </w:rPr>
  </w:style>
  <w:style w:type="character" w:customStyle="1" w:styleId="WW8Num35z2">
    <w:name w:val="WW8Num35z2"/>
    <w:rsid w:val="00D03F0F"/>
    <w:rPr>
      <w:rFonts w:ascii="Wingdings" w:hAnsi="Wingdings"/>
    </w:rPr>
  </w:style>
  <w:style w:type="character" w:customStyle="1" w:styleId="WW8Num36z0">
    <w:name w:val="WW8Num36z0"/>
    <w:rsid w:val="00D03F0F"/>
    <w:rPr>
      <w:rFonts w:ascii="Symbol" w:hAnsi="Symbol"/>
    </w:rPr>
  </w:style>
  <w:style w:type="character" w:customStyle="1" w:styleId="WW8Num36z1">
    <w:name w:val="WW8Num36z1"/>
    <w:rsid w:val="00D03F0F"/>
    <w:rPr>
      <w:rFonts w:ascii="Courier New" w:hAnsi="Courier New" w:cs="Courier New"/>
    </w:rPr>
  </w:style>
  <w:style w:type="character" w:customStyle="1" w:styleId="WW8Num36z2">
    <w:name w:val="WW8Num36z2"/>
    <w:rsid w:val="00D03F0F"/>
    <w:rPr>
      <w:rFonts w:ascii="Wingdings" w:hAnsi="Wingdings"/>
    </w:rPr>
  </w:style>
  <w:style w:type="character" w:customStyle="1" w:styleId="WW8Num37z0">
    <w:name w:val="WW8Num37z0"/>
    <w:rsid w:val="00D03F0F"/>
    <w:rPr>
      <w:rFonts w:ascii="Symbol" w:hAnsi="Symbol"/>
    </w:rPr>
  </w:style>
  <w:style w:type="character" w:customStyle="1" w:styleId="WW8Num37z1">
    <w:name w:val="WW8Num37z1"/>
    <w:rsid w:val="00D03F0F"/>
    <w:rPr>
      <w:rFonts w:ascii="Courier New" w:hAnsi="Courier New" w:cs="Courier New"/>
    </w:rPr>
  </w:style>
  <w:style w:type="character" w:customStyle="1" w:styleId="WW8Num37z2">
    <w:name w:val="WW8Num37z2"/>
    <w:rsid w:val="00D03F0F"/>
    <w:rPr>
      <w:rFonts w:ascii="Wingdings" w:hAnsi="Wingdings"/>
    </w:rPr>
  </w:style>
  <w:style w:type="character" w:customStyle="1" w:styleId="WW8Num38z0">
    <w:name w:val="WW8Num38z0"/>
    <w:rsid w:val="00D03F0F"/>
    <w:rPr>
      <w:rFonts w:ascii="Symbol" w:hAnsi="Symbol"/>
      <w:sz w:val="24"/>
    </w:rPr>
  </w:style>
  <w:style w:type="character" w:customStyle="1" w:styleId="WW8Num38z1">
    <w:name w:val="WW8Num38z1"/>
    <w:rsid w:val="00D03F0F"/>
    <w:rPr>
      <w:rFonts w:ascii="Courier New" w:hAnsi="Courier New" w:cs="Courier New"/>
    </w:rPr>
  </w:style>
  <w:style w:type="character" w:customStyle="1" w:styleId="WW8Num38z2">
    <w:name w:val="WW8Num38z2"/>
    <w:rsid w:val="00D03F0F"/>
    <w:rPr>
      <w:rFonts w:ascii="Wingdings" w:hAnsi="Wingdings"/>
    </w:rPr>
  </w:style>
  <w:style w:type="character" w:customStyle="1" w:styleId="WW8Num38z3">
    <w:name w:val="WW8Num38z3"/>
    <w:rsid w:val="00D03F0F"/>
    <w:rPr>
      <w:rFonts w:ascii="Symbol" w:hAnsi="Symbol"/>
    </w:rPr>
  </w:style>
  <w:style w:type="character" w:customStyle="1" w:styleId="WW8Num39z0">
    <w:name w:val="WW8Num39z0"/>
    <w:rsid w:val="00D03F0F"/>
    <w:rPr>
      <w:rFonts w:ascii="Symbol" w:hAnsi="Symbol"/>
    </w:rPr>
  </w:style>
  <w:style w:type="character" w:customStyle="1" w:styleId="WW8Num39z2">
    <w:name w:val="WW8Num39z2"/>
    <w:rsid w:val="00D03F0F"/>
    <w:rPr>
      <w:rFonts w:ascii="Wingdings" w:hAnsi="Wingdings"/>
    </w:rPr>
  </w:style>
  <w:style w:type="character" w:customStyle="1" w:styleId="WW8Num39z4">
    <w:name w:val="WW8Num39z4"/>
    <w:rsid w:val="00D03F0F"/>
    <w:rPr>
      <w:rFonts w:ascii="Courier New" w:hAnsi="Courier New"/>
    </w:rPr>
  </w:style>
  <w:style w:type="character" w:customStyle="1" w:styleId="WW8Num40z0">
    <w:name w:val="WW8Num40z0"/>
    <w:rsid w:val="00D03F0F"/>
    <w:rPr>
      <w:rFonts w:ascii="Symbol" w:hAnsi="Symbol"/>
    </w:rPr>
  </w:style>
  <w:style w:type="character" w:customStyle="1" w:styleId="WW8Num40z1">
    <w:name w:val="WW8Num40z1"/>
    <w:rsid w:val="00D03F0F"/>
    <w:rPr>
      <w:rFonts w:ascii="Courier New" w:hAnsi="Courier New" w:cs="Courier New"/>
    </w:rPr>
  </w:style>
  <w:style w:type="character" w:customStyle="1" w:styleId="WW8Num40z2">
    <w:name w:val="WW8Num40z2"/>
    <w:rsid w:val="00D03F0F"/>
    <w:rPr>
      <w:rFonts w:ascii="Wingdings" w:hAnsi="Wingdings"/>
    </w:rPr>
  </w:style>
  <w:style w:type="character" w:customStyle="1" w:styleId="WW8Num41z0">
    <w:name w:val="WW8Num41z0"/>
    <w:rsid w:val="00D03F0F"/>
    <w:rPr>
      <w:rFonts w:ascii="Symbol" w:hAnsi="Symbol"/>
    </w:rPr>
  </w:style>
  <w:style w:type="character" w:customStyle="1" w:styleId="WW8Num41z1">
    <w:name w:val="WW8Num41z1"/>
    <w:rsid w:val="00D03F0F"/>
    <w:rPr>
      <w:rFonts w:ascii="Courier New" w:hAnsi="Courier New" w:cs="Courier New"/>
    </w:rPr>
  </w:style>
  <w:style w:type="character" w:customStyle="1" w:styleId="WW8Num41z2">
    <w:name w:val="WW8Num41z2"/>
    <w:rsid w:val="00D03F0F"/>
    <w:rPr>
      <w:rFonts w:ascii="Wingdings" w:hAnsi="Wingdings"/>
    </w:rPr>
  </w:style>
  <w:style w:type="character" w:customStyle="1" w:styleId="WW8Num42z0">
    <w:name w:val="WW8Num42z0"/>
    <w:rsid w:val="00D03F0F"/>
    <w:rPr>
      <w:rFonts w:ascii="Symbol" w:hAnsi="Symbol"/>
    </w:rPr>
  </w:style>
  <w:style w:type="character" w:customStyle="1" w:styleId="WW8Num42z1">
    <w:name w:val="WW8Num42z1"/>
    <w:rsid w:val="00D03F0F"/>
    <w:rPr>
      <w:rFonts w:ascii="Courier New" w:hAnsi="Courier New" w:cs="Courier New"/>
    </w:rPr>
  </w:style>
  <w:style w:type="character" w:customStyle="1" w:styleId="WW8Num42z2">
    <w:name w:val="WW8Num42z2"/>
    <w:rsid w:val="00D03F0F"/>
    <w:rPr>
      <w:rFonts w:ascii="Wingdings" w:hAnsi="Wingdings"/>
    </w:rPr>
  </w:style>
  <w:style w:type="character" w:customStyle="1" w:styleId="WW8Num43z0">
    <w:name w:val="WW8Num43z0"/>
    <w:rsid w:val="00D03F0F"/>
    <w:rPr>
      <w:rFonts w:ascii="Symbol" w:hAnsi="Symbol"/>
    </w:rPr>
  </w:style>
  <w:style w:type="character" w:customStyle="1" w:styleId="WW8Num43z1">
    <w:name w:val="WW8Num43z1"/>
    <w:rsid w:val="00D03F0F"/>
    <w:rPr>
      <w:rFonts w:ascii="Courier New" w:hAnsi="Courier New" w:cs="Courier New"/>
    </w:rPr>
  </w:style>
  <w:style w:type="character" w:customStyle="1" w:styleId="WW8Num43z2">
    <w:name w:val="WW8Num43z2"/>
    <w:rsid w:val="00D03F0F"/>
    <w:rPr>
      <w:rFonts w:ascii="Wingdings" w:hAnsi="Wingdings"/>
    </w:rPr>
  </w:style>
  <w:style w:type="character" w:customStyle="1" w:styleId="WW8Num44z1">
    <w:name w:val="WW8Num44z1"/>
    <w:rsid w:val="00D03F0F"/>
    <w:rPr>
      <w:rFonts w:ascii="Courier New" w:hAnsi="Courier New" w:cs="Courier New"/>
    </w:rPr>
  </w:style>
  <w:style w:type="character" w:customStyle="1" w:styleId="WW8Num44z2">
    <w:name w:val="WW8Num44z2"/>
    <w:rsid w:val="00D03F0F"/>
    <w:rPr>
      <w:rFonts w:ascii="Wingdings" w:hAnsi="Wingdings"/>
    </w:rPr>
  </w:style>
  <w:style w:type="character" w:customStyle="1" w:styleId="WW8Num44z3">
    <w:name w:val="WW8Num44z3"/>
    <w:rsid w:val="00D03F0F"/>
    <w:rPr>
      <w:rFonts w:ascii="Symbol" w:hAnsi="Symbol"/>
    </w:rPr>
  </w:style>
  <w:style w:type="character" w:customStyle="1" w:styleId="WW8Num45z0">
    <w:name w:val="WW8Num45z0"/>
    <w:rsid w:val="00D03F0F"/>
    <w:rPr>
      <w:rFonts w:ascii="Symbol" w:hAnsi="Symbol"/>
    </w:rPr>
  </w:style>
  <w:style w:type="character" w:customStyle="1" w:styleId="WW8Num45z1">
    <w:name w:val="WW8Num45z1"/>
    <w:rsid w:val="00D03F0F"/>
    <w:rPr>
      <w:rFonts w:ascii="Courier New" w:hAnsi="Courier New" w:cs="Courier New"/>
    </w:rPr>
  </w:style>
  <w:style w:type="character" w:customStyle="1" w:styleId="WW8Num45z2">
    <w:name w:val="WW8Num45z2"/>
    <w:rsid w:val="00D03F0F"/>
    <w:rPr>
      <w:rFonts w:ascii="Wingdings" w:hAnsi="Wingdings"/>
    </w:rPr>
  </w:style>
  <w:style w:type="character" w:customStyle="1" w:styleId="WW8Num47z0">
    <w:name w:val="WW8Num47z0"/>
    <w:rsid w:val="00D03F0F"/>
    <w:rPr>
      <w:rFonts w:ascii="Symbol" w:hAnsi="Symbol"/>
    </w:rPr>
  </w:style>
  <w:style w:type="character" w:customStyle="1" w:styleId="WW8Num47z1">
    <w:name w:val="WW8Num47z1"/>
    <w:rsid w:val="00D03F0F"/>
    <w:rPr>
      <w:rFonts w:ascii="Courier New" w:hAnsi="Courier New"/>
    </w:rPr>
  </w:style>
  <w:style w:type="character" w:customStyle="1" w:styleId="WW8Num47z2">
    <w:name w:val="WW8Num47z2"/>
    <w:rsid w:val="00D03F0F"/>
    <w:rPr>
      <w:rFonts w:ascii="Wingdings" w:hAnsi="Wingdings"/>
    </w:rPr>
  </w:style>
  <w:style w:type="character" w:customStyle="1" w:styleId="WW8Num48z0">
    <w:name w:val="WW8Num48z0"/>
    <w:rsid w:val="00D03F0F"/>
    <w:rPr>
      <w:rFonts w:ascii="Symbol" w:hAnsi="Symbol"/>
    </w:rPr>
  </w:style>
  <w:style w:type="character" w:customStyle="1" w:styleId="WW8Num48z1">
    <w:name w:val="WW8Num48z1"/>
    <w:rsid w:val="00D03F0F"/>
    <w:rPr>
      <w:rFonts w:ascii="Courier New" w:hAnsi="Courier New" w:cs="Courier New"/>
    </w:rPr>
  </w:style>
  <w:style w:type="character" w:customStyle="1" w:styleId="WW8Num48z2">
    <w:name w:val="WW8Num48z2"/>
    <w:rsid w:val="00D03F0F"/>
    <w:rPr>
      <w:rFonts w:ascii="Wingdings" w:hAnsi="Wingdings"/>
    </w:rPr>
  </w:style>
  <w:style w:type="character" w:customStyle="1" w:styleId="WW8Num49z0">
    <w:name w:val="WW8Num49z0"/>
    <w:rsid w:val="00D03F0F"/>
    <w:rPr>
      <w:rFonts w:ascii="Symbol" w:hAnsi="Symbol"/>
      <w:color w:val="auto"/>
    </w:rPr>
  </w:style>
  <w:style w:type="character" w:customStyle="1" w:styleId="WW8Num49z1">
    <w:name w:val="WW8Num49z1"/>
    <w:rsid w:val="00D03F0F"/>
    <w:rPr>
      <w:rFonts w:ascii="Courier New" w:hAnsi="Courier New" w:cs="Courier New"/>
    </w:rPr>
  </w:style>
  <w:style w:type="character" w:customStyle="1" w:styleId="WW8Num49z2">
    <w:name w:val="WW8Num49z2"/>
    <w:rsid w:val="00D03F0F"/>
    <w:rPr>
      <w:rFonts w:ascii="Wingdings" w:hAnsi="Wingdings"/>
    </w:rPr>
  </w:style>
  <w:style w:type="character" w:customStyle="1" w:styleId="WW8Num49z3">
    <w:name w:val="WW8Num49z3"/>
    <w:rsid w:val="00D03F0F"/>
    <w:rPr>
      <w:rFonts w:ascii="Symbol" w:hAnsi="Symbol"/>
    </w:rPr>
  </w:style>
  <w:style w:type="character" w:customStyle="1" w:styleId="WW8Num51z0">
    <w:name w:val="WW8Num51z0"/>
    <w:rsid w:val="00D03F0F"/>
    <w:rPr>
      <w:rFonts w:ascii="Symbol" w:hAnsi="Symbol"/>
    </w:rPr>
  </w:style>
  <w:style w:type="character" w:customStyle="1" w:styleId="WW8Num51z1">
    <w:name w:val="WW8Num51z1"/>
    <w:rsid w:val="00D03F0F"/>
    <w:rPr>
      <w:rFonts w:ascii="Courier New" w:hAnsi="Courier New" w:cs="Courier New"/>
    </w:rPr>
  </w:style>
  <w:style w:type="character" w:customStyle="1" w:styleId="WW8Num51z2">
    <w:name w:val="WW8Num51z2"/>
    <w:rsid w:val="00D03F0F"/>
    <w:rPr>
      <w:rFonts w:ascii="Wingdings" w:hAnsi="Wingdings"/>
    </w:rPr>
  </w:style>
  <w:style w:type="character" w:customStyle="1" w:styleId="WW8Num52z0">
    <w:name w:val="WW8Num52z0"/>
    <w:rsid w:val="00D03F0F"/>
    <w:rPr>
      <w:rFonts w:ascii="Symbol" w:hAnsi="Symbol"/>
    </w:rPr>
  </w:style>
  <w:style w:type="character" w:customStyle="1" w:styleId="WW8Num52z1">
    <w:name w:val="WW8Num52z1"/>
    <w:rsid w:val="00D03F0F"/>
    <w:rPr>
      <w:rFonts w:ascii="Courier New" w:hAnsi="Courier New" w:cs="Courier New"/>
    </w:rPr>
  </w:style>
  <w:style w:type="character" w:customStyle="1" w:styleId="WW8Num52z2">
    <w:name w:val="WW8Num52z2"/>
    <w:rsid w:val="00D03F0F"/>
    <w:rPr>
      <w:rFonts w:ascii="Wingdings" w:hAnsi="Wingdings"/>
    </w:rPr>
  </w:style>
  <w:style w:type="character" w:customStyle="1" w:styleId="WW8Num54z0">
    <w:name w:val="WW8Num54z0"/>
    <w:rsid w:val="00D03F0F"/>
    <w:rPr>
      <w:rFonts w:ascii="Symbol" w:hAnsi="Symbol"/>
    </w:rPr>
  </w:style>
  <w:style w:type="character" w:customStyle="1" w:styleId="WW8Num54z1">
    <w:name w:val="WW8Num54z1"/>
    <w:rsid w:val="00D03F0F"/>
    <w:rPr>
      <w:rFonts w:ascii="Courier New" w:hAnsi="Courier New"/>
    </w:rPr>
  </w:style>
  <w:style w:type="character" w:customStyle="1" w:styleId="WW8Num54z2">
    <w:name w:val="WW8Num54z2"/>
    <w:rsid w:val="00D03F0F"/>
    <w:rPr>
      <w:rFonts w:ascii="Wingdings" w:hAnsi="Wingdings"/>
    </w:rPr>
  </w:style>
  <w:style w:type="character" w:customStyle="1" w:styleId="WW8Num57z0">
    <w:name w:val="WW8Num57z0"/>
    <w:rsid w:val="00D03F0F"/>
    <w:rPr>
      <w:rFonts w:ascii="Symbol" w:hAnsi="Symbol"/>
    </w:rPr>
  </w:style>
  <w:style w:type="character" w:customStyle="1" w:styleId="WW8Num57z1">
    <w:name w:val="WW8Num57z1"/>
    <w:rsid w:val="00D03F0F"/>
    <w:rPr>
      <w:rFonts w:ascii="Courier New" w:hAnsi="Courier New" w:cs="Courier New"/>
    </w:rPr>
  </w:style>
  <w:style w:type="character" w:customStyle="1" w:styleId="WW8Num57z2">
    <w:name w:val="WW8Num57z2"/>
    <w:rsid w:val="00D03F0F"/>
    <w:rPr>
      <w:rFonts w:ascii="Wingdings" w:hAnsi="Wingdings"/>
    </w:rPr>
  </w:style>
  <w:style w:type="character" w:customStyle="1" w:styleId="WW8Num58z0">
    <w:name w:val="WW8Num58z0"/>
    <w:rsid w:val="00D03F0F"/>
    <w:rPr>
      <w:rFonts w:ascii="Symbol" w:hAnsi="Symbol"/>
    </w:rPr>
  </w:style>
  <w:style w:type="character" w:customStyle="1" w:styleId="WW8Num58z1">
    <w:name w:val="WW8Num58z1"/>
    <w:rsid w:val="00D03F0F"/>
    <w:rPr>
      <w:rFonts w:ascii="Courier New" w:hAnsi="Courier New" w:cs="Courier New"/>
    </w:rPr>
  </w:style>
  <w:style w:type="character" w:customStyle="1" w:styleId="WW8Num58z2">
    <w:name w:val="WW8Num58z2"/>
    <w:rsid w:val="00D03F0F"/>
    <w:rPr>
      <w:rFonts w:ascii="Wingdings" w:hAnsi="Wingdings"/>
    </w:rPr>
  </w:style>
  <w:style w:type="character" w:customStyle="1" w:styleId="WW8Num60z0">
    <w:name w:val="WW8Num60z0"/>
    <w:rsid w:val="00D03F0F"/>
    <w:rPr>
      <w:rFonts w:ascii="Symbol" w:hAnsi="Symbol"/>
    </w:rPr>
  </w:style>
  <w:style w:type="character" w:customStyle="1" w:styleId="WW8Num60z1">
    <w:name w:val="WW8Num60z1"/>
    <w:rsid w:val="00D03F0F"/>
    <w:rPr>
      <w:rFonts w:ascii="Courier New" w:hAnsi="Courier New" w:cs="Courier New"/>
    </w:rPr>
  </w:style>
  <w:style w:type="character" w:customStyle="1" w:styleId="WW8Num60z2">
    <w:name w:val="WW8Num60z2"/>
    <w:rsid w:val="00D03F0F"/>
    <w:rPr>
      <w:rFonts w:ascii="Wingdings" w:hAnsi="Wingdings"/>
    </w:rPr>
  </w:style>
  <w:style w:type="character" w:customStyle="1" w:styleId="WW8NumSt53z0">
    <w:name w:val="WW8NumSt53z0"/>
    <w:rsid w:val="00D03F0F"/>
    <w:rPr>
      <w:rFonts w:ascii="Arial" w:hAnsi="Arial" w:cs="Arial"/>
      <w:sz w:val="28"/>
    </w:rPr>
  </w:style>
  <w:style w:type="character" w:customStyle="1" w:styleId="Standardstycketeckensnitt1">
    <w:name w:val="Standardstycketeckensnitt1"/>
    <w:rsid w:val="00D03F0F"/>
  </w:style>
  <w:style w:type="character" w:customStyle="1" w:styleId="Slutnotstecken">
    <w:name w:val="Slutnotstecken"/>
    <w:rsid w:val="00D03F0F"/>
    <w:rPr>
      <w:vertAlign w:val="superscript"/>
    </w:rPr>
  </w:style>
  <w:style w:type="character" w:customStyle="1" w:styleId="Fotnotstecken">
    <w:name w:val="Fotnotstecken"/>
    <w:rsid w:val="00D03F0F"/>
    <w:rPr>
      <w:vertAlign w:val="superscript"/>
    </w:rPr>
  </w:style>
  <w:style w:type="character" w:customStyle="1" w:styleId="Kommentarsreferens1">
    <w:name w:val="Kommentarsreferens1"/>
    <w:rsid w:val="00D03F0F"/>
    <w:rPr>
      <w:sz w:val="16"/>
      <w:szCs w:val="16"/>
    </w:rPr>
  </w:style>
  <w:style w:type="paragraph" w:customStyle="1" w:styleId="Rubrik10">
    <w:name w:val="Rubrik1"/>
    <w:basedOn w:val="Normal"/>
    <w:next w:val="Brdtext"/>
    <w:rsid w:val="00D03F0F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Brdtext"/>
    <w:rsid w:val="00D03F0F"/>
    <w:rPr>
      <w:rFonts w:cs="Tahoma"/>
      <w:lang w:eastAsia="ar-SA"/>
    </w:rPr>
  </w:style>
  <w:style w:type="paragraph" w:customStyle="1" w:styleId="Frteckning">
    <w:name w:val="Förteckning"/>
    <w:basedOn w:val="Normal"/>
    <w:rsid w:val="00D03F0F"/>
    <w:pPr>
      <w:suppressLineNumbers/>
    </w:pPr>
    <w:rPr>
      <w:rFonts w:cs="Tahoma"/>
      <w:lang w:eastAsia="ar-SA"/>
    </w:rPr>
  </w:style>
  <w:style w:type="paragraph" w:customStyle="1" w:styleId="Normaltindrag1">
    <w:name w:val="Normalt indrag1"/>
    <w:basedOn w:val="Normal"/>
    <w:rsid w:val="00D03F0F"/>
    <w:pPr>
      <w:tabs>
        <w:tab w:val="left" w:pos="1984"/>
      </w:tabs>
      <w:ind w:left="992" w:hanging="425"/>
    </w:pPr>
    <w:rPr>
      <w:szCs w:val="20"/>
      <w:lang w:eastAsia="ar-SA"/>
    </w:rPr>
  </w:style>
  <w:style w:type="paragraph" w:customStyle="1" w:styleId="Brdtextmedindrag31">
    <w:name w:val="Brödtext med indrag 31"/>
    <w:basedOn w:val="Normal"/>
    <w:rsid w:val="00D03F0F"/>
    <w:pPr>
      <w:spacing w:after="120"/>
      <w:ind w:left="283"/>
    </w:pPr>
    <w:rPr>
      <w:sz w:val="16"/>
      <w:szCs w:val="16"/>
      <w:lang w:eastAsia="ar-SA"/>
    </w:rPr>
  </w:style>
  <w:style w:type="paragraph" w:customStyle="1" w:styleId="Brdtext311">
    <w:name w:val="Brödtext 311"/>
    <w:basedOn w:val="Normal"/>
    <w:rsid w:val="00D03F0F"/>
    <w:pPr>
      <w:spacing w:after="120"/>
    </w:pPr>
    <w:rPr>
      <w:sz w:val="16"/>
      <w:szCs w:val="16"/>
      <w:lang w:eastAsia="ar-SA"/>
    </w:rPr>
  </w:style>
  <w:style w:type="paragraph" w:customStyle="1" w:styleId="Punktlista1">
    <w:name w:val="Punktlista1"/>
    <w:basedOn w:val="Normal"/>
    <w:rsid w:val="00D03F0F"/>
    <w:pPr>
      <w:numPr>
        <w:numId w:val="6"/>
      </w:numPr>
      <w:overflowPunct w:val="0"/>
      <w:autoSpaceDE w:val="0"/>
      <w:textAlignment w:val="baseline"/>
    </w:pPr>
    <w:rPr>
      <w:sz w:val="24"/>
      <w:szCs w:val="20"/>
      <w:lang w:eastAsia="ar-SA"/>
    </w:rPr>
  </w:style>
  <w:style w:type="paragraph" w:customStyle="1" w:styleId="Brdtext21">
    <w:name w:val="Brödtext 21"/>
    <w:basedOn w:val="Normal"/>
    <w:rsid w:val="00D03F0F"/>
    <w:pPr>
      <w:spacing w:after="120" w:line="480" w:lineRule="auto"/>
    </w:pPr>
    <w:rPr>
      <w:sz w:val="24"/>
      <w:lang w:eastAsia="ar-SA"/>
    </w:rPr>
  </w:style>
  <w:style w:type="paragraph" w:customStyle="1" w:styleId="Kommentarer1">
    <w:name w:val="Kommentarer1"/>
    <w:basedOn w:val="Normal"/>
    <w:rsid w:val="00D03F0F"/>
    <w:rPr>
      <w:sz w:val="20"/>
      <w:szCs w:val="20"/>
      <w:lang w:eastAsia="ar-SA"/>
    </w:rPr>
  </w:style>
  <w:style w:type="paragraph" w:customStyle="1" w:styleId="Beskrivning1">
    <w:name w:val="Beskrivning1"/>
    <w:basedOn w:val="Normal"/>
    <w:next w:val="Normal"/>
    <w:rsid w:val="00D03F0F"/>
    <w:rPr>
      <w:b/>
      <w:bCs/>
      <w:sz w:val="20"/>
      <w:szCs w:val="20"/>
      <w:lang w:eastAsia="ar-SA"/>
    </w:rPr>
  </w:style>
  <w:style w:type="paragraph" w:customStyle="1" w:styleId="Dokumentversikt1">
    <w:name w:val="Dokumentöversikt1"/>
    <w:basedOn w:val="Normal"/>
    <w:rsid w:val="00D03F0F"/>
    <w:rPr>
      <w:rFonts w:ascii="Tahoma" w:hAnsi="Tahoma" w:cs="Tahoma"/>
      <w:sz w:val="16"/>
      <w:szCs w:val="16"/>
      <w:lang w:eastAsia="ar-SA"/>
    </w:rPr>
  </w:style>
  <w:style w:type="paragraph" w:customStyle="1" w:styleId="Figurfrteckning1">
    <w:name w:val="Figurförteckning1"/>
    <w:basedOn w:val="Normal"/>
    <w:next w:val="Normal"/>
    <w:rsid w:val="00D03F0F"/>
    <w:rPr>
      <w:lang w:eastAsia="ar-SA"/>
    </w:rPr>
  </w:style>
  <w:style w:type="paragraph" w:customStyle="1" w:styleId="Innehllsfrteckning10">
    <w:name w:val="Innehållsförteckning 10"/>
    <w:basedOn w:val="Frteckning"/>
    <w:rsid w:val="00D03F0F"/>
    <w:pPr>
      <w:tabs>
        <w:tab w:val="right" w:leader="dot" w:pos="9637"/>
      </w:tabs>
      <w:ind w:left="2547"/>
    </w:pPr>
  </w:style>
  <w:style w:type="paragraph" w:customStyle="1" w:styleId="Tabellinnehll">
    <w:name w:val="Tabellinnehåll"/>
    <w:basedOn w:val="Normal"/>
    <w:rsid w:val="00D03F0F"/>
    <w:pPr>
      <w:suppressLineNumbers/>
    </w:pPr>
    <w:rPr>
      <w:lang w:eastAsia="ar-SA"/>
    </w:rPr>
  </w:style>
  <w:style w:type="paragraph" w:customStyle="1" w:styleId="Tabellrubrik">
    <w:name w:val="Tabellrubrik"/>
    <w:basedOn w:val="Tabellinnehll"/>
    <w:rsid w:val="00D03F0F"/>
    <w:pPr>
      <w:jc w:val="center"/>
    </w:pPr>
    <w:rPr>
      <w:b/>
      <w:bCs/>
    </w:rPr>
  </w:style>
  <w:style w:type="paragraph" w:customStyle="1" w:styleId="Lista31">
    <w:name w:val="Lista 31"/>
    <w:basedOn w:val="Normal"/>
    <w:rsid w:val="00D03F0F"/>
    <w:pPr>
      <w:widowControl w:val="0"/>
      <w:suppressAutoHyphens/>
      <w:ind w:left="849" w:hanging="283"/>
    </w:pPr>
    <w:rPr>
      <w:rFonts w:eastAsia="Lucida Sans Unicode"/>
      <w:kern w:val="1"/>
      <w:sz w:val="24"/>
      <w:szCs w:val="20"/>
    </w:rPr>
  </w:style>
  <w:style w:type="paragraph" w:customStyle="1" w:styleId="mottagare">
    <w:name w:val="mottagare"/>
    <w:basedOn w:val="Normal"/>
    <w:rsid w:val="00D03F0F"/>
    <w:rPr>
      <w:kern w:val="24"/>
      <w:szCs w:val="20"/>
    </w:rPr>
  </w:style>
  <w:style w:type="paragraph" w:styleId="Revision">
    <w:name w:val="Revision"/>
    <w:hidden/>
    <w:uiPriority w:val="99"/>
    <w:semiHidden/>
    <w:rsid w:val="00A05FFD"/>
    <w:rPr>
      <w:sz w:val="22"/>
      <w:szCs w:val="24"/>
    </w:rPr>
  </w:style>
  <w:style w:type="table" w:customStyle="1" w:styleId="Tabellrutnt1">
    <w:name w:val="Tabellrutnät1"/>
    <w:basedOn w:val="Normaltabell"/>
    <w:next w:val="Tabellrutnt"/>
    <w:rsid w:val="00200A7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ngtextChar">
    <w:name w:val="Ballongtext Char"/>
    <w:link w:val="Ballongtext"/>
    <w:rsid w:val="001D6A96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rsid w:val="001D6A96"/>
    <w:rPr>
      <w:rFonts w:ascii="Arial" w:hAnsi="Arial"/>
      <w:sz w:val="14"/>
      <w:szCs w:val="24"/>
    </w:rPr>
  </w:style>
  <w:style w:type="paragraph" w:customStyle="1" w:styleId="font5">
    <w:name w:val="font5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color w:val="000000"/>
      <w:sz w:val="2"/>
      <w:szCs w:val="2"/>
    </w:rPr>
  </w:style>
  <w:style w:type="paragraph" w:customStyle="1" w:styleId="font6">
    <w:name w:val="font6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color w:val="FF0000"/>
      <w:sz w:val="2"/>
      <w:szCs w:val="2"/>
    </w:rPr>
  </w:style>
  <w:style w:type="paragraph" w:customStyle="1" w:styleId="font7">
    <w:name w:val="font7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color w:val="000000"/>
      <w:szCs w:val="22"/>
    </w:rPr>
  </w:style>
  <w:style w:type="paragraph" w:customStyle="1" w:styleId="xl65">
    <w:name w:val="xl65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66">
    <w:name w:val="xl66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67">
    <w:name w:val="xl67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9">
    <w:name w:val="xl69"/>
    <w:basedOn w:val="Normal"/>
    <w:rsid w:val="001D6A96"/>
    <w:pPr>
      <w:suppressLineNumbers/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color w:val="000000"/>
      <w:sz w:val="24"/>
    </w:rPr>
  </w:style>
  <w:style w:type="character" w:customStyle="1" w:styleId="flernivalank">
    <w:name w:val="flernivalank"/>
    <w:basedOn w:val="Standardstycketeckensnitt"/>
    <w:rsid w:val="001D6A96"/>
  </w:style>
  <w:style w:type="paragraph" w:customStyle="1" w:styleId="xl63">
    <w:name w:val="xl63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Normal"/>
    <w:rsid w:val="001D6A96"/>
    <w:pPr>
      <w:suppressLineNumbers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5">
    <w:name w:val="xl75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76">
    <w:name w:val="xl76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8">
    <w:name w:val="xl88"/>
    <w:basedOn w:val="Normal"/>
    <w:rsid w:val="001D6A96"/>
    <w:pPr>
      <w:suppressLineNumbers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9">
    <w:name w:val="xl89"/>
    <w:basedOn w:val="Normal"/>
    <w:rsid w:val="001D6A96"/>
    <w:pPr>
      <w:suppressLineNumbers/>
      <w:spacing w:before="100" w:beforeAutospacing="1" w:after="100" w:afterAutospacing="1"/>
      <w:jc w:val="center"/>
    </w:pPr>
    <w:rPr>
      <w:sz w:val="24"/>
    </w:rPr>
  </w:style>
  <w:style w:type="numbering" w:customStyle="1" w:styleId="Formatmall1">
    <w:name w:val="Formatmall1"/>
    <w:uiPriority w:val="99"/>
    <w:rsid w:val="001D6A96"/>
    <w:pPr>
      <w:numPr>
        <w:numId w:val="30"/>
      </w:numPr>
    </w:pPr>
  </w:style>
  <w:style w:type="numbering" w:customStyle="1" w:styleId="Formatmall2">
    <w:name w:val="Formatmall2"/>
    <w:uiPriority w:val="99"/>
    <w:rsid w:val="001D6A96"/>
    <w:pPr>
      <w:numPr>
        <w:numId w:val="31"/>
      </w:numPr>
    </w:pPr>
  </w:style>
  <w:style w:type="numbering" w:customStyle="1" w:styleId="Formatmall3">
    <w:name w:val="Formatmall3"/>
    <w:uiPriority w:val="99"/>
    <w:rsid w:val="001D6A96"/>
    <w:pPr>
      <w:numPr>
        <w:numId w:val="32"/>
      </w:numPr>
    </w:pPr>
  </w:style>
  <w:style w:type="numbering" w:customStyle="1" w:styleId="FormatmallPunktlista1">
    <w:name w:val="Formatmall Punktlista1"/>
    <w:basedOn w:val="Ingenlista"/>
    <w:rsid w:val="001D6A96"/>
  </w:style>
  <w:style w:type="numbering" w:customStyle="1" w:styleId="Formatmall11">
    <w:name w:val="Formatmall11"/>
    <w:uiPriority w:val="99"/>
    <w:rsid w:val="001D6A96"/>
  </w:style>
  <w:style w:type="numbering" w:customStyle="1" w:styleId="Formatmall21">
    <w:name w:val="Formatmall21"/>
    <w:uiPriority w:val="99"/>
    <w:rsid w:val="001D6A96"/>
  </w:style>
  <w:style w:type="numbering" w:customStyle="1" w:styleId="Formatmall31">
    <w:name w:val="Formatmall31"/>
    <w:uiPriority w:val="99"/>
    <w:rsid w:val="001D6A96"/>
  </w:style>
  <w:style w:type="character" w:styleId="Starkreferens">
    <w:name w:val="Intense Reference"/>
    <w:uiPriority w:val="32"/>
    <w:qFormat/>
    <w:rsid w:val="001D6A96"/>
    <w:rPr>
      <w:b/>
      <w:bCs/>
      <w:smallCaps/>
      <w:color w:val="C0504D"/>
      <w:spacing w:val="5"/>
      <w:u w:val="single"/>
    </w:rPr>
  </w:style>
  <w:style w:type="paragraph" w:customStyle="1" w:styleId="Brdtext32">
    <w:name w:val="Brödtext 32"/>
    <w:basedOn w:val="Normal"/>
    <w:rsid w:val="001D6A96"/>
    <w:pPr>
      <w:overflowPunct w:val="0"/>
      <w:autoSpaceDE w:val="0"/>
      <w:autoSpaceDN w:val="0"/>
      <w:adjustRightInd w:val="0"/>
      <w:textAlignment w:val="baseline"/>
    </w:pPr>
    <w:rPr>
      <w:color w:val="0000FF"/>
      <w:szCs w:val="20"/>
    </w:rPr>
  </w:style>
  <w:style w:type="paragraph" w:customStyle="1" w:styleId="Default">
    <w:name w:val="Default"/>
    <w:rsid w:val="00BC72B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Undernivlista">
    <w:name w:val="Undernivålista"/>
    <w:basedOn w:val="Numreradpunktlista"/>
    <w:uiPriority w:val="5"/>
    <w:qFormat/>
    <w:rsid w:val="000F2616"/>
    <w:pPr>
      <w:tabs>
        <w:tab w:val="num" w:pos="873"/>
      </w:tabs>
      <w:spacing w:line="300" w:lineRule="atLeast"/>
      <w:ind w:left="873" w:hanging="289"/>
    </w:pPr>
  </w:style>
  <w:style w:type="paragraph" w:styleId="Punktlista2">
    <w:name w:val="List Bullet 2"/>
    <w:basedOn w:val="Normal"/>
    <w:uiPriority w:val="14"/>
    <w:rsid w:val="008F0B17"/>
    <w:pPr>
      <w:tabs>
        <w:tab w:val="num" w:pos="0"/>
      </w:tabs>
      <w:spacing w:after="240" w:line="240" w:lineRule="atLeast"/>
      <w:ind w:left="360" w:hanging="360"/>
    </w:pPr>
    <w:rPr>
      <w:rFonts w:ascii="Arial" w:eastAsia="Arial" w:hAnsi="Arial"/>
      <w:color w:val="000000"/>
      <w:sz w:val="21"/>
      <w:szCs w:val="21"/>
      <w:lang w:val="en-GB" w:eastAsia="en-US"/>
    </w:rPr>
  </w:style>
  <w:style w:type="paragraph" w:styleId="Punktlista3">
    <w:name w:val="List Bullet 3"/>
    <w:basedOn w:val="Normal"/>
    <w:uiPriority w:val="14"/>
    <w:rsid w:val="008F0B17"/>
    <w:pPr>
      <w:tabs>
        <w:tab w:val="num" w:pos="0"/>
      </w:tabs>
      <w:spacing w:after="240" w:line="240" w:lineRule="atLeast"/>
      <w:ind w:left="360" w:hanging="360"/>
    </w:pPr>
    <w:rPr>
      <w:rFonts w:ascii="Arial" w:eastAsia="Arial" w:hAnsi="Arial"/>
      <w:color w:val="000000"/>
      <w:sz w:val="21"/>
      <w:szCs w:val="21"/>
      <w:lang w:val="en-GB" w:eastAsia="en-US"/>
    </w:rPr>
  </w:style>
  <w:style w:type="numbering" w:customStyle="1" w:styleId="PwCListBullets1">
    <w:name w:val="PwC List Bullets 1"/>
    <w:uiPriority w:val="99"/>
    <w:rsid w:val="008F0B17"/>
    <w:pPr>
      <w:numPr>
        <w:numId w:val="34"/>
      </w:numPr>
    </w:pPr>
  </w:style>
  <w:style w:type="paragraph" w:styleId="Punktlista4">
    <w:name w:val="List Bullet 4"/>
    <w:basedOn w:val="Normal"/>
    <w:uiPriority w:val="14"/>
    <w:unhideWhenUsed/>
    <w:rsid w:val="008F0B17"/>
    <w:pPr>
      <w:tabs>
        <w:tab w:val="num" w:pos="0"/>
      </w:tabs>
      <w:spacing w:after="240" w:line="240" w:lineRule="atLeast"/>
      <w:ind w:left="360" w:hanging="360"/>
    </w:pPr>
    <w:rPr>
      <w:rFonts w:ascii="Arial" w:eastAsia="Arial" w:hAnsi="Arial"/>
      <w:color w:val="000000"/>
      <w:sz w:val="21"/>
      <w:szCs w:val="21"/>
      <w:lang w:val="en-GB" w:eastAsia="en-US"/>
    </w:rPr>
  </w:style>
  <w:style w:type="paragraph" w:styleId="Punktlista5">
    <w:name w:val="List Bullet 5"/>
    <w:basedOn w:val="Normal"/>
    <w:uiPriority w:val="14"/>
    <w:unhideWhenUsed/>
    <w:rsid w:val="008F0B17"/>
    <w:pPr>
      <w:tabs>
        <w:tab w:val="num" w:pos="0"/>
      </w:tabs>
      <w:spacing w:after="240" w:line="240" w:lineRule="atLeast"/>
      <w:ind w:left="360" w:hanging="360"/>
    </w:pPr>
    <w:rPr>
      <w:rFonts w:ascii="Arial" w:eastAsia="Arial" w:hAnsi="Arial"/>
      <w:color w:val="000000"/>
      <w:sz w:val="21"/>
      <w:szCs w:val="21"/>
      <w:lang w:val="en-GB" w:eastAsia="en-US"/>
    </w:rPr>
  </w:style>
  <w:style w:type="numbering" w:customStyle="1" w:styleId="Formatmall4">
    <w:name w:val="Formatmall4"/>
    <w:uiPriority w:val="99"/>
    <w:rsid w:val="0096449F"/>
    <w:pPr>
      <w:numPr>
        <w:numId w:val="36"/>
      </w:numPr>
    </w:pPr>
  </w:style>
  <w:style w:type="character" w:customStyle="1" w:styleId="Formatmall12pt">
    <w:name w:val="Formatmall 12 pt"/>
    <w:rsid w:val="0096449F"/>
    <w:rPr>
      <w:sz w:val="24"/>
    </w:rPr>
  </w:style>
  <w:style w:type="numbering" w:customStyle="1" w:styleId="Formatmall5">
    <w:name w:val="Formatmall5"/>
    <w:uiPriority w:val="99"/>
    <w:rsid w:val="0096449F"/>
    <w:pPr>
      <w:numPr>
        <w:numId w:val="38"/>
      </w:numPr>
    </w:pPr>
  </w:style>
  <w:style w:type="character" w:customStyle="1" w:styleId="NumreradRubrik1Char">
    <w:name w:val="Numrerad Rubrik 1 Char"/>
    <w:basedOn w:val="Standardstycketeckensnitt"/>
    <w:link w:val="NumreradRubrik1"/>
    <w:rsid w:val="00F06C7C"/>
    <w:rPr>
      <w:rFonts w:ascii="Arial" w:hAnsi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1EBA-F7AC-49C9-B3E6-9D94C8E1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157</Characters>
  <Application>Microsoft Office Word</Application>
  <DocSecurity>4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174</CharactersWithSpaces>
  <SharedDoc>false</SharedDoc>
  <HLinks>
    <vt:vector size="1236" baseType="variant">
      <vt:variant>
        <vt:i4>8192109</vt:i4>
      </vt:variant>
      <vt:variant>
        <vt:i4>2548</vt:i4>
      </vt:variant>
      <vt:variant>
        <vt:i4>0</vt:i4>
      </vt:variant>
      <vt:variant>
        <vt:i4>5</vt:i4>
      </vt:variant>
      <vt:variant>
        <vt:lpwstr>http://www.openshs.se/</vt:lpwstr>
      </vt:variant>
      <vt:variant>
        <vt:lpwstr/>
      </vt:variant>
      <vt:variant>
        <vt:i4>1245206</vt:i4>
      </vt:variant>
      <vt:variant>
        <vt:i4>2545</vt:i4>
      </vt:variant>
      <vt:variant>
        <vt:i4>0</vt:i4>
      </vt:variant>
      <vt:variant>
        <vt:i4>5</vt:i4>
      </vt:variant>
      <vt:variant>
        <vt:lpwstr>http://www.svefaktura.se/SFTISBDH/Index.html</vt:lpwstr>
      </vt:variant>
      <vt:variant>
        <vt:lpwstr/>
      </vt:variant>
      <vt:variant>
        <vt:i4>5963846</vt:i4>
      </vt:variant>
      <vt:variant>
        <vt:i4>2530</vt:i4>
      </vt:variant>
      <vt:variant>
        <vt:i4>0</vt:i4>
      </vt:variant>
      <vt:variant>
        <vt:i4>5</vt:i4>
      </vt:variant>
      <vt:variant>
        <vt:lpwstr>http://www.sfti.se/specifikationer/svefaktura/handledning_for_svefaktura</vt:lpwstr>
      </vt:variant>
      <vt:variant>
        <vt:lpwstr/>
      </vt:variant>
      <vt:variant>
        <vt:i4>4194393</vt:i4>
      </vt:variant>
      <vt:variant>
        <vt:i4>2527</vt:i4>
      </vt:variant>
      <vt:variant>
        <vt:i4>0</vt:i4>
      </vt:variant>
      <vt:variant>
        <vt:i4>5</vt:i4>
      </vt:variant>
      <vt:variant>
        <vt:lpwstr>http://www.sfti.se/specifikationer/transportsatt_och_annan_infrastruktur/sfti_guide_for_bilagehantering</vt:lpwstr>
      </vt:variant>
      <vt:variant>
        <vt:lpwstr/>
      </vt:variant>
      <vt:variant>
        <vt:i4>2555904</vt:i4>
      </vt:variant>
      <vt:variant>
        <vt:i4>2524</vt:i4>
      </vt:variant>
      <vt:variant>
        <vt:i4>0</vt:i4>
      </vt:variant>
      <vt:variant>
        <vt:i4>5</vt:i4>
      </vt:variant>
      <vt:variant>
        <vt:lpwstr>http://www.sfti.se/specifikationer/transportsatt_och_annan_infrastruktur/overforing_av_affarsmeddelanden_med_sfti</vt:lpwstr>
      </vt:variant>
      <vt:variant>
        <vt:lpwstr/>
      </vt:variant>
      <vt:variant>
        <vt:i4>262178</vt:i4>
      </vt:variant>
      <vt:variant>
        <vt:i4>2521</vt:i4>
      </vt:variant>
      <vt:variant>
        <vt:i4>0</vt:i4>
      </vt:variant>
      <vt:variant>
        <vt:i4>5</vt:i4>
      </vt:variant>
      <vt:variant>
        <vt:lpwstr>http://www.sfti.se/specifikationer/transportsatt_och_annan_infrastruktur/paketering_av_affarsmeddelanden_vid_overforing_med_sfti_tekniska_kuvert</vt:lpwstr>
      </vt:variant>
      <vt:variant>
        <vt:lpwstr/>
      </vt:variant>
      <vt:variant>
        <vt:i4>524349</vt:i4>
      </vt:variant>
      <vt:variant>
        <vt:i4>2518</vt:i4>
      </vt:variant>
      <vt:variant>
        <vt:i4>0</vt:i4>
      </vt:variant>
      <vt:variant>
        <vt:i4>5</vt:i4>
      </vt:variant>
      <vt:variant>
        <vt:lpwstr>http://www.sfti.se/specifikationer/transportsatt_och_annan_infrastruktur/bilagehantering_med_sfti_externt_objekt</vt:lpwstr>
      </vt:variant>
      <vt:variant>
        <vt:lpwstr/>
      </vt:variant>
      <vt:variant>
        <vt:i4>6553649</vt:i4>
      </vt:variant>
      <vt:variant>
        <vt:i4>2515</vt:i4>
      </vt:variant>
      <vt:variant>
        <vt:i4>0</vt:i4>
      </vt:variant>
      <vt:variant>
        <vt:i4>5</vt:i4>
      </vt:variant>
      <vt:variant>
        <vt:lpwstr>http://www.sfti.se/specifikationer/sveorder</vt:lpwstr>
      </vt:variant>
      <vt:variant>
        <vt:lpwstr/>
      </vt:variant>
      <vt:variant>
        <vt:i4>1310786</vt:i4>
      </vt:variant>
      <vt:variant>
        <vt:i4>2512</vt:i4>
      </vt:variant>
      <vt:variant>
        <vt:i4>0</vt:i4>
      </vt:variant>
      <vt:variant>
        <vt:i4>5</vt:i4>
      </vt:variant>
      <vt:variant>
        <vt:lpwstr>http://www.sfti.se/specifikationer/svefaktura</vt:lpwstr>
      </vt:variant>
      <vt:variant>
        <vt:lpwstr/>
      </vt:variant>
      <vt:variant>
        <vt:i4>6553704</vt:i4>
      </vt:variant>
      <vt:variant>
        <vt:i4>2503</vt:i4>
      </vt:variant>
      <vt:variant>
        <vt:i4>0</vt:i4>
      </vt:variant>
      <vt:variant>
        <vt:i4>5</vt:i4>
      </vt:variant>
      <vt:variant>
        <vt:lpwstr>http://www.esv.se/</vt:lpwstr>
      </vt:variant>
      <vt:variant>
        <vt:lpwstr/>
      </vt:variant>
      <vt:variant>
        <vt:i4>3014753</vt:i4>
      </vt:variant>
      <vt:variant>
        <vt:i4>2500</vt:i4>
      </vt:variant>
      <vt:variant>
        <vt:i4>0</vt:i4>
      </vt:variant>
      <vt:variant>
        <vt:i4>5</vt:i4>
      </vt:variant>
      <vt:variant>
        <vt:lpwstr>http://www.regeringen.se/sb/d/1994/a/118247</vt:lpwstr>
      </vt:variant>
      <vt:variant>
        <vt:lpwstr/>
      </vt:variant>
      <vt:variant>
        <vt:i4>3014753</vt:i4>
      </vt:variant>
      <vt:variant>
        <vt:i4>2497</vt:i4>
      </vt:variant>
      <vt:variant>
        <vt:i4>0</vt:i4>
      </vt:variant>
      <vt:variant>
        <vt:i4>5</vt:i4>
      </vt:variant>
      <vt:variant>
        <vt:lpwstr>http://www.regeringen.se/sb/d/1994/a/118247</vt:lpwstr>
      </vt:variant>
      <vt:variant>
        <vt:lpwstr/>
      </vt:variant>
      <vt:variant>
        <vt:i4>7536688</vt:i4>
      </vt:variant>
      <vt:variant>
        <vt:i4>2485</vt:i4>
      </vt:variant>
      <vt:variant>
        <vt:i4>0</vt:i4>
      </vt:variant>
      <vt:variant>
        <vt:i4>5</vt:i4>
      </vt:variant>
      <vt:variant>
        <vt:lpwstr>http://www.esv.se/amnesomraden/Redovisning/Baskontoplans-koder/</vt:lpwstr>
      </vt:variant>
      <vt:variant>
        <vt:lpwstr/>
      </vt:variant>
      <vt:variant>
        <vt:i4>6553704</vt:i4>
      </vt:variant>
      <vt:variant>
        <vt:i4>2479</vt:i4>
      </vt:variant>
      <vt:variant>
        <vt:i4>0</vt:i4>
      </vt:variant>
      <vt:variant>
        <vt:i4>5</vt:i4>
      </vt:variant>
      <vt:variant>
        <vt:lpwstr>http://www.esv.se/</vt:lpwstr>
      </vt:variant>
      <vt:variant>
        <vt:lpwstr/>
      </vt:variant>
      <vt:variant>
        <vt:i4>6553704</vt:i4>
      </vt:variant>
      <vt:variant>
        <vt:i4>2476</vt:i4>
      </vt:variant>
      <vt:variant>
        <vt:i4>0</vt:i4>
      </vt:variant>
      <vt:variant>
        <vt:i4>5</vt:i4>
      </vt:variant>
      <vt:variant>
        <vt:lpwstr>http://www.esv.se/</vt:lpwstr>
      </vt:variant>
      <vt:variant>
        <vt:lpwstr/>
      </vt:variant>
      <vt:variant>
        <vt:i4>7536691</vt:i4>
      </vt:variant>
      <vt:variant>
        <vt:i4>2313</vt:i4>
      </vt:variant>
      <vt:variant>
        <vt:i4>0</vt:i4>
      </vt:variant>
      <vt:variant>
        <vt:i4>5</vt:i4>
      </vt:variant>
      <vt:variant>
        <vt:lpwstr>http://www.e-fakturera.nu/</vt:lpwstr>
      </vt:variant>
      <vt:variant>
        <vt:lpwstr/>
      </vt:variant>
      <vt:variant>
        <vt:i4>4587548</vt:i4>
      </vt:variant>
      <vt:variant>
        <vt:i4>1827</vt:i4>
      </vt:variant>
      <vt:variant>
        <vt:i4>0</vt:i4>
      </vt:variant>
      <vt:variant>
        <vt:i4>5</vt:i4>
      </vt:variant>
      <vt:variant>
        <vt:lpwstr>https://service.projectplacedocs.com/dav/80165001/a5id44P6gL3Chos/Version 14/Levererat/www.svefaktura.se</vt:lpwstr>
      </vt:variant>
      <vt:variant>
        <vt:lpwstr/>
      </vt:variant>
      <vt:variant>
        <vt:i4>6553704</vt:i4>
      </vt:variant>
      <vt:variant>
        <vt:i4>1812</vt:i4>
      </vt:variant>
      <vt:variant>
        <vt:i4>0</vt:i4>
      </vt:variant>
      <vt:variant>
        <vt:i4>5</vt:i4>
      </vt:variant>
      <vt:variant>
        <vt:lpwstr>http://www.esv.se/</vt:lpwstr>
      </vt:variant>
      <vt:variant>
        <vt:lpwstr/>
      </vt:variant>
      <vt:variant>
        <vt:i4>327768</vt:i4>
      </vt:variant>
      <vt:variant>
        <vt:i4>1809</vt:i4>
      </vt:variant>
      <vt:variant>
        <vt:i4>0</vt:i4>
      </vt:variant>
      <vt:variant>
        <vt:i4>5</vt:i4>
      </vt:variant>
      <vt:variant>
        <vt:lpwstr>https://service.projectplacedocs.com/dav/80165001/a5id44P6gL3Chos/Version 14/Levererat/www.openshs.se</vt:lpwstr>
      </vt:variant>
      <vt:variant>
        <vt:lpwstr/>
      </vt:variant>
      <vt:variant>
        <vt:i4>6553704</vt:i4>
      </vt:variant>
      <vt:variant>
        <vt:i4>1803</vt:i4>
      </vt:variant>
      <vt:variant>
        <vt:i4>0</vt:i4>
      </vt:variant>
      <vt:variant>
        <vt:i4>5</vt:i4>
      </vt:variant>
      <vt:variant>
        <vt:lpwstr>http://www.esv.se/</vt:lpwstr>
      </vt:variant>
      <vt:variant>
        <vt:lpwstr/>
      </vt:variant>
      <vt:variant>
        <vt:i4>6553704</vt:i4>
      </vt:variant>
      <vt:variant>
        <vt:i4>1797</vt:i4>
      </vt:variant>
      <vt:variant>
        <vt:i4>0</vt:i4>
      </vt:variant>
      <vt:variant>
        <vt:i4>5</vt:i4>
      </vt:variant>
      <vt:variant>
        <vt:lpwstr>http://www.esv.se/</vt:lpwstr>
      </vt:variant>
      <vt:variant>
        <vt:lpwstr/>
      </vt:variant>
      <vt:variant>
        <vt:i4>7143540</vt:i4>
      </vt:variant>
      <vt:variant>
        <vt:i4>1794</vt:i4>
      </vt:variant>
      <vt:variant>
        <vt:i4>0</vt:i4>
      </vt:variant>
      <vt:variant>
        <vt:i4>5</vt:i4>
      </vt:variant>
      <vt:variant>
        <vt:lpwstr>http://www.datatermgruppen.se/</vt:lpwstr>
      </vt:variant>
      <vt:variant>
        <vt:lpwstr/>
      </vt:variant>
      <vt:variant>
        <vt:i4>5439571</vt:i4>
      </vt:variant>
      <vt:variant>
        <vt:i4>1122</vt:i4>
      </vt:variant>
      <vt:variant>
        <vt:i4>0</vt:i4>
      </vt:variant>
      <vt:variant>
        <vt:i4>5</vt:i4>
      </vt:variant>
      <vt:variant>
        <vt:lpwstr>http://www.esv.se/amnesomraden/Ramavtal-och-upphandling/Upphandlingar/Ekonomisystem/</vt:lpwstr>
      </vt:variant>
      <vt:variant>
        <vt:lpwstr/>
      </vt:variant>
      <vt:variant>
        <vt:i4>6750279</vt:i4>
      </vt:variant>
      <vt:variant>
        <vt:i4>1119</vt:i4>
      </vt:variant>
      <vt:variant>
        <vt:i4>0</vt:i4>
      </vt:variant>
      <vt:variant>
        <vt:i4>5</vt:i4>
      </vt:variant>
      <vt:variant>
        <vt:lpwstr>mailto:Ekonomisystemupphandlingen@esv.se</vt:lpwstr>
      </vt:variant>
      <vt:variant>
        <vt:lpwstr/>
      </vt:variant>
      <vt:variant>
        <vt:i4>7929960</vt:i4>
      </vt:variant>
      <vt:variant>
        <vt:i4>1092</vt:i4>
      </vt:variant>
      <vt:variant>
        <vt:i4>0</vt:i4>
      </vt:variant>
      <vt:variant>
        <vt:i4>5</vt:i4>
      </vt:variant>
      <vt:variant>
        <vt:lpwstr>http://www.esv.se/amnesomraden/Ramavtal-och-upphandling/Statliga-ramavtal/Ramavtal-e-handelstjanst/</vt:lpwstr>
      </vt:variant>
      <vt:variant>
        <vt:lpwstr/>
      </vt:variant>
      <vt:variant>
        <vt:i4>1507391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_Toc306035950</vt:lpwstr>
      </vt:variant>
      <vt:variant>
        <vt:i4>1441855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_Toc306035949</vt:lpwstr>
      </vt:variant>
      <vt:variant>
        <vt:i4>1441855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_Toc306035948</vt:lpwstr>
      </vt:variant>
      <vt:variant>
        <vt:i4>1441855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_Toc306035947</vt:lpwstr>
      </vt:variant>
      <vt:variant>
        <vt:i4>1441855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_Toc306035946</vt:lpwstr>
      </vt:variant>
      <vt:variant>
        <vt:i4>1441855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_Toc306035945</vt:lpwstr>
      </vt:variant>
      <vt:variant>
        <vt:i4>1441855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_Toc306035944</vt:lpwstr>
      </vt:variant>
      <vt:variant>
        <vt:i4>1441855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_Toc306035943</vt:lpwstr>
      </vt:variant>
      <vt:variant>
        <vt:i4>1441855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_Toc306035942</vt:lpwstr>
      </vt:variant>
      <vt:variant>
        <vt:i4>1441855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_Toc306035941</vt:lpwstr>
      </vt:variant>
      <vt:variant>
        <vt:i4>1441855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_Toc306035940</vt:lpwstr>
      </vt:variant>
      <vt:variant>
        <vt:i4>1114175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_Toc306035939</vt:lpwstr>
      </vt:variant>
      <vt:variant>
        <vt:i4>1114175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_Toc306035938</vt:lpwstr>
      </vt:variant>
      <vt:variant>
        <vt:i4>1114175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_Toc306035937</vt:lpwstr>
      </vt:variant>
      <vt:variant>
        <vt:i4>1114175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_Toc306035936</vt:lpwstr>
      </vt:variant>
      <vt:variant>
        <vt:i4>1114175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_Toc306035935</vt:lpwstr>
      </vt:variant>
      <vt:variant>
        <vt:i4>1114175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_Toc306035934</vt:lpwstr>
      </vt:variant>
      <vt:variant>
        <vt:i4>1114175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_Toc306035933</vt:lpwstr>
      </vt:variant>
      <vt:variant>
        <vt:i4>1114175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_Toc306035932</vt:lpwstr>
      </vt:variant>
      <vt:variant>
        <vt:i4>1114175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_Toc306035931</vt:lpwstr>
      </vt:variant>
      <vt:variant>
        <vt:i4>1114175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_Toc306035930</vt:lpwstr>
      </vt:variant>
      <vt:variant>
        <vt:i4>1048639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_Toc306035929</vt:lpwstr>
      </vt:variant>
      <vt:variant>
        <vt:i4>1048639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_Toc306035928</vt:lpwstr>
      </vt:variant>
      <vt:variant>
        <vt:i4>1048639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_Toc306035927</vt:lpwstr>
      </vt:variant>
      <vt:variant>
        <vt:i4>1048639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_Toc306035926</vt:lpwstr>
      </vt:variant>
      <vt:variant>
        <vt:i4>1048639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_Toc306035925</vt:lpwstr>
      </vt:variant>
      <vt:variant>
        <vt:i4>1048639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_Toc306035924</vt:lpwstr>
      </vt:variant>
      <vt:variant>
        <vt:i4>1048639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_Toc306035923</vt:lpwstr>
      </vt:variant>
      <vt:variant>
        <vt:i4>1048639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_Toc306035922</vt:lpwstr>
      </vt:variant>
      <vt:variant>
        <vt:i4>1048639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_Toc306035921</vt:lpwstr>
      </vt:variant>
      <vt:variant>
        <vt:i4>1048639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_Toc306035920</vt:lpwstr>
      </vt:variant>
      <vt:variant>
        <vt:i4>1245247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_Toc306035919</vt:lpwstr>
      </vt:variant>
      <vt:variant>
        <vt:i4>1245247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_Toc306035918</vt:lpwstr>
      </vt:variant>
      <vt:variant>
        <vt:i4>1245247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_Toc306035917</vt:lpwstr>
      </vt:variant>
      <vt:variant>
        <vt:i4>1245247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_Toc306035916</vt:lpwstr>
      </vt:variant>
      <vt:variant>
        <vt:i4>1245247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_Toc306035915</vt:lpwstr>
      </vt:variant>
      <vt:variant>
        <vt:i4>1245247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_Toc306035914</vt:lpwstr>
      </vt:variant>
      <vt:variant>
        <vt:i4>1245247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_Toc306035913</vt:lpwstr>
      </vt:variant>
      <vt:variant>
        <vt:i4>1245247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_Toc306035912</vt:lpwstr>
      </vt:variant>
      <vt:variant>
        <vt:i4>1245247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_Toc306035911</vt:lpwstr>
      </vt:variant>
      <vt:variant>
        <vt:i4>1245247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_Toc306035910</vt:lpwstr>
      </vt:variant>
      <vt:variant>
        <vt:i4>1179711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_Toc306035909</vt:lpwstr>
      </vt:variant>
      <vt:variant>
        <vt:i4>1179711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_Toc306035908</vt:lpwstr>
      </vt:variant>
      <vt:variant>
        <vt:i4>1179711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_Toc306035907</vt:lpwstr>
      </vt:variant>
      <vt:variant>
        <vt:i4>1179711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_Toc306035906</vt:lpwstr>
      </vt:variant>
      <vt:variant>
        <vt:i4>1179711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_Toc306035905</vt:lpwstr>
      </vt:variant>
      <vt:variant>
        <vt:i4>1179711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_Toc306035904</vt:lpwstr>
      </vt:variant>
      <vt:variant>
        <vt:i4>1179711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_Toc306035903</vt:lpwstr>
      </vt:variant>
      <vt:variant>
        <vt:i4>1179711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_Toc306035902</vt:lpwstr>
      </vt:variant>
      <vt:variant>
        <vt:i4>1179711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_Toc306035901</vt:lpwstr>
      </vt:variant>
      <vt:variant>
        <vt:i4>1179711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_Toc306035900</vt:lpwstr>
      </vt:variant>
      <vt:variant>
        <vt:i4>1769534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_Toc306035899</vt:lpwstr>
      </vt:variant>
      <vt:variant>
        <vt:i4>1769534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_Toc306035898</vt:lpwstr>
      </vt:variant>
      <vt:variant>
        <vt:i4>1769534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_Toc306035897</vt:lpwstr>
      </vt:variant>
      <vt:variant>
        <vt:i4>1769534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_Toc306035896</vt:lpwstr>
      </vt:variant>
      <vt:variant>
        <vt:i4>1769534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_Toc306035895</vt:lpwstr>
      </vt:variant>
      <vt:variant>
        <vt:i4>1769534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_Toc306035894</vt:lpwstr>
      </vt:variant>
      <vt:variant>
        <vt:i4>1769534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_Toc306035893</vt:lpwstr>
      </vt:variant>
      <vt:variant>
        <vt:i4>1769534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_Toc306035892</vt:lpwstr>
      </vt:variant>
      <vt:variant>
        <vt:i4>1769534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_Toc306035891</vt:lpwstr>
      </vt:variant>
      <vt:variant>
        <vt:i4>1769534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_Toc306035890</vt:lpwstr>
      </vt:variant>
      <vt:variant>
        <vt:i4>1703998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_Toc306035889</vt:lpwstr>
      </vt:variant>
      <vt:variant>
        <vt:i4>1703998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_Toc306035888</vt:lpwstr>
      </vt:variant>
      <vt:variant>
        <vt:i4>1703998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_Toc306035887</vt:lpwstr>
      </vt:variant>
      <vt:variant>
        <vt:i4>1703998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_Toc306035886</vt:lpwstr>
      </vt:variant>
      <vt:variant>
        <vt:i4>1703998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_Toc306035885</vt:lpwstr>
      </vt:variant>
      <vt:variant>
        <vt:i4>1703998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_Toc306035884</vt:lpwstr>
      </vt:variant>
      <vt:variant>
        <vt:i4>1703998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_Toc306035883</vt:lpwstr>
      </vt:variant>
      <vt:variant>
        <vt:i4>1703998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_Toc306035882</vt:lpwstr>
      </vt:variant>
      <vt:variant>
        <vt:i4>1703998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_Toc306035881</vt:lpwstr>
      </vt:variant>
      <vt:variant>
        <vt:i4>1703998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_Toc306035880</vt:lpwstr>
      </vt:variant>
      <vt:variant>
        <vt:i4>1376318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_Toc306035879</vt:lpwstr>
      </vt:variant>
      <vt:variant>
        <vt:i4>1376318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_Toc306035878</vt:lpwstr>
      </vt:variant>
      <vt:variant>
        <vt:i4>1376318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_Toc306035877</vt:lpwstr>
      </vt:variant>
      <vt:variant>
        <vt:i4>1376318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_Toc306035876</vt:lpwstr>
      </vt:variant>
      <vt:variant>
        <vt:i4>1376318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_Toc306035875</vt:lpwstr>
      </vt:variant>
      <vt:variant>
        <vt:i4>1376318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_Toc306035874</vt:lpwstr>
      </vt:variant>
      <vt:variant>
        <vt:i4>1376318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_Toc306035873</vt:lpwstr>
      </vt:variant>
      <vt:variant>
        <vt:i4>1376318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_Toc306035872</vt:lpwstr>
      </vt:variant>
      <vt:variant>
        <vt:i4>1376318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_Toc306035871</vt:lpwstr>
      </vt:variant>
      <vt:variant>
        <vt:i4>1376318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_Toc306035870</vt:lpwstr>
      </vt:variant>
      <vt:variant>
        <vt:i4>1310782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_Toc306035869</vt:lpwstr>
      </vt:variant>
      <vt:variant>
        <vt:i4>1310782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_Toc306035868</vt:lpwstr>
      </vt:variant>
      <vt:variant>
        <vt:i4>1310782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_Toc306035867</vt:lpwstr>
      </vt:variant>
      <vt:variant>
        <vt:i4>1310782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_Toc306035866</vt:lpwstr>
      </vt:variant>
      <vt:variant>
        <vt:i4>1310782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_Toc306035865</vt:lpwstr>
      </vt:variant>
      <vt:variant>
        <vt:i4>1310782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_Toc306035864</vt:lpwstr>
      </vt:variant>
      <vt:variant>
        <vt:i4>1310782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_Toc306035863</vt:lpwstr>
      </vt:variant>
      <vt:variant>
        <vt:i4>1310782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_Toc306035862</vt:lpwstr>
      </vt:variant>
      <vt:variant>
        <vt:i4>1310782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_Toc306035861</vt:lpwstr>
      </vt:variant>
      <vt:variant>
        <vt:i4>1310782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_Toc306035860</vt:lpwstr>
      </vt:variant>
      <vt:variant>
        <vt:i4>1507390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_Toc306035859</vt:lpwstr>
      </vt:variant>
      <vt:variant>
        <vt:i4>1507390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_Toc306035858</vt:lpwstr>
      </vt:variant>
      <vt:variant>
        <vt:i4>1507390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_Toc306035857</vt:lpwstr>
      </vt:variant>
      <vt:variant>
        <vt:i4>1507390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_Toc306035856</vt:lpwstr>
      </vt:variant>
      <vt:variant>
        <vt:i4>1507390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_Toc306035855</vt:lpwstr>
      </vt:variant>
      <vt:variant>
        <vt:i4>1507390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_Toc306035854</vt:lpwstr>
      </vt:variant>
      <vt:variant>
        <vt:i4>1507390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_Toc306035853</vt:lpwstr>
      </vt:variant>
      <vt:variant>
        <vt:i4>1507390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_Toc306035852</vt:lpwstr>
      </vt:variant>
      <vt:variant>
        <vt:i4>1507390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_Toc306035851</vt:lpwstr>
      </vt:variant>
      <vt:variant>
        <vt:i4>1507390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_Toc306035850</vt:lpwstr>
      </vt:variant>
      <vt:variant>
        <vt:i4>1441854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_Toc306035849</vt:lpwstr>
      </vt:variant>
      <vt:variant>
        <vt:i4>1441854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_Toc306035848</vt:lpwstr>
      </vt:variant>
      <vt:variant>
        <vt:i4>1441854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_Toc306035847</vt:lpwstr>
      </vt:variant>
      <vt:variant>
        <vt:i4>1441854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_Toc306035846</vt:lpwstr>
      </vt:variant>
      <vt:variant>
        <vt:i4>1441854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_Toc306035845</vt:lpwstr>
      </vt:variant>
      <vt:variant>
        <vt:i4>1441854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_Toc306035844</vt:lpwstr>
      </vt:variant>
      <vt:variant>
        <vt:i4>1441854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_Toc306035843</vt:lpwstr>
      </vt:variant>
      <vt:variant>
        <vt:i4>1441854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_Toc306035842</vt:lpwstr>
      </vt:variant>
      <vt:variant>
        <vt:i4>1441854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_Toc306035841</vt:lpwstr>
      </vt:variant>
      <vt:variant>
        <vt:i4>1441854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_Toc306035840</vt:lpwstr>
      </vt:variant>
      <vt:variant>
        <vt:i4>1114174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_Toc306035839</vt:lpwstr>
      </vt:variant>
      <vt:variant>
        <vt:i4>1114174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_Toc306035838</vt:lpwstr>
      </vt:variant>
      <vt:variant>
        <vt:i4>1114174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_Toc306035836</vt:lpwstr>
      </vt:variant>
      <vt:variant>
        <vt:i4>1114174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_Toc306035835</vt:lpwstr>
      </vt:variant>
      <vt:variant>
        <vt:i4>1114174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_Toc306035834</vt:lpwstr>
      </vt:variant>
      <vt:variant>
        <vt:i4>1114174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_Toc306035833</vt:lpwstr>
      </vt:variant>
      <vt:variant>
        <vt:i4>1114174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_Toc306035832</vt:lpwstr>
      </vt:variant>
      <vt:variant>
        <vt:i4>1114174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_Toc306035831</vt:lpwstr>
      </vt:variant>
      <vt:variant>
        <vt:i4>1114174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_Toc306035830</vt:lpwstr>
      </vt:variant>
      <vt:variant>
        <vt:i4>1048638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_Toc306035829</vt:lpwstr>
      </vt:variant>
      <vt:variant>
        <vt:i4>1048638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_Toc306035828</vt:lpwstr>
      </vt:variant>
      <vt:variant>
        <vt:i4>1048638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_Toc306035827</vt:lpwstr>
      </vt:variant>
      <vt:variant>
        <vt:i4>1048638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_Toc306035826</vt:lpwstr>
      </vt:variant>
      <vt:variant>
        <vt:i4>1048638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_Toc306035825</vt:lpwstr>
      </vt:variant>
      <vt:variant>
        <vt:i4>1048638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_Toc306035824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_Toc306035823</vt:lpwstr>
      </vt:variant>
      <vt:variant>
        <vt:i4>1048638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_Toc306035822</vt:lpwstr>
      </vt:variant>
      <vt:variant>
        <vt:i4>1048638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_Toc306035821</vt:lpwstr>
      </vt:variant>
      <vt:variant>
        <vt:i4>1048638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_Toc306035820</vt:lpwstr>
      </vt:variant>
      <vt:variant>
        <vt:i4>1245246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_Toc306035819</vt:lpwstr>
      </vt:variant>
      <vt:variant>
        <vt:i4>1245246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_Toc306035818</vt:lpwstr>
      </vt:variant>
      <vt:variant>
        <vt:i4>1245246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_Toc306035817</vt:lpwstr>
      </vt:variant>
      <vt:variant>
        <vt:i4>1245246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_Toc306035816</vt:lpwstr>
      </vt:variant>
      <vt:variant>
        <vt:i4>1245246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_Toc306035815</vt:lpwstr>
      </vt:variant>
      <vt:variant>
        <vt:i4>1245246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_Toc306035814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_Toc306035813</vt:lpwstr>
      </vt:variant>
      <vt:variant>
        <vt:i4>1245246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_Toc306035812</vt:lpwstr>
      </vt:variant>
      <vt:variant>
        <vt:i4>1245246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_Toc306035811</vt:lpwstr>
      </vt:variant>
      <vt:variant>
        <vt:i4>1245246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_Toc306035810</vt:lpwstr>
      </vt:variant>
      <vt:variant>
        <vt:i4>1179710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_Toc306035809</vt:lpwstr>
      </vt:variant>
      <vt:variant>
        <vt:i4>1179710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_Toc306035808</vt:lpwstr>
      </vt:variant>
      <vt:variant>
        <vt:i4>1179710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_Toc306035807</vt:lpwstr>
      </vt:variant>
      <vt:variant>
        <vt:i4>1179710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_Toc306035806</vt:lpwstr>
      </vt:variant>
      <vt:variant>
        <vt:i4>1179710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_Toc306035805</vt:lpwstr>
      </vt:variant>
      <vt:variant>
        <vt:i4>1179710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_Toc306035804</vt:lpwstr>
      </vt:variant>
      <vt:variant>
        <vt:i4>1179710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_Toc306035803</vt:lpwstr>
      </vt:variant>
      <vt:variant>
        <vt:i4>1179710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_Toc306035802</vt:lpwstr>
      </vt:variant>
      <vt:variant>
        <vt:i4>1179710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_Toc306035801</vt:lpwstr>
      </vt:variant>
      <vt:variant>
        <vt:i4>1179710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_Toc306035800</vt:lpwstr>
      </vt:variant>
      <vt:variant>
        <vt:i4>1769521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_Toc306035799</vt:lpwstr>
      </vt:variant>
      <vt:variant>
        <vt:i4>1769521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_Toc306035798</vt:lpwstr>
      </vt:variant>
      <vt:variant>
        <vt:i4>1769521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_Toc306035797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_Toc306035796</vt:lpwstr>
      </vt:variant>
      <vt:variant>
        <vt:i4>1769521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_Toc306035795</vt:lpwstr>
      </vt:variant>
      <vt:variant>
        <vt:i4>1769521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_Toc306035794</vt:lpwstr>
      </vt:variant>
      <vt:variant>
        <vt:i4>1769521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_Toc306035793</vt:lpwstr>
      </vt:variant>
      <vt:variant>
        <vt:i4>1769521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_Toc306035792</vt:lpwstr>
      </vt:variant>
      <vt:variant>
        <vt:i4>1769521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_Toc306035791</vt:lpwstr>
      </vt:variant>
      <vt:variant>
        <vt:i4>1769521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_Toc306035790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_Toc306035789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_Toc306035788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_Toc306035787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_Toc306035786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_Toc306035785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_Toc306035784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_Toc306035783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_Toc306035782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_Toc306035781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_Toc306035780</vt:lpwstr>
      </vt:variant>
      <vt:variant>
        <vt:i4>1376305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_Toc306035779</vt:lpwstr>
      </vt:variant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_Toc306035778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_Toc306035777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_Toc306035776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_Toc306035775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_Toc306035774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_Toc306035773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_Toc306035772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_Toc306035771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_Toc306035770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_Toc306035769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2017-11-23T08:51:00Z</dcterms:created>
  <dcterms:modified xsi:type="dcterms:W3CDTF">2017-11-23T08:51:00Z</dcterms:modified>
</cp:coreProperties>
</file>